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83A" w:rsidRPr="00E82E7A" w:rsidRDefault="006F583A" w:rsidP="006F583A">
      <w:pPr>
        <w:jc w:val="center"/>
        <w:rPr>
          <w:b/>
          <w:caps/>
          <w:sz w:val="56"/>
        </w:rPr>
      </w:pPr>
      <w:r w:rsidRPr="00E82E7A">
        <w:rPr>
          <w:b/>
          <w:caps/>
          <w:sz w:val="56"/>
        </w:rPr>
        <w:t>Curriculum Guide</w:t>
      </w:r>
    </w:p>
    <w:p w:rsidR="006F583A" w:rsidRPr="00E82E7A" w:rsidRDefault="006F583A" w:rsidP="006F583A">
      <w:pPr>
        <w:jc w:val="center"/>
        <w:rPr>
          <w:b/>
          <w:caps/>
          <w:sz w:val="56"/>
        </w:rPr>
      </w:pPr>
      <w:r w:rsidRPr="00E82E7A">
        <w:rPr>
          <w:b/>
          <w:caps/>
          <w:sz w:val="56"/>
        </w:rPr>
        <w:t>&amp; Forecasting Manual</w:t>
      </w:r>
    </w:p>
    <w:p w:rsidR="006F583A" w:rsidRPr="00E82E7A" w:rsidRDefault="00701D8F" w:rsidP="006F583A">
      <w:pPr>
        <w:jc w:val="center"/>
        <w:rPr>
          <w:b/>
          <w:caps/>
          <w:sz w:val="56"/>
        </w:rPr>
      </w:pPr>
      <w:r w:rsidRPr="00701D8F">
        <w:rPr>
          <w:b/>
          <w:sz w:val="56"/>
        </w:rPr>
        <w:t>rev</w:t>
      </w:r>
      <w:r w:rsidR="00791F28">
        <w:rPr>
          <w:b/>
          <w:caps/>
          <w:sz w:val="56"/>
        </w:rPr>
        <w:t>. 2015-2016</w:t>
      </w:r>
      <w:bookmarkStart w:id="0" w:name="_GoBack"/>
      <w:bookmarkEnd w:id="0"/>
    </w:p>
    <w:p w:rsidR="006F583A" w:rsidRPr="00E82E7A" w:rsidRDefault="006F583A" w:rsidP="006F583A">
      <w:pPr>
        <w:jc w:val="center"/>
        <w:rPr>
          <w:b/>
          <w:caps/>
          <w:sz w:val="72"/>
        </w:rPr>
      </w:pPr>
      <w:r w:rsidRPr="00E82E7A">
        <w:rPr>
          <w:b/>
          <w:caps/>
          <w:noProof/>
          <w:sz w:val="72"/>
        </w:rPr>
        <w:drawing>
          <wp:inline distT="0" distB="0" distL="0" distR="0" wp14:anchorId="500AF98C" wp14:editId="50144FB1">
            <wp:extent cx="4562475" cy="47337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99342" cy="4772013"/>
                    </a:xfrm>
                    <a:prstGeom prst="rect">
                      <a:avLst/>
                    </a:prstGeom>
                    <a:noFill/>
                    <a:ln>
                      <a:noFill/>
                    </a:ln>
                  </pic:spPr>
                </pic:pic>
              </a:graphicData>
            </a:graphic>
          </wp:inline>
        </w:drawing>
      </w:r>
    </w:p>
    <w:p w:rsidR="006F583A" w:rsidRPr="00E82E7A" w:rsidRDefault="006F583A" w:rsidP="006F583A">
      <w:pPr>
        <w:jc w:val="center"/>
        <w:rPr>
          <w:b/>
          <w:caps/>
          <w:sz w:val="56"/>
        </w:rPr>
      </w:pPr>
      <w:r w:rsidRPr="00E82E7A">
        <w:rPr>
          <w:b/>
          <w:caps/>
          <w:sz w:val="56"/>
        </w:rPr>
        <w:t>Paisley PUBLIC CHARTER SCHOOL</w:t>
      </w:r>
    </w:p>
    <w:p w:rsidR="00733D88" w:rsidRPr="00E82E7A" w:rsidRDefault="00733D88" w:rsidP="006F583A">
      <w:pPr>
        <w:jc w:val="center"/>
        <w:rPr>
          <w:b/>
          <w:caps/>
          <w:sz w:val="56"/>
        </w:rPr>
      </w:pPr>
      <w:r w:rsidRPr="00E82E7A">
        <w:rPr>
          <w:b/>
          <w:caps/>
          <w:sz w:val="56"/>
        </w:rPr>
        <w:t>High SCHOOL GRADES 9-12</w:t>
      </w:r>
    </w:p>
    <w:p w:rsidR="006F583A" w:rsidRPr="00E82E7A" w:rsidRDefault="006F583A"/>
    <w:p w:rsidR="006F583A" w:rsidRPr="00E82E7A" w:rsidRDefault="006F583A">
      <w:r w:rsidRPr="00E82E7A">
        <w:br w:type="page"/>
      </w:r>
    </w:p>
    <w:p w:rsidR="006F583A" w:rsidRPr="00E82E7A" w:rsidRDefault="006F583A" w:rsidP="006F583A">
      <w:pPr>
        <w:spacing w:after="0" w:line="240" w:lineRule="auto"/>
        <w:jc w:val="center"/>
        <w:rPr>
          <w:rFonts w:eastAsia="Times New Roman" w:cs="Times New Roman"/>
          <w:sz w:val="36"/>
          <w:szCs w:val="48"/>
        </w:rPr>
      </w:pPr>
      <w:r w:rsidRPr="00E82E7A">
        <w:rPr>
          <w:rFonts w:eastAsia="Times New Roman" w:cs="Times New Roman"/>
          <w:sz w:val="36"/>
          <w:szCs w:val="48"/>
        </w:rPr>
        <w:lastRenderedPageBreak/>
        <w:t>PAISLEY PUBLIC CHARTER SCHOOL</w:t>
      </w:r>
    </w:p>
    <w:p w:rsidR="006F583A" w:rsidRPr="00E82E7A" w:rsidRDefault="006F583A" w:rsidP="006F583A">
      <w:pPr>
        <w:spacing w:after="0" w:line="240" w:lineRule="auto"/>
        <w:jc w:val="center"/>
        <w:rPr>
          <w:rFonts w:eastAsia="Times New Roman" w:cs="Times New Roman"/>
          <w:sz w:val="20"/>
          <w:szCs w:val="20"/>
        </w:rPr>
      </w:pPr>
      <w:r w:rsidRPr="00E82E7A">
        <w:rPr>
          <w:rFonts w:eastAsia="Times New Roman" w:cs="Times New Roman"/>
          <w:sz w:val="36"/>
          <w:szCs w:val="48"/>
        </w:rPr>
        <w:t>CURRICULUM GUIDE</w:t>
      </w:r>
      <w:r w:rsidR="007F26E8" w:rsidRPr="00E82E7A">
        <w:rPr>
          <w:rFonts w:eastAsia="Times New Roman" w:cs="Times New Roman"/>
          <w:sz w:val="36"/>
          <w:szCs w:val="48"/>
        </w:rPr>
        <w:t xml:space="preserve"> </w:t>
      </w:r>
    </w:p>
    <w:p w:rsidR="006F583A" w:rsidRPr="00E82E7A" w:rsidRDefault="006F583A" w:rsidP="001459FD">
      <w:pPr>
        <w:spacing w:after="0" w:line="240" w:lineRule="auto"/>
        <w:rPr>
          <w:rFonts w:eastAsia="Times New Roman" w:cs="Times New Roman"/>
          <w:b/>
          <w:sz w:val="28"/>
          <w:szCs w:val="24"/>
          <w:u w:val="single"/>
        </w:rPr>
      </w:pPr>
      <w:r w:rsidRPr="00E82E7A">
        <w:rPr>
          <w:rFonts w:eastAsia="Times New Roman" w:cs="Times New Roman"/>
          <w:b/>
          <w:sz w:val="28"/>
          <w:szCs w:val="24"/>
          <w:u w:val="single"/>
        </w:rPr>
        <w:t>TABLE OF CONTENTS</w:t>
      </w:r>
      <w:r w:rsidR="008A5044" w:rsidRPr="00E82E7A">
        <w:rPr>
          <w:rFonts w:eastAsia="Times New Roman" w:cs="Times New Roman"/>
          <w:sz w:val="24"/>
          <w:szCs w:val="24"/>
        </w:rPr>
        <w:t xml:space="preserve"> </w:t>
      </w:r>
      <w:r w:rsidR="008A5044" w:rsidRPr="00E82E7A">
        <w:rPr>
          <w:rFonts w:eastAsia="Times New Roman" w:cs="Times New Roman"/>
          <w:sz w:val="24"/>
          <w:szCs w:val="24"/>
        </w:rPr>
        <w:tab/>
      </w:r>
      <w:r w:rsidR="008A5044" w:rsidRPr="00E82E7A">
        <w:rPr>
          <w:rFonts w:eastAsia="Times New Roman" w:cs="Times New Roman"/>
          <w:sz w:val="24"/>
          <w:szCs w:val="24"/>
        </w:rPr>
        <w:tab/>
      </w:r>
      <w:r w:rsidR="008A5044" w:rsidRPr="00E82E7A">
        <w:rPr>
          <w:rFonts w:eastAsia="Times New Roman" w:cs="Times New Roman"/>
          <w:sz w:val="24"/>
          <w:szCs w:val="24"/>
        </w:rPr>
        <w:tab/>
      </w:r>
      <w:r w:rsidR="008A5044" w:rsidRPr="00E82E7A">
        <w:rPr>
          <w:rFonts w:eastAsia="Times New Roman" w:cs="Times New Roman"/>
          <w:sz w:val="24"/>
          <w:szCs w:val="24"/>
        </w:rPr>
        <w:tab/>
      </w:r>
      <w:r w:rsidR="008A5044" w:rsidRPr="00E82E7A">
        <w:rPr>
          <w:rFonts w:eastAsia="Times New Roman" w:cs="Times New Roman"/>
          <w:sz w:val="24"/>
          <w:szCs w:val="24"/>
        </w:rPr>
        <w:tab/>
      </w:r>
      <w:r w:rsidR="008A5044" w:rsidRPr="00E82E7A">
        <w:rPr>
          <w:rFonts w:eastAsia="Times New Roman" w:cs="Times New Roman"/>
          <w:sz w:val="24"/>
          <w:szCs w:val="24"/>
        </w:rPr>
        <w:tab/>
      </w:r>
      <w:r w:rsidR="008A5044" w:rsidRPr="00E82E7A">
        <w:rPr>
          <w:rFonts w:eastAsia="Times New Roman" w:cs="Times New Roman"/>
          <w:sz w:val="24"/>
          <w:szCs w:val="24"/>
        </w:rPr>
        <w:tab/>
      </w:r>
      <w:r w:rsidR="008A5044" w:rsidRPr="00E82E7A">
        <w:rPr>
          <w:rFonts w:eastAsia="Times New Roman" w:cs="Times New Roman"/>
          <w:sz w:val="24"/>
          <w:szCs w:val="24"/>
        </w:rPr>
        <w:tab/>
      </w:r>
      <w:r w:rsidR="008A5044" w:rsidRPr="00E82E7A">
        <w:rPr>
          <w:rFonts w:eastAsia="Times New Roman" w:cs="Times New Roman"/>
          <w:sz w:val="24"/>
          <w:szCs w:val="24"/>
        </w:rPr>
        <w:tab/>
        <w:t xml:space="preserve">   PAGE</w:t>
      </w:r>
    </w:p>
    <w:p w:rsidR="006F583A" w:rsidRPr="00E82E7A" w:rsidRDefault="006F583A" w:rsidP="006F583A">
      <w:pPr>
        <w:spacing w:after="0" w:line="240" w:lineRule="auto"/>
        <w:jc w:val="right"/>
        <w:rPr>
          <w:rFonts w:eastAsia="Times New Roman" w:cs="Times New Roman"/>
          <w:sz w:val="24"/>
          <w:szCs w:val="24"/>
        </w:rPr>
      </w:pPr>
    </w:p>
    <w:p w:rsidR="006F583A" w:rsidRPr="00E82E7A" w:rsidRDefault="006F583A" w:rsidP="006F583A">
      <w:pPr>
        <w:spacing w:after="0" w:line="240" w:lineRule="auto"/>
        <w:rPr>
          <w:rFonts w:eastAsia="Times New Roman" w:cs="Times New Roman"/>
          <w:sz w:val="24"/>
          <w:szCs w:val="24"/>
        </w:rPr>
      </w:pPr>
      <w:r w:rsidRPr="00E82E7A">
        <w:rPr>
          <w:rFonts w:eastAsia="Times New Roman" w:cs="Times New Roman"/>
          <w:sz w:val="24"/>
          <w:szCs w:val="24"/>
        </w:rPr>
        <w:t>How to Use this Course Description Guide .......................................</w:t>
      </w:r>
      <w:r w:rsidR="00733D88" w:rsidRPr="00E82E7A">
        <w:rPr>
          <w:rFonts w:eastAsia="Times New Roman" w:cs="Times New Roman"/>
          <w:sz w:val="24"/>
          <w:szCs w:val="24"/>
        </w:rPr>
        <w:t>........</w:t>
      </w:r>
      <w:r w:rsidRPr="00E82E7A">
        <w:rPr>
          <w:rFonts w:eastAsia="Times New Roman" w:cs="Times New Roman"/>
          <w:sz w:val="24"/>
          <w:szCs w:val="24"/>
        </w:rPr>
        <w:t>...</w:t>
      </w:r>
      <w:r w:rsidR="00701D8F">
        <w:rPr>
          <w:rFonts w:eastAsia="Times New Roman" w:cs="Times New Roman"/>
          <w:sz w:val="24"/>
          <w:szCs w:val="24"/>
        </w:rPr>
        <w:t>...............................4</w:t>
      </w:r>
      <w:r w:rsidRPr="00E82E7A">
        <w:rPr>
          <w:rFonts w:eastAsia="Times New Roman" w:cs="Times New Roman"/>
          <w:sz w:val="24"/>
          <w:szCs w:val="24"/>
        </w:rPr>
        <w:t xml:space="preserve"> </w:t>
      </w:r>
    </w:p>
    <w:p w:rsidR="006F583A" w:rsidRPr="00E82E7A" w:rsidRDefault="006F583A" w:rsidP="006F583A">
      <w:pPr>
        <w:spacing w:after="0" w:line="240" w:lineRule="auto"/>
        <w:rPr>
          <w:rFonts w:eastAsia="Times New Roman" w:cs="Times New Roman"/>
          <w:sz w:val="24"/>
          <w:szCs w:val="24"/>
        </w:rPr>
      </w:pPr>
    </w:p>
    <w:p w:rsidR="006F583A" w:rsidRPr="00E82E7A" w:rsidRDefault="006F583A" w:rsidP="006F583A">
      <w:pPr>
        <w:spacing w:after="0" w:line="240" w:lineRule="auto"/>
        <w:rPr>
          <w:rFonts w:eastAsia="Times New Roman" w:cs="Times New Roman"/>
          <w:sz w:val="24"/>
          <w:szCs w:val="24"/>
        </w:rPr>
      </w:pPr>
      <w:r w:rsidRPr="00E82E7A">
        <w:rPr>
          <w:rFonts w:eastAsia="Times New Roman" w:cs="Times New Roman"/>
          <w:sz w:val="24"/>
          <w:szCs w:val="24"/>
        </w:rPr>
        <w:t xml:space="preserve">Telephone Numbers </w:t>
      </w:r>
      <w:r w:rsidR="00E526ED">
        <w:rPr>
          <w:rFonts w:eastAsia="Times New Roman" w:cs="Times New Roman"/>
          <w:sz w:val="24"/>
          <w:szCs w:val="24"/>
        </w:rPr>
        <w:t>/General Information ....</w:t>
      </w:r>
      <w:r w:rsidRPr="00E82E7A">
        <w:rPr>
          <w:rFonts w:eastAsia="Times New Roman" w:cs="Times New Roman"/>
          <w:sz w:val="24"/>
          <w:szCs w:val="24"/>
        </w:rPr>
        <w:t>.......................................</w:t>
      </w:r>
      <w:r w:rsidR="00733D88" w:rsidRPr="00E82E7A">
        <w:rPr>
          <w:rFonts w:eastAsia="Times New Roman" w:cs="Times New Roman"/>
          <w:sz w:val="24"/>
          <w:szCs w:val="24"/>
        </w:rPr>
        <w:t>.....</w:t>
      </w:r>
      <w:r w:rsidRPr="00E82E7A">
        <w:rPr>
          <w:rFonts w:eastAsia="Times New Roman" w:cs="Times New Roman"/>
          <w:sz w:val="24"/>
          <w:szCs w:val="24"/>
        </w:rPr>
        <w:t xml:space="preserve">................................4 </w:t>
      </w:r>
    </w:p>
    <w:p w:rsidR="006F583A" w:rsidRPr="00E82E7A" w:rsidRDefault="006F583A" w:rsidP="006F583A">
      <w:pPr>
        <w:spacing w:after="0" w:line="240" w:lineRule="auto"/>
        <w:rPr>
          <w:rFonts w:eastAsia="Times New Roman" w:cs="Times New Roman"/>
          <w:sz w:val="24"/>
          <w:szCs w:val="24"/>
        </w:rPr>
      </w:pPr>
    </w:p>
    <w:p w:rsidR="006F583A" w:rsidRPr="003B39BA" w:rsidRDefault="00DD1111" w:rsidP="006F583A">
      <w:pPr>
        <w:spacing w:after="0" w:line="240" w:lineRule="auto"/>
        <w:rPr>
          <w:rFonts w:eastAsia="Times New Roman" w:cs="Times New Roman"/>
          <w:sz w:val="24"/>
          <w:szCs w:val="24"/>
        </w:rPr>
      </w:pPr>
      <w:r w:rsidRPr="003B39BA">
        <w:rPr>
          <w:rFonts w:eastAsia="Times New Roman" w:cs="Times New Roman"/>
          <w:sz w:val="24"/>
          <w:szCs w:val="24"/>
        </w:rPr>
        <w:t xml:space="preserve">Definition of Terms </w:t>
      </w:r>
      <w:r w:rsidR="00E526ED">
        <w:rPr>
          <w:rFonts w:eastAsia="Times New Roman" w:cs="Times New Roman"/>
          <w:sz w:val="24"/>
          <w:szCs w:val="24"/>
        </w:rPr>
        <w:t xml:space="preserve">/ </w:t>
      </w:r>
      <w:r w:rsidR="006F583A" w:rsidRPr="00E82E7A">
        <w:rPr>
          <w:rFonts w:eastAsia="Times New Roman" w:cs="Times New Roman"/>
          <w:sz w:val="24"/>
          <w:szCs w:val="24"/>
        </w:rPr>
        <w:t xml:space="preserve">Grading </w:t>
      </w:r>
      <w:r>
        <w:rPr>
          <w:rFonts w:eastAsia="Times New Roman" w:cs="Times New Roman"/>
          <w:sz w:val="24"/>
          <w:szCs w:val="24"/>
        </w:rPr>
        <w:t>System …………………………………</w:t>
      </w:r>
      <w:r w:rsidR="00E526ED">
        <w:rPr>
          <w:rFonts w:eastAsia="Times New Roman" w:cs="Times New Roman"/>
          <w:sz w:val="24"/>
          <w:szCs w:val="24"/>
        </w:rPr>
        <w:t>.</w:t>
      </w:r>
      <w:r>
        <w:rPr>
          <w:rFonts w:eastAsia="Times New Roman" w:cs="Times New Roman"/>
          <w:sz w:val="24"/>
          <w:szCs w:val="24"/>
        </w:rPr>
        <w:t>………………………….</w:t>
      </w:r>
      <w:r w:rsidR="006F583A" w:rsidRPr="003B39BA">
        <w:rPr>
          <w:rFonts w:eastAsia="Times New Roman" w:cs="Times New Roman"/>
          <w:sz w:val="24"/>
          <w:szCs w:val="24"/>
        </w:rPr>
        <w:t>........</w:t>
      </w:r>
      <w:r w:rsidR="00982696" w:rsidRPr="003B39BA">
        <w:rPr>
          <w:rFonts w:eastAsia="Times New Roman" w:cs="Times New Roman"/>
          <w:sz w:val="24"/>
          <w:szCs w:val="24"/>
        </w:rPr>
        <w:t>......</w:t>
      </w:r>
      <w:r w:rsidR="00B2375E" w:rsidRPr="003B39BA">
        <w:rPr>
          <w:rFonts w:eastAsia="Times New Roman" w:cs="Times New Roman"/>
          <w:sz w:val="24"/>
          <w:szCs w:val="24"/>
        </w:rPr>
        <w:t>...…….</w:t>
      </w:r>
      <w:r w:rsidR="006F583A" w:rsidRPr="003B39BA">
        <w:rPr>
          <w:rFonts w:eastAsia="Times New Roman" w:cs="Times New Roman"/>
          <w:sz w:val="24"/>
          <w:szCs w:val="24"/>
        </w:rPr>
        <w:t xml:space="preserve">5 </w:t>
      </w:r>
    </w:p>
    <w:p w:rsidR="006F583A" w:rsidRPr="003B39BA" w:rsidRDefault="006F583A" w:rsidP="006F583A">
      <w:pPr>
        <w:spacing w:after="0" w:line="240" w:lineRule="auto"/>
        <w:rPr>
          <w:rFonts w:eastAsia="Times New Roman" w:cs="Times New Roman"/>
          <w:sz w:val="24"/>
          <w:szCs w:val="24"/>
        </w:rPr>
      </w:pPr>
    </w:p>
    <w:p w:rsidR="003B39BA" w:rsidRPr="00A65824" w:rsidRDefault="003B39BA" w:rsidP="003B39BA">
      <w:pPr>
        <w:spacing w:after="0" w:line="240" w:lineRule="auto"/>
        <w:rPr>
          <w:rFonts w:eastAsia="Times New Roman" w:cs="Times New Roman"/>
          <w:szCs w:val="24"/>
        </w:rPr>
      </w:pPr>
      <w:r>
        <w:rPr>
          <w:rFonts w:eastAsia="Times New Roman" w:cs="Times New Roman"/>
          <w:sz w:val="24"/>
          <w:szCs w:val="24"/>
        </w:rPr>
        <w:t xml:space="preserve">Use of </w:t>
      </w:r>
      <w:r w:rsidRPr="003B39BA">
        <w:rPr>
          <w:rFonts w:eastAsia="Times New Roman" w:cs="Times New Roman"/>
          <w:sz w:val="24"/>
          <w:szCs w:val="24"/>
        </w:rPr>
        <w:t xml:space="preserve">PASS / NO PASS </w:t>
      </w:r>
      <w:r>
        <w:rPr>
          <w:rFonts w:eastAsia="Times New Roman" w:cs="Times New Roman"/>
          <w:sz w:val="24"/>
          <w:szCs w:val="24"/>
        </w:rPr>
        <w:t>for</w:t>
      </w:r>
      <w:r w:rsidRPr="003B39BA">
        <w:rPr>
          <w:rFonts w:eastAsia="Times New Roman" w:cs="Times New Roman"/>
          <w:sz w:val="24"/>
          <w:szCs w:val="24"/>
        </w:rPr>
        <w:t xml:space="preserve"> </w:t>
      </w:r>
      <w:r>
        <w:rPr>
          <w:rFonts w:eastAsia="Times New Roman" w:cs="Times New Roman"/>
          <w:sz w:val="24"/>
          <w:szCs w:val="24"/>
        </w:rPr>
        <w:t>Academic</w:t>
      </w:r>
      <w:r w:rsidRPr="003B39BA">
        <w:rPr>
          <w:rFonts w:eastAsia="Times New Roman" w:cs="Times New Roman"/>
          <w:sz w:val="24"/>
          <w:szCs w:val="24"/>
        </w:rPr>
        <w:t xml:space="preserve"> </w:t>
      </w:r>
      <w:r>
        <w:rPr>
          <w:rFonts w:eastAsia="Times New Roman" w:cs="Times New Roman"/>
          <w:sz w:val="24"/>
          <w:szCs w:val="24"/>
        </w:rPr>
        <w:t>Classes…….</w:t>
      </w:r>
      <w:r w:rsidRPr="003B39BA">
        <w:rPr>
          <w:rFonts w:eastAsia="Times New Roman" w:cs="Times New Roman"/>
          <w:sz w:val="24"/>
          <w:szCs w:val="24"/>
        </w:rPr>
        <w:t>..................................................................</w:t>
      </w:r>
      <w:r w:rsidR="00DD1111">
        <w:rPr>
          <w:rFonts w:eastAsia="Times New Roman" w:cs="Times New Roman"/>
          <w:sz w:val="24"/>
          <w:szCs w:val="24"/>
        </w:rPr>
        <w:t>.....6</w:t>
      </w:r>
    </w:p>
    <w:p w:rsidR="003B39BA" w:rsidRDefault="003B39BA" w:rsidP="006F583A">
      <w:pPr>
        <w:spacing w:after="0" w:line="240" w:lineRule="auto"/>
        <w:rPr>
          <w:rFonts w:eastAsia="Times New Roman" w:cs="Times New Roman"/>
          <w:sz w:val="24"/>
          <w:szCs w:val="24"/>
        </w:rPr>
      </w:pPr>
    </w:p>
    <w:p w:rsidR="00DD1111" w:rsidRDefault="00DD1111" w:rsidP="006F583A">
      <w:pPr>
        <w:spacing w:after="0" w:line="240" w:lineRule="auto"/>
        <w:rPr>
          <w:rFonts w:eastAsia="Times New Roman" w:cs="Times New Roman"/>
          <w:sz w:val="24"/>
          <w:szCs w:val="24"/>
        </w:rPr>
      </w:pPr>
      <w:r w:rsidRPr="003B39BA">
        <w:rPr>
          <w:rFonts w:eastAsia="Times New Roman" w:cs="Times New Roman"/>
          <w:sz w:val="24"/>
          <w:szCs w:val="24"/>
        </w:rPr>
        <w:t xml:space="preserve">Attendance Requirements </w:t>
      </w:r>
      <w:r w:rsidR="00E526ED">
        <w:rPr>
          <w:rFonts w:eastAsia="Times New Roman" w:cs="Times New Roman"/>
          <w:sz w:val="24"/>
          <w:szCs w:val="24"/>
        </w:rPr>
        <w:t xml:space="preserve">/ </w:t>
      </w:r>
      <w:r w:rsidRPr="003B39BA">
        <w:rPr>
          <w:rFonts w:eastAsia="Times New Roman" w:cs="Times New Roman"/>
          <w:sz w:val="24"/>
          <w:szCs w:val="24"/>
        </w:rPr>
        <w:t xml:space="preserve">Graduation Ceremony </w:t>
      </w:r>
      <w:r>
        <w:rPr>
          <w:rFonts w:eastAsia="Times New Roman" w:cs="Times New Roman"/>
          <w:sz w:val="24"/>
          <w:szCs w:val="24"/>
        </w:rPr>
        <w:t>…….</w:t>
      </w:r>
      <w:r w:rsidRPr="003B39BA">
        <w:rPr>
          <w:rFonts w:eastAsia="Times New Roman" w:cs="Times New Roman"/>
          <w:sz w:val="24"/>
          <w:szCs w:val="24"/>
        </w:rPr>
        <w:t>....................</w:t>
      </w:r>
      <w:r w:rsidR="00E526ED">
        <w:rPr>
          <w:rFonts w:eastAsia="Times New Roman" w:cs="Times New Roman"/>
          <w:sz w:val="24"/>
          <w:szCs w:val="24"/>
        </w:rPr>
        <w:t>....</w:t>
      </w:r>
      <w:r w:rsidRPr="003B39BA">
        <w:rPr>
          <w:rFonts w:eastAsia="Times New Roman" w:cs="Times New Roman"/>
          <w:sz w:val="24"/>
          <w:szCs w:val="24"/>
        </w:rPr>
        <w:t>...............................</w:t>
      </w:r>
      <w:r>
        <w:rPr>
          <w:rFonts w:eastAsia="Times New Roman" w:cs="Times New Roman"/>
          <w:sz w:val="24"/>
          <w:szCs w:val="24"/>
        </w:rPr>
        <w:t>.....6</w:t>
      </w:r>
    </w:p>
    <w:p w:rsidR="00DD1111" w:rsidRDefault="00DD1111" w:rsidP="006F583A">
      <w:pPr>
        <w:spacing w:after="0" w:line="240" w:lineRule="auto"/>
        <w:rPr>
          <w:rFonts w:eastAsia="Times New Roman" w:cs="Times New Roman"/>
          <w:sz w:val="24"/>
          <w:szCs w:val="24"/>
        </w:rPr>
      </w:pPr>
    </w:p>
    <w:p w:rsidR="006F583A" w:rsidRPr="003B39BA" w:rsidRDefault="006F583A" w:rsidP="006F583A">
      <w:pPr>
        <w:spacing w:after="0" w:line="240" w:lineRule="auto"/>
        <w:rPr>
          <w:rFonts w:eastAsia="Times New Roman" w:cs="Times New Roman"/>
          <w:sz w:val="24"/>
          <w:szCs w:val="24"/>
        </w:rPr>
      </w:pPr>
      <w:r w:rsidRPr="00A042FA">
        <w:rPr>
          <w:rFonts w:eastAsia="Times New Roman" w:cs="Times New Roman"/>
          <w:b/>
          <w:sz w:val="24"/>
          <w:szCs w:val="24"/>
        </w:rPr>
        <w:t>Graduation Requirements</w:t>
      </w:r>
      <w:r w:rsidRPr="003B39BA">
        <w:rPr>
          <w:rFonts w:eastAsia="Times New Roman" w:cs="Times New Roman"/>
          <w:sz w:val="24"/>
          <w:szCs w:val="24"/>
        </w:rPr>
        <w:t xml:space="preserve"> ...............................................................................................</w:t>
      </w:r>
      <w:r w:rsidR="00B2375E" w:rsidRPr="003B39BA">
        <w:rPr>
          <w:rFonts w:eastAsia="Times New Roman" w:cs="Times New Roman"/>
          <w:sz w:val="24"/>
          <w:szCs w:val="24"/>
        </w:rPr>
        <w:t>......</w:t>
      </w:r>
      <w:r w:rsidR="00E526ED">
        <w:rPr>
          <w:rFonts w:eastAsia="Times New Roman" w:cs="Times New Roman"/>
          <w:sz w:val="24"/>
          <w:szCs w:val="24"/>
        </w:rPr>
        <w:t>.....7</w:t>
      </w:r>
      <w:r w:rsidR="003B39BA" w:rsidRPr="003B39BA">
        <w:rPr>
          <w:rFonts w:eastAsia="Times New Roman" w:cs="Times New Roman"/>
          <w:sz w:val="24"/>
          <w:szCs w:val="24"/>
        </w:rPr>
        <w:t xml:space="preserve"> </w:t>
      </w:r>
    </w:p>
    <w:p w:rsidR="00A65824" w:rsidRPr="003B39BA" w:rsidRDefault="00A65824" w:rsidP="006F583A">
      <w:pPr>
        <w:spacing w:after="0" w:line="240" w:lineRule="auto"/>
        <w:rPr>
          <w:rFonts w:eastAsia="Times New Roman" w:cs="Times New Roman"/>
          <w:sz w:val="24"/>
          <w:szCs w:val="24"/>
        </w:rPr>
      </w:pPr>
    </w:p>
    <w:p w:rsidR="003B39BA" w:rsidRPr="003B39BA" w:rsidRDefault="006F583A" w:rsidP="006F583A">
      <w:pPr>
        <w:spacing w:after="0" w:line="240" w:lineRule="auto"/>
        <w:rPr>
          <w:rFonts w:eastAsia="Times New Roman" w:cs="Times New Roman"/>
          <w:sz w:val="24"/>
          <w:szCs w:val="24"/>
        </w:rPr>
      </w:pPr>
      <w:r w:rsidRPr="003B39BA">
        <w:rPr>
          <w:rFonts w:eastAsia="Times New Roman" w:cs="Times New Roman"/>
          <w:sz w:val="24"/>
          <w:szCs w:val="24"/>
        </w:rPr>
        <w:t>Diploma</w:t>
      </w:r>
      <w:r w:rsidR="008A5044" w:rsidRPr="003B39BA">
        <w:rPr>
          <w:rFonts w:eastAsia="Times New Roman" w:cs="Times New Roman"/>
          <w:sz w:val="24"/>
          <w:szCs w:val="24"/>
        </w:rPr>
        <w:t xml:space="preserve"> Option</w:t>
      </w:r>
      <w:r w:rsidR="003B39BA" w:rsidRPr="003B39BA">
        <w:rPr>
          <w:rFonts w:eastAsia="Times New Roman" w:cs="Times New Roman"/>
          <w:sz w:val="24"/>
          <w:szCs w:val="24"/>
        </w:rPr>
        <w:t>s…..</w:t>
      </w:r>
      <w:r w:rsidRPr="003B39BA">
        <w:rPr>
          <w:rFonts w:eastAsia="Times New Roman" w:cs="Times New Roman"/>
          <w:sz w:val="24"/>
          <w:szCs w:val="24"/>
        </w:rPr>
        <w:t xml:space="preserve"> </w:t>
      </w:r>
      <w:r w:rsidR="003B39BA" w:rsidRPr="003B39BA">
        <w:rPr>
          <w:rFonts w:eastAsia="Times New Roman" w:cs="Times New Roman"/>
          <w:sz w:val="24"/>
          <w:szCs w:val="24"/>
        </w:rPr>
        <w:t>......................................................................................</w:t>
      </w:r>
      <w:r w:rsidR="00E526ED">
        <w:rPr>
          <w:rFonts w:eastAsia="Times New Roman" w:cs="Times New Roman"/>
          <w:sz w:val="24"/>
          <w:szCs w:val="24"/>
        </w:rPr>
        <w:t>..............................8</w:t>
      </w:r>
    </w:p>
    <w:p w:rsidR="006F583A" w:rsidRPr="003B39BA" w:rsidRDefault="006F583A" w:rsidP="006F583A">
      <w:pPr>
        <w:spacing w:after="0" w:line="240" w:lineRule="auto"/>
        <w:rPr>
          <w:rFonts w:eastAsia="Times New Roman" w:cs="Times New Roman"/>
          <w:sz w:val="24"/>
          <w:szCs w:val="24"/>
        </w:rPr>
      </w:pPr>
    </w:p>
    <w:p w:rsidR="006F583A" w:rsidRPr="00E526ED" w:rsidRDefault="006F583A" w:rsidP="006F583A">
      <w:pPr>
        <w:spacing w:after="0" w:line="240" w:lineRule="auto"/>
        <w:rPr>
          <w:rFonts w:eastAsia="Times New Roman" w:cs="Times New Roman"/>
          <w:sz w:val="24"/>
          <w:szCs w:val="24"/>
        </w:rPr>
      </w:pPr>
      <w:r w:rsidRPr="00E526ED">
        <w:rPr>
          <w:rFonts w:eastAsia="Times New Roman" w:cs="Times New Roman"/>
          <w:sz w:val="24"/>
          <w:szCs w:val="24"/>
        </w:rPr>
        <w:t xml:space="preserve">Transfer Students </w:t>
      </w:r>
      <w:r w:rsidR="003B39BA" w:rsidRPr="00E526ED">
        <w:rPr>
          <w:rFonts w:eastAsia="Times New Roman" w:cs="Times New Roman"/>
          <w:sz w:val="24"/>
          <w:szCs w:val="24"/>
        </w:rPr>
        <w:t>…………………………………………………………………..</w:t>
      </w:r>
      <w:r w:rsidRPr="00E526ED">
        <w:rPr>
          <w:rFonts w:eastAsia="Times New Roman" w:cs="Times New Roman"/>
          <w:sz w:val="24"/>
          <w:szCs w:val="24"/>
        </w:rPr>
        <w:t>..................................</w:t>
      </w:r>
      <w:r w:rsidR="003E2D59" w:rsidRPr="00E526ED">
        <w:rPr>
          <w:rFonts w:eastAsia="Times New Roman" w:cs="Times New Roman"/>
          <w:sz w:val="24"/>
          <w:szCs w:val="24"/>
        </w:rPr>
        <w:t>......</w:t>
      </w:r>
      <w:r w:rsidR="003B39BA" w:rsidRPr="00E526ED">
        <w:rPr>
          <w:rFonts w:eastAsia="Times New Roman" w:cs="Times New Roman"/>
          <w:sz w:val="24"/>
          <w:szCs w:val="24"/>
        </w:rPr>
        <w:t>........10</w:t>
      </w:r>
    </w:p>
    <w:p w:rsidR="006F583A" w:rsidRPr="004F39FB" w:rsidRDefault="006F583A" w:rsidP="006F583A">
      <w:pPr>
        <w:spacing w:after="0" w:line="240" w:lineRule="auto"/>
        <w:rPr>
          <w:rFonts w:eastAsia="Times New Roman" w:cs="Times New Roman"/>
          <w:sz w:val="24"/>
          <w:szCs w:val="24"/>
          <w:highlight w:val="yellow"/>
        </w:rPr>
      </w:pPr>
    </w:p>
    <w:p w:rsidR="006F583A" w:rsidRPr="004403FF" w:rsidRDefault="006F583A" w:rsidP="006F583A">
      <w:pPr>
        <w:spacing w:after="0" w:line="240" w:lineRule="auto"/>
        <w:rPr>
          <w:rFonts w:eastAsia="Times New Roman" w:cs="Times New Roman"/>
          <w:sz w:val="24"/>
          <w:szCs w:val="24"/>
        </w:rPr>
      </w:pPr>
      <w:r w:rsidRPr="004403FF">
        <w:rPr>
          <w:rFonts w:eastAsia="Times New Roman" w:cs="Times New Roman"/>
          <w:sz w:val="24"/>
          <w:szCs w:val="24"/>
        </w:rPr>
        <w:t xml:space="preserve">Career </w:t>
      </w:r>
      <w:r w:rsidR="00E526ED" w:rsidRPr="004403FF">
        <w:rPr>
          <w:rFonts w:eastAsia="Times New Roman" w:cs="Times New Roman"/>
          <w:sz w:val="24"/>
          <w:szCs w:val="24"/>
        </w:rPr>
        <w:t xml:space="preserve">Development </w:t>
      </w:r>
      <w:r w:rsidRPr="004403FF">
        <w:rPr>
          <w:rFonts w:eastAsia="Times New Roman" w:cs="Times New Roman"/>
          <w:sz w:val="24"/>
          <w:szCs w:val="24"/>
        </w:rPr>
        <w:t>Program</w:t>
      </w:r>
      <w:r w:rsidR="00E526ED" w:rsidRPr="004403FF">
        <w:rPr>
          <w:rFonts w:eastAsia="Times New Roman" w:cs="Times New Roman"/>
          <w:sz w:val="24"/>
          <w:szCs w:val="24"/>
        </w:rPr>
        <w:t xml:space="preserve"> ……………………………………………………………………….........................</w:t>
      </w:r>
      <w:r w:rsidRPr="004403FF">
        <w:rPr>
          <w:rFonts w:eastAsia="Times New Roman" w:cs="Times New Roman"/>
          <w:sz w:val="24"/>
          <w:szCs w:val="24"/>
        </w:rPr>
        <w:t xml:space="preserve">11 </w:t>
      </w:r>
    </w:p>
    <w:p w:rsidR="006F583A" w:rsidRPr="004403FF" w:rsidRDefault="006F583A" w:rsidP="006F583A">
      <w:pPr>
        <w:spacing w:after="0" w:line="240" w:lineRule="auto"/>
        <w:rPr>
          <w:rFonts w:eastAsia="Times New Roman" w:cs="Times New Roman"/>
          <w:sz w:val="24"/>
          <w:szCs w:val="24"/>
        </w:rPr>
      </w:pPr>
    </w:p>
    <w:p w:rsidR="006F583A" w:rsidRPr="004403FF" w:rsidRDefault="004403FF" w:rsidP="006F583A">
      <w:pPr>
        <w:spacing w:after="0" w:line="240" w:lineRule="auto"/>
        <w:rPr>
          <w:rFonts w:eastAsia="Times New Roman" w:cs="Times New Roman"/>
          <w:sz w:val="24"/>
          <w:szCs w:val="24"/>
        </w:rPr>
      </w:pPr>
      <w:r w:rsidRPr="00A042FA">
        <w:rPr>
          <w:rFonts w:eastAsia="Times New Roman" w:cs="Times New Roman"/>
          <w:b/>
          <w:sz w:val="24"/>
          <w:szCs w:val="24"/>
        </w:rPr>
        <w:t>General Counseling Information</w:t>
      </w:r>
      <w:r w:rsidRPr="004403FF">
        <w:rPr>
          <w:rFonts w:eastAsia="Times New Roman" w:cs="Times New Roman"/>
          <w:sz w:val="24"/>
          <w:szCs w:val="24"/>
        </w:rPr>
        <w:t xml:space="preserve"> ………………………………………………………..…………........................</w:t>
      </w:r>
      <w:r w:rsidR="006A61FF">
        <w:rPr>
          <w:rFonts w:eastAsia="Times New Roman" w:cs="Times New Roman"/>
          <w:sz w:val="24"/>
          <w:szCs w:val="24"/>
        </w:rPr>
        <w:t>.</w:t>
      </w:r>
      <w:r w:rsidRPr="004403FF">
        <w:rPr>
          <w:rFonts w:eastAsia="Times New Roman" w:cs="Times New Roman"/>
          <w:sz w:val="24"/>
          <w:szCs w:val="24"/>
        </w:rPr>
        <w:t>12</w:t>
      </w:r>
    </w:p>
    <w:p w:rsidR="006F583A" w:rsidRPr="004F39FB" w:rsidRDefault="006F583A" w:rsidP="006F583A">
      <w:pPr>
        <w:spacing w:after="0" w:line="240" w:lineRule="auto"/>
        <w:rPr>
          <w:rFonts w:eastAsia="Times New Roman" w:cs="Times New Roman"/>
          <w:sz w:val="24"/>
          <w:szCs w:val="24"/>
          <w:highlight w:val="yellow"/>
        </w:rPr>
      </w:pPr>
    </w:p>
    <w:p w:rsidR="006F583A" w:rsidRPr="006A61FF" w:rsidRDefault="006F583A" w:rsidP="006F583A">
      <w:pPr>
        <w:spacing w:after="0" w:line="240" w:lineRule="auto"/>
        <w:rPr>
          <w:rFonts w:eastAsia="Times New Roman" w:cs="Times New Roman"/>
          <w:sz w:val="24"/>
          <w:szCs w:val="24"/>
        </w:rPr>
      </w:pPr>
      <w:r w:rsidRPr="006A61FF">
        <w:rPr>
          <w:rFonts w:eastAsia="Times New Roman" w:cs="Times New Roman"/>
          <w:sz w:val="24"/>
          <w:szCs w:val="24"/>
        </w:rPr>
        <w:t xml:space="preserve">District Attendance Req. / Credit System / Schedules / Guidance </w:t>
      </w:r>
      <w:r w:rsidR="004403FF" w:rsidRPr="006A61FF">
        <w:rPr>
          <w:rFonts w:eastAsia="Times New Roman" w:cs="Times New Roman"/>
          <w:sz w:val="24"/>
          <w:szCs w:val="24"/>
        </w:rPr>
        <w:t>&amp; Counseling Services ........12</w:t>
      </w:r>
      <w:r w:rsidRPr="006A61FF">
        <w:rPr>
          <w:rFonts w:eastAsia="Times New Roman" w:cs="Times New Roman"/>
          <w:sz w:val="24"/>
          <w:szCs w:val="24"/>
        </w:rPr>
        <w:t xml:space="preserve"> </w:t>
      </w:r>
    </w:p>
    <w:p w:rsidR="006F583A" w:rsidRPr="006A61FF" w:rsidRDefault="006F583A" w:rsidP="006F583A">
      <w:pPr>
        <w:spacing w:after="0" w:line="240" w:lineRule="auto"/>
        <w:rPr>
          <w:rFonts w:eastAsia="Times New Roman" w:cs="Times New Roman"/>
          <w:sz w:val="24"/>
          <w:szCs w:val="24"/>
        </w:rPr>
      </w:pPr>
    </w:p>
    <w:p w:rsidR="006F583A" w:rsidRPr="006A61FF" w:rsidRDefault="006F583A" w:rsidP="006F583A">
      <w:pPr>
        <w:spacing w:after="0" w:line="240" w:lineRule="auto"/>
        <w:rPr>
          <w:rFonts w:eastAsia="Times New Roman" w:cs="Times New Roman"/>
          <w:sz w:val="24"/>
          <w:szCs w:val="24"/>
        </w:rPr>
      </w:pPr>
      <w:r w:rsidRPr="006A61FF">
        <w:rPr>
          <w:rFonts w:eastAsia="Times New Roman" w:cs="Times New Roman"/>
          <w:sz w:val="24"/>
          <w:szCs w:val="24"/>
        </w:rPr>
        <w:t>Early or Delayed Graduation / Credit Progression / Testing for Co</w:t>
      </w:r>
      <w:r w:rsidR="004403FF" w:rsidRPr="006A61FF">
        <w:rPr>
          <w:rFonts w:eastAsia="Times New Roman" w:cs="Times New Roman"/>
          <w:sz w:val="24"/>
          <w:szCs w:val="24"/>
        </w:rPr>
        <w:t>llege Entrance .................13-14</w:t>
      </w:r>
      <w:r w:rsidRPr="006A61FF">
        <w:rPr>
          <w:rFonts w:eastAsia="Times New Roman" w:cs="Times New Roman"/>
          <w:sz w:val="24"/>
          <w:szCs w:val="24"/>
        </w:rPr>
        <w:t xml:space="preserve"> </w:t>
      </w:r>
    </w:p>
    <w:p w:rsidR="006F583A" w:rsidRPr="006A61FF" w:rsidRDefault="006F583A" w:rsidP="006F583A">
      <w:pPr>
        <w:spacing w:after="0" w:line="240" w:lineRule="auto"/>
        <w:rPr>
          <w:rFonts w:eastAsia="Times New Roman" w:cs="Times New Roman"/>
          <w:sz w:val="24"/>
          <w:szCs w:val="24"/>
        </w:rPr>
      </w:pPr>
    </w:p>
    <w:p w:rsidR="006F583A" w:rsidRPr="006A61FF" w:rsidRDefault="006F583A" w:rsidP="006F583A">
      <w:pPr>
        <w:spacing w:after="0" w:line="240" w:lineRule="auto"/>
        <w:rPr>
          <w:rFonts w:eastAsia="Times New Roman" w:cs="Times New Roman"/>
          <w:sz w:val="24"/>
          <w:szCs w:val="24"/>
        </w:rPr>
      </w:pPr>
      <w:r w:rsidRPr="006A61FF">
        <w:rPr>
          <w:rFonts w:eastAsia="Times New Roman" w:cs="Times New Roman"/>
          <w:sz w:val="24"/>
          <w:szCs w:val="24"/>
        </w:rPr>
        <w:t>State Benchmark Information &amp; Requirements</w:t>
      </w:r>
      <w:r w:rsidR="006A61FF" w:rsidRPr="006A61FF">
        <w:rPr>
          <w:rFonts w:eastAsia="Times New Roman" w:cs="Times New Roman"/>
          <w:sz w:val="24"/>
          <w:szCs w:val="24"/>
        </w:rPr>
        <w:t xml:space="preserve"> </w:t>
      </w:r>
      <w:r w:rsidRPr="006A61FF">
        <w:rPr>
          <w:rFonts w:eastAsia="Times New Roman" w:cs="Times New Roman"/>
          <w:sz w:val="24"/>
          <w:szCs w:val="24"/>
        </w:rPr>
        <w:t xml:space="preserve"> ....................................................</w:t>
      </w:r>
      <w:r w:rsidR="004403FF" w:rsidRPr="006A61FF">
        <w:rPr>
          <w:rFonts w:eastAsia="Times New Roman" w:cs="Times New Roman"/>
          <w:sz w:val="24"/>
          <w:szCs w:val="24"/>
        </w:rPr>
        <w:t>.........</w:t>
      </w:r>
      <w:r w:rsidR="006A61FF" w:rsidRPr="006A61FF">
        <w:rPr>
          <w:rFonts w:eastAsia="Times New Roman" w:cs="Times New Roman"/>
          <w:sz w:val="24"/>
          <w:szCs w:val="24"/>
        </w:rPr>
        <w:t>..........</w:t>
      </w:r>
      <w:r w:rsidRPr="006A61FF">
        <w:rPr>
          <w:rFonts w:eastAsia="Times New Roman" w:cs="Times New Roman"/>
          <w:sz w:val="24"/>
          <w:szCs w:val="24"/>
        </w:rPr>
        <w:t xml:space="preserve">16 </w:t>
      </w:r>
    </w:p>
    <w:p w:rsidR="006F583A" w:rsidRPr="006A61FF" w:rsidRDefault="006F583A" w:rsidP="006F583A">
      <w:pPr>
        <w:spacing w:after="0" w:line="240" w:lineRule="auto"/>
        <w:rPr>
          <w:rFonts w:eastAsia="Times New Roman" w:cs="Times New Roman"/>
          <w:sz w:val="24"/>
          <w:szCs w:val="24"/>
        </w:rPr>
      </w:pPr>
    </w:p>
    <w:p w:rsidR="006F583A" w:rsidRPr="006A61FF" w:rsidRDefault="000561AB" w:rsidP="006F583A">
      <w:pPr>
        <w:spacing w:after="0" w:line="240" w:lineRule="auto"/>
        <w:rPr>
          <w:rFonts w:eastAsia="Times New Roman" w:cs="Times New Roman"/>
          <w:sz w:val="24"/>
          <w:szCs w:val="24"/>
        </w:rPr>
      </w:pPr>
      <w:r w:rsidRPr="006A61FF">
        <w:rPr>
          <w:rFonts w:eastAsia="Times New Roman" w:cs="Times New Roman"/>
          <w:sz w:val="24"/>
          <w:szCs w:val="24"/>
        </w:rPr>
        <w:t xml:space="preserve">Sample </w:t>
      </w:r>
      <w:r w:rsidR="006F583A" w:rsidRPr="006A61FF">
        <w:rPr>
          <w:rFonts w:eastAsia="Times New Roman" w:cs="Times New Roman"/>
          <w:sz w:val="24"/>
          <w:szCs w:val="24"/>
        </w:rPr>
        <w:t>Projected Four-Year Plan ........................</w:t>
      </w:r>
      <w:r w:rsidRPr="006A61FF">
        <w:rPr>
          <w:rFonts w:eastAsia="Times New Roman" w:cs="Times New Roman"/>
          <w:sz w:val="24"/>
          <w:szCs w:val="24"/>
        </w:rPr>
        <w:t>.........................</w:t>
      </w:r>
      <w:r w:rsidR="006F583A" w:rsidRPr="006A61FF">
        <w:rPr>
          <w:rFonts w:eastAsia="Times New Roman" w:cs="Times New Roman"/>
          <w:sz w:val="24"/>
          <w:szCs w:val="24"/>
        </w:rPr>
        <w:t>...............</w:t>
      </w:r>
      <w:r w:rsidR="006A61FF" w:rsidRPr="006A61FF">
        <w:rPr>
          <w:rFonts w:eastAsia="Times New Roman" w:cs="Times New Roman"/>
          <w:sz w:val="24"/>
          <w:szCs w:val="24"/>
        </w:rPr>
        <w:t>..............................18</w:t>
      </w:r>
      <w:r w:rsidR="006F583A" w:rsidRPr="006A61FF">
        <w:rPr>
          <w:rFonts w:eastAsia="Times New Roman" w:cs="Times New Roman"/>
          <w:sz w:val="24"/>
          <w:szCs w:val="24"/>
        </w:rPr>
        <w:t xml:space="preserve"> </w:t>
      </w:r>
    </w:p>
    <w:p w:rsidR="006F583A" w:rsidRPr="006A61FF" w:rsidRDefault="006F583A" w:rsidP="006F583A">
      <w:pPr>
        <w:spacing w:after="0" w:line="240" w:lineRule="auto"/>
        <w:rPr>
          <w:rFonts w:eastAsia="Times New Roman" w:cs="Times New Roman"/>
          <w:sz w:val="24"/>
          <w:szCs w:val="24"/>
        </w:rPr>
      </w:pPr>
    </w:p>
    <w:p w:rsidR="006A61FF" w:rsidRPr="006A61FF" w:rsidRDefault="006A61FF" w:rsidP="006F583A">
      <w:pPr>
        <w:spacing w:after="0" w:line="240" w:lineRule="auto"/>
        <w:rPr>
          <w:rFonts w:eastAsia="Times New Roman" w:cs="Times New Roman"/>
          <w:sz w:val="24"/>
          <w:szCs w:val="24"/>
        </w:rPr>
      </w:pPr>
      <w:r w:rsidRPr="006A61FF">
        <w:rPr>
          <w:rFonts w:eastAsia="Times New Roman" w:cs="Times New Roman"/>
          <w:sz w:val="24"/>
          <w:szCs w:val="24"/>
        </w:rPr>
        <w:t>Graduation Tracking Form .........................................................................................................19</w:t>
      </w:r>
    </w:p>
    <w:p w:rsidR="006A61FF" w:rsidRPr="006A61FF" w:rsidRDefault="006A61FF" w:rsidP="006F583A">
      <w:pPr>
        <w:spacing w:after="0" w:line="240" w:lineRule="auto"/>
        <w:rPr>
          <w:rFonts w:eastAsia="Times New Roman" w:cs="Times New Roman"/>
          <w:sz w:val="24"/>
          <w:szCs w:val="24"/>
        </w:rPr>
      </w:pPr>
    </w:p>
    <w:p w:rsidR="006F583A" w:rsidRPr="006A61FF" w:rsidRDefault="006F583A" w:rsidP="006F583A">
      <w:pPr>
        <w:spacing w:after="0" w:line="240" w:lineRule="auto"/>
        <w:rPr>
          <w:rFonts w:eastAsia="Times New Roman" w:cs="Times New Roman"/>
          <w:sz w:val="24"/>
          <w:szCs w:val="24"/>
        </w:rPr>
      </w:pPr>
      <w:r w:rsidRPr="006A61FF">
        <w:rPr>
          <w:rFonts w:eastAsia="Times New Roman" w:cs="Times New Roman"/>
          <w:sz w:val="24"/>
          <w:szCs w:val="24"/>
        </w:rPr>
        <w:t>State System of Higher Education Graduation Requirements .............</w:t>
      </w:r>
      <w:r w:rsidR="006A61FF" w:rsidRPr="006A61FF">
        <w:rPr>
          <w:rFonts w:eastAsia="Times New Roman" w:cs="Times New Roman"/>
          <w:sz w:val="24"/>
          <w:szCs w:val="24"/>
        </w:rPr>
        <w:t>.</w:t>
      </w:r>
      <w:r w:rsidRPr="006A61FF">
        <w:rPr>
          <w:rFonts w:eastAsia="Times New Roman" w:cs="Times New Roman"/>
          <w:sz w:val="24"/>
          <w:szCs w:val="24"/>
        </w:rPr>
        <w:t>...............</w:t>
      </w:r>
      <w:r w:rsidR="006A61FF" w:rsidRPr="006A61FF">
        <w:rPr>
          <w:rFonts w:eastAsia="Times New Roman" w:cs="Times New Roman"/>
          <w:sz w:val="24"/>
          <w:szCs w:val="24"/>
        </w:rPr>
        <w:t>......................19</w:t>
      </w:r>
    </w:p>
    <w:p w:rsidR="006A61FF" w:rsidRPr="006A61FF" w:rsidRDefault="006A61FF" w:rsidP="006F583A">
      <w:pPr>
        <w:spacing w:after="0" w:line="240" w:lineRule="auto"/>
        <w:rPr>
          <w:rFonts w:eastAsia="Times New Roman" w:cs="Times New Roman"/>
          <w:sz w:val="24"/>
          <w:szCs w:val="24"/>
        </w:rPr>
      </w:pPr>
    </w:p>
    <w:p w:rsidR="006A61FF" w:rsidRPr="006A61FF" w:rsidRDefault="006A61FF" w:rsidP="006F583A">
      <w:pPr>
        <w:spacing w:after="0" w:line="240" w:lineRule="auto"/>
        <w:rPr>
          <w:rFonts w:eastAsia="Times New Roman" w:cs="Times New Roman"/>
          <w:sz w:val="24"/>
          <w:szCs w:val="24"/>
        </w:rPr>
      </w:pPr>
      <w:r w:rsidRPr="006A61FF">
        <w:rPr>
          <w:rFonts w:eastAsia="Times New Roman" w:cs="Times New Roman"/>
          <w:sz w:val="24"/>
          <w:szCs w:val="24"/>
        </w:rPr>
        <w:t>Expanded Options – Dual Credit College Program ……...............................................................20</w:t>
      </w:r>
    </w:p>
    <w:p w:rsidR="004403FF" w:rsidRPr="006A61FF" w:rsidRDefault="004403FF" w:rsidP="004403FF">
      <w:pPr>
        <w:spacing w:after="0" w:line="240" w:lineRule="auto"/>
        <w:rPr>
          <w:rFonts w:eastAsia="Times New Roman" w:cs="Times New Roman"/>
          <w:sz w:val="24"/>
          <w:szCs w:val="24"/>
        </w:rPr>
      </w:pPr>
    </w:p>
    <w:p w:rsidR="006A61FF" w:rsidRPr="006A61FF" w:rsidRDefault="006A61FF" w:rsidP="006A61FF">
      <w:pPr>
        <w:spacing w:after="0" w:line="240" w:lineRule="auto"/>
        <w:rPr>
          <w:rFonts w:eastAsia="Times New Roman" w:cs="Times New Roman"/>
          <w:sz w:val="24"/>
          <w:szCs w:val="24"/>
        </w:rPr>
      </w:pPr>
      <w:r w:rsidRPr="006A61FF">
        <w:rPr>
          <w:rFonts w:eastAsia="Times New Roman" w:cs="Times New Roman"/>
          <w:sz w:val="24"/>
          <w:szCs w:val="24"/>
        </w:rPr>
        <w:t>National Honor Society / Student Activities Program.............................................................24-25</w:t>
      </w:r>
    </w:p>
    <w:p w:rsidR="006A61FF" w:rsidRDefault="006A61FF" w:rsidP="004403FF">
      <w:pPr>
        <w:spacing w:after="0" w:line="240" w:lineRule="auto"/>
        <w:rPr>
          <w:rFonts w:eastAsia="Times New Roman" w:cs="Times New Roman"/>
          <w:sz w:val="24"/>
          <w:szCs w:val="24"/>
        </w:rPr>
      </w:pPr>
    </w:p>
    <w:p w:rsidR="004403FF" w:rsidRPr="006A61FF" w:rsidRDefault="004403FF" w:rsidP="004403FF">
      <w:pPr>
        <w:spacing w:after="0" w:line="240" w:lineRule="auto"/>
        <w:rPr>
          <w:rFonts w:eastAsia="Times New Roman" w:cs="Times New Roman"/>
          <w:sz w:val="24"/>
          <w:szCs w:val="24"/>
        </w:rPr>
      </w:pPr>
      <w:r w:rsidRPr="00A042FA">
        <w:rPr>
          <w:rFonts w:eastAsia="Times New Roman" w:cs="Times New Roman"/>
          <w:b/>
          <w:sz w:val="24"/>
          <w:szCs w:val="24"/>
        </w:rPr>
        <w:t>Course Titles List</w:t>
      </w:r>
      <w:r w:rsidRPr="006A61FF">
        <w:rPr>
          <w:rFonts w:eastAsia="Times New Roman" w:cs="Times New Roman"/>
          <w:sz w:val="24"/>
          <w:szCs w:val="24"/>
        </w:rPr>
        <w:t xml:space="preserve">  ..............................................................................................................</w:t>
      </w:r>
      <w:r w:rsidR="006A61FF">
        <w:rPr>
          <w:rFonts w:eastAsia="Times New Roman" w:cs="Times New Roman"/>
          <w:sz w:val="24"/>
          <w:szCs w:val="24"/>
        </w:rPr>
        <w:t>.........26</w:t>
      </w:r>
    </w:p>
    <w:p w:rsidR="006F583A" w:rsidRPr="004F39FB" w:rsidRDefault="006F583A" w:rsidP="006F583A">
      <w:pPr>
        <w:spacing w:after="0" w:line="240" w:lineRule="auto"/>
        <w:rPr>
          <w:rFonts w:eastAsia="Times New Roman" w:cs="Times New Roman"/>
          <w:sz w:val="24"/>
          <w:szCs w:val="24"/>
          <w:highlight w:val="yellow"/>
        </w:rPr>
      </w:pPr>
    </w:p>
    <w:p w:rsidR="000561AB" w:rsidRPr="004F39FB" w:rsidRDefault="000561AB" w:rsidP="001459FD">
      <w:pPr>
        <w:spacing w:after="0" w:line="240" w:lineRule="auto"/>
        <w:rPr>
          <w:rFonts w:eastAsia="Times New Roman" w:cs="Times New Roman"/>
          <w:b/>
          <w:sz w:val="28"/>
          <w:szCs w:val="24"/>
          <w:highlight w:val="yellow"/>
          <w:u w:val="single"/>
        </w:rPr>
      </w:pPr>
    </w:p>
    <w:p w:rsidR="009E57E2" w:rsidRPr="00E526ED" w:rsidRDefault="001459FD" w:rsidP="001459FD">
      <w:pPr>
        <w:spacing w:after="0" w:line="240" w:lineRule="auto"/>
        <w:rPr>
          <w:rFonts w:eastAsia="Times New Roman" w:cs="Times New Roman"/>
          <w:b/>
          <w:sz w:val="28"/>
          <w:szCs w:val="28"/>
        </w:rPr>
      </w:pPr>
      <w:r w:rsidRPr="00E526ED">
        <w:rPr>
          <w:rFonts w:eastAsia="Times New Roman" w:cs="Times New Roman"/>
          <w:b/>
          <w:sz w:val="28"/>
          <w:szCs w:val="24"/>
          <w:u w:val="single"/>
        </w:rPr>
        <w:t xml:space="preserve">TABLE OF CONTENTS CONT: </w:t>
      </w:r>
      <w:r w:rsidR="009E57E2" w:rsidRPr="00E526ED">
        <w:rPr>
          <w:rFonts w:eastAsia="Times New Roman" w:cs="Times New Roman"/>
          <w:b/>
          <w:sz w:val="28"/>
          <w:szCs w:val="28"/>
        </w:rPr>
        <w:t>PROGRAMS &amp; COURSE OFFERINGS</w:t>
      </w:r>
    </w:p>
    <w:p w:rsidR="001459FD" w:rsidRPr="004F39FB" w:rsidRDefault="001459FD" w:rsidP="001459FD">
      <w:pPr>
        <w:spacing w:after="0" w:line="240" w:lineRule="auto"/>
        <w:rPr>
          <w:rFonts w:eastAsia="Times New Roman" w:cs="Times New Roman"/>
          <w:sz w:val="24"/>
          <w:szCs w:val="24"/>
          <w:highlight w:val="yellow"/>
        </w:rPr>
      </w:pPr>
    </w:p>
    <w:p w:rsidR="006A61FF" w:rsidRPr="004F3676" w:rsidRDefault="006A61FF" w:rsidP="001459FD">
      <w:pPr>
        <w:spacing w:after="0" w:line="240" w:lineRule="auto"/>
        <w:rPr>
          <w:rFonts w:eastAsia="Times New Roman" w:cs="Times New Roman"/>
          <w:sz w:val="24"/>
          <w:szCs w:val="24"/>
        </w:rPr>
      </w:pPr>
      <w:r w:rsidRPr="004F3676">
        <w:rPr>
          <w:rFonts w:eastAsia="Times New Roman" w:cs="Times New Roman"/>
          <w:sz w:val="24"/>
          <w:szCs w:val="24"/>
        </w:rPr>
        <w:t>Online Programs .......................................................................................................................27</w:t>
      </w:r>
    </w:p>
    <w:p w:rsidR="006A61FF" w:rsidRPr="004F3676" w:rsidRDefault="006A61FF" w:rsidP="001459FD">
      <w:pPr>
        <w:spacing w:after="0" w:line="240" w:lineRule="auto"/>
        <w:rPr>
          <w:rFonts w:eastAsia="Times New Roman" w:cs="Times New Roman"/>
          <w:sz w:val="24"/>
          <w:szCs w:val="24"/>
        </w:rPr>
      </w:pPr>
    </w:p>
    <w:p w:rsidR="006A61FF" w:rsidRPr="004F3676" w:rsidRDefault="006A61FF" w:rsidP="001459FD">
      <w:pPr>
        <w:spacing w:after="0" w:line="240" w:lineRule="auto"/>
        <w:rPr>
          <w:rFonts w:eastAsia="Times New Roman" w:cs="Times New Roman"/>
          <w:b/>
          <w:sz w:val="24"/>
          <w:szCs w:val="24"/>
        </w:rPr>
      </w:pPr>
      <w:r w:rsidRPr="004F3676">
        <w:rPr>
          <w:rFonts w:eastAsia="Times New Roman" w:cs="Times New Roman"/>
          <w:b/>
          <w:sz w:val="24"/>
          <w:szCs w:val="24"/>
        </w:rPr>
        <w:t xml:space="preserve">Classroom Course Catalog </w:t>
      </w:r>
    </w:p>
    <w:p w:rsidR="006A61FF" w:rsidRPr="004F3676" w:rsidRDefault="006A61FF" w:rsidP="001459FD">
      <w:pPr>
        <w:spacing w:after="0" w:line="240" w:lineRule="auto"/>
        <w:rPr>
          <w:rFonts w:eastAsia="Times New Roman" w:cs="Times New Roman"/>
          <w:sz w:val="24"/>
          <w:szCs w:val="24"/>
        </w:rPr>
      </w:pPr>
    </w:p>
    <w:p w:rsidR="004F3676" w:rsidRPr="004F3676" w:rsidRDefault="004F3676" w:rsidP="001459FD">
      <w:pPr>
        <w:spacing w:after="0" w:line="240" w:lineRule="auto"/>
        <w:rPr>
          <w:rFonts w:eastAsia="Times New Roman" w:cs="Times New Roman"/>
          <w:sz w:val="24"/>
          <w:szCs w:val="24"/>
        </w:rPr>
      </w:pPr>
      <w:r w:rsidRPr="004F3676">
        <w:rPr>
          <w:rFonts w:eastAsia="Times New Roman" w:cs="Times New Roman"/>
          <w:sz w:val="24"/>
          <w:szCs w:val="24"/>
        </w:rPr>
        <w:t>Business .......................................................................................................................</w:t>
      </w:r>
      <w:r>
        <w:rPr>
          <w:rFonts w:eastAsia="Times New Roman" w:cs="Times New Roman"/>
          <w:sz w:val="24"/>
          <w:szCs w:val="24"/>
        </w:rPr>
        <w:t>............</w:t>
      </w:r>
      <w:r w:rsidRPr="004F3676">
        <w:rPr>
          <w:rFonts w:eastAsia="Times New Roman" w:cs="Times New Roman"/>
          <w:sz w:val="24"/>
          <w:szCs w:val="24"/>
        </w:rPr>
        <w:t>30</w:t>
      </w:r>
    </w:p>
    <w:p w:rsidR="004F3676" w:rsidRPr="004F3676" w:rsidRDefault="004F3676" w:rsidP="001459FD">
      <w:pPr>
        <w:spacing w:after="0" w:line="240" w:lineRule="auto"/>
        <w:rPr>
          <w:rFonts w:eastAsia="Times New Roman" w:cs="Times New Roman"/>
          <w:sz w:val="24"/>
          <w:szCs w:val="24"/>
        </w:rPr>
      </w:pPr>
      <w:r w:rsidRPr="004F3676">
        <w:rPr>
          <w:rFonts w:eastAsia="Times New Roman" w:cs="Times New Roman"/>
          <w:sz w:val="24"/>
          <w:szCs w:val="24"/>
        </w:rPr>
        <w:t>(Business / Computer / Accounting)</w:t>
      </w:r>
    </w:p>
    <w:p w:rsidR="004F3676" w:rsidRPr="004F3676" w:rsidRDefault="004F3676" w:rsidP="004F3676">
      <w:pPr>
        <w:spacing w:after="0" w:line="240" w:lineRule="auto"/>
        <w:rPr>
          <w:rFonts w:eastAsia="Times New Roman" w:cs="Times New Roman"/>
          <w:sz w:val="24"/>
          <w:szCs w:val="24"/>
        </w:rPr>
      </w:pPr>
    </w:p>
    <w:p w:rsidR="004F3676" w:rsidRPr="004F3676" w:rsidRDefault="004F3676" w:rsidP="004F3676">
      <w:pPr>
        <w:spacing w:after="0" w:line="240" w:lineRule="auto"/>
        <w:rPr>
          <w:rFonts w:eastAsia="Times New Roman" w:cs="Times New Roman"/>
          <w:sz w:val="24"/>
          <w:szCs w:val="24"/>
        </w:rPr>
      </w:pPr>
      <w:r w:rsidRPr="004F3676">
        <w:rPr>
          <w:rFonts w:eastAsia="Times New Roman" w:cs="Times New Roman"/>
          <w:sz w:val="24"/>
          <w:szCs w:val="24"/>
        </w:rPr>
        <w:t>Fine Arts  .......................................................................................................................</w:t>
      </w:r>
      <w:r>
        <w:rPr>
          <w:rFonts w:eastAsia="Times New Roman" w:cs="Times New Roman"/>
          <w:sz w:val="24"/>
          <w:szCs w:val="24"/>
        </w:rPr>
        <w:t>...........</w:t>
      </w:r>
      <w:r w:rsidRPr="004F3676">
        <w:rPr>
          <w:rFonts w:eastAsia="Times New Roman" w:cs="Times New Roman"/>
          <w:sz w:val="24"/>
          <w:szCs w:val="24"/>
        </w:rPr>
        <w:t xml:space="preserve">33 </w:t>
      </w:r>
    </w:p>
    <w:p w:rsidR="004F3676" w:rsidRPr="004F3676" w:rsidRDefault="004F3676" w:rsidP="001459FD">
      <w:pPr>
        <w:spacing w:after="0" w:line="240" w:lineRule="auto"/>
        <w:rPr>
          <w:rFonts w:eastAsia="Times New Roman" w:cs="Times New Roman"/>
          <w:sz w:val="24"/>
          <w:szCs w:val="24"/>
        </w:rPr>
      </w:pPr>
      <w:r w:rsidRPr="004F3676">
        <w:rPr>
          <w:rFonts w:eastAsia="Times New Roman" w:cs="Times New Roman"/>
          <w:sz w:val="24"/>
          <w:szCs w:val="24"/>
        </w:rPr>
        <w:t>(Visual Art / Music / Drama)</w:t>
      </w:r>
    </w:p>
    <w:p w:rsidR="004F3676" w:rsidRPr="004F3676" w:rsidRDefault="004F3676" w:rsidP="001459FD">
      <w:pPr>
        <w:spacing w:after="0" w:line="240" w:lineRule="auto"/>
        <w:rPr>
          <w:rFonts w:eastAsia="Times New Roman" w:cs="Times New Roman"/>
          <w:sz w:val="24"/>
          <w:szCs w:val="24"/>
        </w:rPr>
      </w:pPr>
    </w:p>
    <w:p w:rsidR="004F3676" w:rsidRPr="004F3676" w:rsidRDefault="004F3676" w:rsidP="004F3676">
      <w:pPr>
        <w:spacing w:after="0" w:line="240" w:lineRule="auto"/>
        <w:rPr>
          <w:rFonts w:eastAsia="Times New Roman" w:cs="Times New Roman"/>
          <w:sz w:val="24"/>
          <w:szCs w:val="24"/>
        </w:rPr>
      </w:pPr>
      <w:r w:rsidRPr="004F3676">
        <w:rPr>
          <w:rFonts w:eastAsia="Times New Roman" w:cs="Times New Roman"/>
          <w:sz w:val="24"/>
          <w:szCs w:val="24"/>
        </w:rPr>
        <w:t>Health &amp; Physical Education ..........................................................................................</w:t>
      </w:r>
      <w:r>
        <w:rPr>
          <w:rFonts w:eastAsia="Times New Roman" w:cs="Times New Roman"/>
          <w:sz w:val="24"/>
          <w:szCs w:val="24"/>
        </w:rPr>
        <w:t>.</w:t>
      </w:r>
      <w:r w:rsidRPr="004F3676">
        <w:rPr>
          <w:rFonts w:eastAsia="Times New Roman" w:cs="Times New Roman"/>
          <w:sz w:val="24"/>
          <w:szCs w:val="24"/>
        </w:rPr>
        <w:t xml:space="preserve">.........34 </w:t>
      </w:r>
    </w:p>
    <w:p w:rsidR="004F3676" w:rsidRPr="004F3676" w:rsidRDefault="004F3676" w:rsidP="001459FD">
      <w:pPr>
        <w:spacing w:after="0" w:line="240" w:lineRule="auto"/>
        <w:rPr>
          <w:rFonts w:eastAsia="Times New Roman" w:cs="Times New Roman"/>
          <w:sz w:val="24"/>
          <w:szCs w:val="24"/>
        </w:rPr>
      </w:pPr>
    </w:p>
    <w:p w:rsidR="001459FD" w:rsidRPr="004F3676" w:rsidRDefault="001459FD" w:rsidP="001459FD">
      <w:pPr>
        <w:spacing w:after="0" w:line="240" w:lineRule="auto"/>
        <w:rPr>
          <w:rFonts w:eastAsia="Times New Roman" w:cs="Times New Roman"/>
          <w:sz w:val="24"/>
          <w:szCs w:val="24"/>
        </w:rPr>
      </w:pPr>
      <w:r w:rsidRPr="004F3676">
        <w:rPr>
          <w:rFonts w:eastAsia="Times New Roman" w:cs="Times New Roman"/>
          <w:sz w:val="24"/>
          <w:szCs w:val="24"/>
        </w:rPr>
        <w:t>Language Arts</w:t>
      </w:r>
      <w:r w:rsidR="004F3676">
        <w:rPr>
          <w:rFonts w:eastAsia="Times New Roman" w:cs="Times New Roman"/>
          <w:sz w:val="24"/>
          <w:szCs w:val="24"/>
        </w:rPr>
        <w:t xml:space="preserve"> </w:t>
      </w:r>
      <w:r w:rsidR="004F3676" w:rsidRPr="004F3676">
        <w:rPr>
          <w:rFonts w:eastAsia="Times New Roman" w:cs="Times New Roman"/>
          <w:sz w:val="24"/>
          <w:szCs w:val="24"/>
        </w:rPr>
        <w:t>.........................................................................................</w:t>
      </w:r>
      <w:r w:rsidR="004F3676">
        <w:rPr>
          <w:rFonts w:eastAsia="Times New Roman" w:cs="Times New Roman"/>
          <w:sz w:val="24"/>
          <w:szCs w:val="24"/>
        </w:rPr>
        <w:t>....</w:t>
      </w:r>
      <w:r w:rsidR="004F3676" w:rsidRPr="004F3676">
        <w:rPr>
          <w:rFonts w:eastAsia="Times New Roman" w:cs="Times New Roman"/>
          <w:sz w:val="24"/>
          <w:szCs w:val="24"/>
        </w:rPr>
        <w:t>.............................36</w:t>
      </w:r>
      <w:r w:rsidRPr="004F3676">
        <w:rPr>
          <w:rFonts w:eastAsia="Times New Roman" w:cs="Times New Roman"/>
          <w:sz w:val="24"/>
          <w:szCs w:val="24"/>
        </w:rPr>
        <w:t xml:space="preserve"> </w:t>
      </w:r>
    </w:p>
    <w:p w:rsidR="004F3676" w:rsidRPr="004F3676" w:rsidRDefault="004F3676" w:rsidP="001459FD">
      <w:pPr>
        <w:spacing w:after="0" w:line="240" w:lineRule="auto"/>
        <w:rPr>
          <w:rFonts w:eastAsia="Times New Roman" w:cs="Times New Roman"/>
          <w:sz w:val="24"/>
          <w:szCs w:val="24"/>
        </w:rPr>
      </w:pPr>
      <w:r w:rsidRPr="004F3676">
        <w:rPr>
          <w:rFonts w:eastAsia="Times New Roman" w:cs="Times New Roman"/>
          <w:sz w:val="24"/>
          <w:szCs w:val="24"/>
        </w:rPr>
        <w:t>(English / Literature / Public Speaking)</w:t>
      </w:r>
    </w:p>
    <w:p w:rsidR="001459FD" w:rsidRPr="004F3676" w:rsidRDefault="001459FD" w:rsidP="001459FD">
      <w:pPr>
        <w:spacing w:after="0" w:line="240" w:lineRule="auto"/>
        <w:rPr>
          <w:rFonts w:eastAsia="Times New Roman" w:cs="Times New Roman"/>
          <w:sz w:val="24"/>
          <w:szCs w:val="24"/>
        </w:rPr>
      </w:pPr>
    </w:p>
    <w:p w:rsidR="004F3676" w:rsidRPr="004F3676" w:rsidRDefault="004F3676" w:rsidP="004F3676">
      <w:pPr>
        <w:spacing w:after="0" w:line="240" w:lineRule="auto"/>
        <w:rPr>
          <w:rFonts w:eastAsia="Times New Roman" w:cs="Times New Roman"/>
          <w:sz w:val="24"/>
          <w:szCs w:val="24"/>
        </w:rPr>
      </w:pPr>
      <w:r w:rsidRPr="004F3676">
        <w:rPr>
          <w:rFonts w:eastAsia="Times New Roman" w:cs="Times New Roman"/>
          <w:sz w:val="24"/>
          <w:szCs w:val="24"/>
        </w:rPr>
        <w:t>Foreign Language ...............................</w:t>
      </w:r>
      <w:r>
        <w:rPr>
          <w:rFonts w:eastAsia="Times New Roman" w:cs="Times New Roman"/>
          <w:sz w:val="24"/>
          <w:szCs w:val="24"/>
        </w:rPr>
        <w:t>..............................</w:t>
      </w:r>
      <w:r w:rsidRPr="004F3676">
        <w:rPr>
          <w:rFonts w:eastAsia="Times New Roman" w:cs="Times New Roman"/>
          <w:sz w:val="24"/>
          <w:szCs w:val="24"/>
        </w:rPr>
        <w:t>........................................................38</w:t>
      </w:r>
    </w:p>
    <w:p w:rsidR="004F3676" w:rsidRPr="004F3676" w:rsidRDefault="004F3676" w:rsidP="004F3676">
      <w:pPr>
        <w:spacing w:after="0" w:line="240" w:lineRule="auto"/>
        <w:rPr>
          <w:rFonts w:eastAsia="Times New Roman" w:cs="Times New Roman"/>
          <w:sz w:val="24"/>
          <w:szCs w:val="24"/>
        </w:rPr>
      </w:pPr>
    </w:p>
    <w:p w:rsidR="004F3676" w:rsidRPr="004F3676" w:rsidRDefault="001459FD" w:rsidP="001459FD">
      <w:pPr>
        <w:spacing w:after="0" w:line="240" w:lineRule="auto"/>
        <w:rPr>
          <w:rFonts w:eastAsia="Times New Roman" w:cs="Times New Roman"/>
          <w:sz w:val="24"/>
          <w:szCs w:val="24"/>
        </w:rPr>
      </w:pPr>
      <w:r w:rsidRPr="004F3676">
        <w:rPr>
          <w:rFonts w:eastAsia="Times New Roman" w:cs="Times New Roman"/>
          <w:sz w:val="24"/>
          <w:szCs w:val="24"/>
        </w:rPr>
        <w:t xml:space="preserve">Mathematics </w:t>
      </w:r>
      <w:r w:rsidR="004F3676" w:rsidRPr="004F3676">
        <w:rPr>
          <w:rFonts w:eastAsia="Times New Roman" w:cs="Times New Roman"/>
          <w:sz w:val="24"/>
          <w:szCs w:val="24"/>
        </w:rPr>
        <w:t>.....................................................................................</w:t>
      </w:r>
      <w:r w:rsidR="004F3676">
        <w:rPr>
          <w:rFonts w:eastAsia="Times New Roman" w:cs="Times New Roman"/>
          <w:sz w:val="24"/>
          <w:szCs w:val="24"/>
        </w:rPr>
        <w:t>......</w:t>
      </w:r>
      <w:r w:rsidR="004F3676" w:rsidRPr="004F3676">
        <w:rPr>
          <w:rFonts w:eastAsia="Times New Roman" w:cs="Times New Roman"/>
          <w:sz w:val="24"/>
          <w:szCs w:val="24"/>
        </w:rPr>
        <w:t>.....</w:t>
      </w:r>
      <w:r w:rsidR="004F3676">
        <w:rPr>
          <w:rFonts w:eastAsia="Times New Roman" w:cs="Times New Roman"/>
          <w:sz w:val="24"/>
          <w:szCs w:val="24"/>
        </w:rPr>
        <w:t>.</w:t>
      </w:r>
      <w:r w:rsidR="004F3676" w:rsidRPr="004F3676">
        <w:rPr>
          <w:rFonts w:eastAsia="Times New Roman" w:cs="Times New Roman"/>
          <w:sz w:val="24"/>
          <w:szCs w:val="24"/>
        </w:rPr>
        <w:t>...........................39</w:t>
      </w:r>
    </w:p>
    <w:p w:rsidR="004F3676" w:rsidRPr="004F3676" w:rsidRDefault="004F3676" w:rsidP="001459FD">
      <w:pPr>
        <w:spacing w:after="0" w:line="240" w:lineRule="auto"/>
        <w:rPr>
          <w:rFonts w:eastAsia="Times New Roman" w:cs="Times New Roman"/>
          <w:sz w:val="24"/>
          <w:szCs w:val="24"/>
        </w:rPr>
      </w:pPr>
    </w:p>
    <w:p w:rsidR="001459FD" w:rsidRPr="004F3676" w:rsidRDefault="004F3676" w:rsidP="001459FD">
      <w:pPr>
        <w:spacing w:after="0" w:line="240" w:lineRule="auto"/>
        <w:rPr>
          <w:rFonts w:eastAsia="Times New Roman" w:cs="Times New Roman"/>
          <w:sz w:val="24"/>
          <w:szCs w:val="24"/>
        </w:rPr>
      </w:pPr>
      <w:r w:rsidRPr="004F3676">
        <w:rPr>
          <w:rFonts w:eastAsia="Times New Roman" w:cs="Times New Roman"/>
          <w:sz w:val="24"/>
          <w:szCs w:val="24"/>
        </w:rPr>
        <w:t>Applied Arts / Technology</w:t>
      </w:r>
      <w:r>
        <w:rPr>
          <w:rFonts w:eastAsia="Times New Roman" w:cs="Times New Roman"/>
          <w:sz w:val="24"/>
          <w:szCs w:val="24"/>
        </w:rPr>
        <w:t xml:space="preserve"> </w:t>
      </w:r>
      <w:r w:rsidRPr="004F3676">
        <w:rPr>
          <w:rFonts w:eastAsia="Times New Roman" w:cs="Times New Roman"/>
          <w:sz w:val="24"/>
          <w:szCs w:val="24"/>
        </w:rPr>
        <w:t>.........................................................</w:t>
      </w:r>
      <w:r>
        <w:rPr>
          <w:rFonts w:eastAsia="Times New Roman" w:cs="Times New Roman"/>
          <w:sz w:val="24"/>
          <w:szCs w:val="24"/>
        </w:rPr>
        <w:t>............................</w:t>
      </w:r>
      <w:r w:rsidRPr="004F3676">
        <w:rPr>
          <w:rFonts w:eastAsia="Times New Roman" w:cs="Times New Roman"/>
          <w:sz w:val="24"/>
          <w:szCs w:val="24"/>
        </w:rPr>
        <w:t>..................43</w:t>
      </w:r>
      <w:r w:rsidR="001459FD" w:rsidRPr="004F3676">
        <w:rPr>
          <w:rFonts w:eastAsia="Times New Roman" w:cs="Times New Roman"/>
          <w:sz w:val="24"/>
          <w:szCs w:val="24"/>
        </w:rPr>
        <w:t xml:space="preserve"> </w:t>
      </w:r>
    </w:p>
    <w:p w:rsidR="004F3676" w:rsidRPr="004F3676" w:rsidRDefault="004F3676" w:rsidP="001459FD">
      <w:pPr>
        <w:spacing w:after="0" w:line="240" w:lineRule="auto"/>
        <w:rPr>
          <w:rFonts w:eastAsia="Times New Roman" w:cs="Times New Roman"/>
          <w:sz w:val="24"/>
          <w:szCs w:val="24"/>
        </w:rPr>
      </w:pPr>
      <w:r w:rsidRPr="004F3676">
        <w:rPr>
          <w:rFonts w:eastAsia="Times New Roman" w:cs="Times New Roman"/>
          <w:sz w:val="24"/>
          <w:szCs w:val="24"/>
        </w:rPr>
        <w:t>(Engineering / Auto / Metals / Wood)</w:t>
      </w:r>
    </w:p>
    <w:p w:rsidR="001459FD" w:rsidRPr="004F3676" w:rsidRDefault="001459FD" w:rsidP="001459FD">
      <w:pPr>
        <w:spacing w:after="0" w:line="240" w:lineRule="auto"/>
        <w:rPr>
          <w:rFonts w:eastAsia="Times New Roman" w:cs="Times New Roman"/>
          <w:sz w:val="24"/>
          <w:szCs w:val="24"/>
        </w:rPr>
      </w:pPr>
    </w:p>
    <w:p w:rsidR="001459FD" w:rsidRPr="004F3676" w:rsidRDefault="001459FD" w:rsidP="001459FD">
      <w:pPr>
        <w:spacing w:after="0" w:line="240" w:lineRule="auto"/>
        <w:rPr>
          <w:rFonts w:eastAsia="Times New Roman" w:cs="Times New Roman"/>
          <w:sz w:val="24"/>
          <w:szCs w:val="24"/>
        </w:rPr>
      </w:pPr>
      <w:r w:rsidRPr="004F3676">
        <w:rPr>
          <w:rFonts w:eastAsia="Times New Roman" w:cs="Times New Roman"/>
          <w:sz w:val="24"/>
          <w:szCs w:val="24"/>
        </w:rPr>
        <w:t>Science</w:t>
      </w:r>
      <w:r w:rsidR="004F3676">
        <w:rPr>
          <w:rFonts w:eastAsia="Times New Roman" w:cs="Times New Roman"/>
          <w:sz w:val="24"/>
          <w:szCs w:val="24"/>
        </w:rPr>
        <w:t xml:space="preserve"> </w:t>
      </w:r>
      <w:r w:rsidR="004F3676" w:rsidRPr="004F3676">
        <w:rPr>
          <w:rFonts w:eastAsia="Times New Roman" w:cs="Times New Roman"/>
          <w:sz w:val="24"/>
          <w:szCs w:val="24"/>
        </w:rPr>
        <w:t>...................................................</w:t>
      </w:r>
      <w:r w:rsidR="004F3676">
        <w:rPr>
          <w:rFonts w:eastAsia="Times New Roman" w:cs="Times New Roman"/>
          <w:sz w:val="24"/>
          <w:szCs w:val="24"/>
        </w:rPr>
        <w:t>...............</w:t>
      </w:r>
      <w:r w:rsidR="004F3676" w:rsidRPr="004F3676">
        <w:rPr>
          <w:rFonts w:eastAsia="Times New Roman" w:cs="Times New Roman"/>
          <w:sz w:val="24"/>
          <w:szCs w:val="24"/>
        </w:rPr>
        <w:t>...................................................................45</w:t>
      </w:r>
      <w:r w:rsidRPr="004F3676">
        <w:rPr>
          <w:rFonts w:eastAsia="Times New Roman" w:cs="Times New Roman"/>
          <w:sz w:val="24"/>
          <w:szCs w:val="24"/>
        </w:rPr>
        <w:t xml:space="preserve"> </w:t>
      </w:r>
    </w:p>
    <w:p w:rsidR="001459FD" w:rsidRPr="004F3676" w:rsidRDefault="001459FD" w:rsidP="001459FD">
      <w:pPr>
        <w:spacing w:after="0" w:line="240" w:lineRule="auto"/>
        <w:rPr>
          <w:rFonts w:eastAsia="Times New Roman" w:cs="Times New Roman"/>
          <w:sz w:val="24"/>
          <w:szCs w:val="24"/>
        </w:rPr>
      </w:pPr>
    </w:p>
    <w:p w:rsidR="001459FD" w:rsidRPr="004F3676" w:rsidRDefault="001459FD" w:rsidP="001459FD">
      <w:pPr>
        <w:spacing w:after="0" w:line="240" w:lineRule="auto"/>
        <w:rPr>
          <w:rFonts w:eastAsia="Times New Roman" w:cs="Times New Roman"/>
          <w:sz w:val="24"/>
          <w:szCs w:val="24"/>
        </w:rPr>
      </w:pPr>
      <w:r w:rsidRPr="004F3676">
        <w:rPr>
          <w:rFonts w:eastAsia="Times New Roman" w:cs="Times New Roman"/>
          <w:sz w:val="24"/>
          <w:szCs w:val="24"/>
        </w:rPr>
        <w:t xml:space="preserve">Social Science </w:t>
      </w:r>
      <w:r w:rsidR="004F3676" w:rsidRPr="004F3676">
        <w:rPr>
          <w:rFonts w:eastAsia="Times New Roman" w:cs="Times New Roman"/>
          <w:sz w:val="24"/>
          <w:szCs w:val="24"/>
        </w:rPr>
        <w:t>..........................................................................</w:t>
      </w:r>
      <w:r w:rsidR="004F3676">
        <w:rPr>
          <w:rFonts w:eastAsia="Times New Roman" w:cs="Times New Roman"/>
          <w:sz w:val="24"/>
          <w:szCs w:val="24"/>
        </w:rPr>
        <w:t>....</w:t>
      </w:r>
      <w:r w:rsidR="004F3676" w:rsidRPr="004F3676">
        <w:rPr>
          <w:rFonts w:eastAsia="Times New Roman" w:cs="Times New Roman"/>
          <w:sz w:val="24"/>
          <w:szCs w:val="24"/>
        </w:rPr>
        <w:t>.............................................47</w:t>
      </w:r>
      <w:r w:rsidRPr="004F3676">
        <w:rPr>
          <w:rFonts w:eastAsia="Times New Roman" w:cs="Times New Roman"/>
          <w:sz w:val="24"/>
          <w:szCs w:val="24"/>
        </w:rPr>
        <w:t xml:space="preserve"> </w:t>
      </w:r>
    </w:p>
    <w:p w:rsidR="001459FD" w:rsidRPr="004F3676" w:rsidRDefault="001459FD" w:rsidP="001459FD">
      <w:pPr>
        <w:spacing w:after="0" w:line="240" w:lineRule="auto"/>
        <w:rPr>
          <w:rFonts w:eastAsia="Times New Roman" w:cs="Times New Roman"/>
          <w:sz w:val="24"/>
          <w:szCs w:val="24"/>
        </w:rPr>
      </w:pPr>
    </w:p>
    <w:p w:rsidR="009E57E2" w:rsidRPr="004F3676" w:rsidRDefault="009E57E2" w:rsidP="009E57E2">
      <w:pPr>
        <w:spacing w:after="0" w:line="240" w:lineRule="auto"/>
        <w:rPr>
          <w:rFonts w:eastAsia="Times New Roman" w:cs="Times New Roman"/>
          <w:sz w:val="24"/>
          <w:szCs w:val="24"/>
        </w:rPr>
      </w:pPr>
      <w:r w:rsidRPr="004F3676">
        <w:rPr>
          <w:rFonts w:eastAsia="Times New Roman" w:cs="Times New Roman"/>
          <w:sz w:val="24"/>
          <w:szCs w:val="24"/>
        </w:rPr>
        <w:t xml:space="preserve">Career Development </w:t>
      </w:r>
      <w:r w:rsidR="004F3676" w:rsidRPr="004F3676">
        <w:rPr>
          <w:rFonts w:eastAsia="Times New Roman" w:cs="Times New Roman"/>
          <w:sz w:val="24"/>
          <w:szCs w:val="24"/>
        </w:rPr>
        <w:t>..........................................................</w:t>
      </w:r>
      <w:r w:rsidR="004F3676">
        <w:rPr>
          <w:rFonts w:eastAsia="Times New Roman" w:cs="Times New Roman"/>
          <w:sz w:val="24"/>
          <w:szCs w:val="24"/>
        </w:rPr>
        <w:t>.............................</w:t>
      </w:r>
      <w:r w:rsidR="004F3676" w:rsidRPr="004F3676">
        <w:rPr>
          <w:rFonts w:eastAsia="Times New Roman" w:cs="Times New Roman"/>
          <w:sz w:val="24"/>
          <w:szCs w:val="24"/>
        </w:rPr>
        <w:t>.........................49</w:t>
      </w:r>
      <w:r w:rsidRPr="004F3676">
        <w:rPr>
          <w:rFonts w:eastAsia="Times New Roman" w:cs="Times New Roman"/>
          <w:sz w:val="24"/>
          <w:szCs w:val="24"/>
        </w:rPr>
        <w:t xml:space="preserve"> </w:t>
      </w:r>
    </w:p>
    <w:p w:rsidR="009E57E2" w:rsidRPr="004F3676" w:rsidRDefault="009E57E2" w:rsidP="009E57E2">
      <w:pPr>
        <w:spacing w:after="0" w:line="240" w:lineRule="auto"/>
        <w:rPr>
          <w:rFonts w:eastAsia="Times New Roman" w:cs="Times New Roman"/>
          <w:sz w:val="24"/>
          <w:szCs w:val="24"/>
        </w:rPr>
      </w:pPr>
      <w:r w:rsidRPr="004F3676">
        <w:rPr>
          <w:rFonts w:eastAsia="Times New Roman" w:cs="Times New Roman"/>
          <w:sz w:val="24"/>
          <w:szCs w:val="24"/>
        </w:rPr>
        <w:t xml:space="preserve">(School-to-Career Programs / Cooperative Work Experience / Cross Age Tutoring / Peer </w:t>
      </w:r>
    </w:p>
    <w:p w:rsidR="009E57E2" w:rsidRDefault="009E57E2" w:rsidP="009E57E2">
      <w:pPr>
        <w:spacing w:after="0" w:line="240" w:lineRule="auto"/>
        <w:rPr>
          <w:rFonts w:eastAsia="Times New Roman" w:cs="Times New Roman"/>
          <w:sz w:val="24"/>
          <w:szCs w:val="24"/>
        </w:rPr>
      </w:pPr>
      <w:r w:rsidRPr="004F3676">
        <w:rPr>
          <w:rFonts w:eastAsia="Times New Roman" w:cs="Times New Roman"/>
          <w:sz w:val="24"/>
          <w:szCs w:val="24"/>
        </w:rPr>
        <w:t xml:space="preserve">Tutoring / Teacher Assistant) </w:t>
      </w:r>
    </w:p>
    <w:p w:rsidR="00195EE2" w:rsidRDefault="00195EE2" w:rsidP="009E57E2">
      <w:pPr>
        <w:spacing w:after="0" w:line="240" w:lineRule="auto"/>
        <w:rPr>
          <w:rFonts w:eastAsia="Times New Roman" w:cs="Times New Roman"/>
          <w:sz w:val="24"/>
          <w:szCs w:val="24"/>
        </w:rPr>
      </w:pPr>
    </w:p>
    <w:p w:rsidR="00195EE2" w:rsidRPr="004F3676" w:rsidRDefault="00195EE2" w:rsidP="009E57E2">
      <w:pPr>
        <w:spacing w:after="0" w:line="240" w:lineRule="auto"/>
        <w:rPr>
          <w:rFonts w:eastAsia="Times New Roman" w:cs="Times New Roman"/>
          <w:sz w:val="24"/>
          <w:szCs w:val="24"/>
        </w:rPr>
      </w:pPr>
      <w:r w:rsidRPr="00A042FA">
        <w:rPr>
          <w:rFonts w:eastAsia="Times New Roman" w:cs="Times New Roman"/>
          <w:b/>
          <w:sz w:val="24"/>
          <w:szCs w:val="24"/>
        </w:rPr>
        <w:t>Education Service District</w:t>
      </w:r>
      <w:r>
        <w:rPr>
          <w:rFonts w:eastAsia="Times New Roman" w:cs="Times New Roman"/>
          <w:sz w:val="24"/>
          <w:szCs w:val="24"/>
        </w:rPr>
        <w:t xml:space="preserve"> …………………………………………………………………………………………………….51</w:t>
      </w:r>
    </w:p>
    <w:p w:rsidR="009E57E2" w:rsidRPr="004F3676" w:rsidRDefault="009E57E2" w:rsidP="009E57E2">
      <w:pPr>
        <w:spacing w:after="0" w:line="240" w:lineRule="auto"/>
        <w:rPr>
          <w:rFonts w:eastAsia="Times New Roman" w:cs="Times New Roman"/>
          <w:sz w:val="24"/>
          <w:szCs w:val="24"/>
        </w:rPr>
      </w:pPr>
    </w:p>
    <w:p w:rsidR="009E57E2" w:rsidRPr="00E82E7A" w:rsidRDefault="009E57E2" w:rsidP="009E57E2">
      <w:pPr>
        <w:spacing w:after="0" w:line="240" w:lineRule="auto"/>
        <w:jc w:val="center"/>
        <w:rPr>
          <w:rFonts w:eastAsia="Times New Roman" w:cs="Times New Roman"/>
          <w:sz w:val="28"/>
          <w:szCs w:val="28"/>
        </w:rPr>
      </w:pPr>
      <w:r w:rsidRPr="004F3676">
        <w:rPr>
          <w:rFonts w:eastAsia="Times New Roman" w:cs="Times New Roman"/>
          <w:sz w:val="28"/>
          <w:szCs w:val="28"/>
        </w:rPr>
        <w:t>**********</w:t>
      </w:r>
      <w:r w:rsidR="001459FD" w:rsidRPr="004F3676">
        <w:rPr>
          <w:rFonts w:eastAsia="Times New Roman" w:cs="Times New Roman"/>
          <w:sz w:val="28"/>
          <w:szCs w:val="28"/>
        </w:rPr>
        <w:t>******************************************</w:t>
      </w:r>
      <w:r w:rsidRPr="004F3676">
        <w:rPr>
          <w:rFonts w:eastAsia="Times New Roman" w:cs="Times New Roman"/>
          <w:sz w:val="28"/>
          <w:szCs w:val="28"/>
        </w:rPr>
        <w:t>***************</w:t>
      </w:r>
    </w:p>
    <w:p w:rsidR="001459FD" w:rsidRPr="00E82E7A" w:rsidRDefault="001459FD" w:rsidP="009E57E2">
      <w:pPr>
        <w:spacing w:after="0" w:line="240" w:lineRule="auto"/>
        <w:rPr>
          <w:rFonts w:eastAsia="Times New Roman" w:cs="Times New Roman"/>
          <w:b/>
          <w:sz w:val="24"/>
          <w:szCs w:val="28"/>
          <w:u w:val="single"/>
        </w:rPr>
      </w:pPr>
    </w:p>
    <w:p w:rsidR="00D51B15" w:rsidRDefault="00D51B15">
      <w:pPr>
        <w:rPr>
          <w:rFonts w:eastAsia="Times New Roman" w:cs="Times New Roman"/>
          <w:b/>
          <w:caps/>
          <w:sz w:val="28"/>
          <w:szCs w:val="28"/>
          <w:u w:val="single"/>
        </w:rPr>
      </w:pPr>
      <w:r>
        <w:rPr>
          <w:rFonts w:eastAsia="Times New Roman" w:cs="Times New Roman"/>
          <w:b/>
          <w:caps/>
          <w:sz w:val="28"/>
          <w:szCs w:val="28"/>
          <w:u w:val="single"/>
        </w:rPr>
        <w:br w:type="page"/>
      </w:r>
    </w:p>
    <w:p w:rsidR="009E57E2" w:rsidRPr="00E82E7A" w:rsidRDefault="00982696" w:rsidP="009E57E2">
      <w:pPr>
        <w:spacing w:after="0" w:line="240" w:lineRule="auto"/>
        <w:rPr>
          <w:rFonts w:eastAsia="Times New Roman" w:cs="Times New Roman"/>
          <w:b/>
          <w:caps/>
          <w:sz w:val="28"/>
          <w:szCs w:val="28"/>
          <w:u w:val="single"/>
        </w:rPr>
      </w:pPr>
      <w:r w:rsidRPr="00E82E7A">
        <w:rPr>
          <w:rFonts w:eastAsia="Times New Roman" w:cs="Times New Roman"/>
          <w:b/>
          <w:caps/>
          <w:sz w:val="28"/>
          <w:szCs w:val="28"/>
          <w:u w:val="single"/>
        </w:rPr>
        <w:lastRenderedPageBreak/>
        <w:t>How to Use This Curriculum Guide</w:t>
      </w:r>
    </w:p>
    <w:p w:rsidR="001459FD" w:rsidRPr="00E82E7A" w:rsidRDefault="001459FD" w:rsidP="009E57E2">
      <w:pPr>
        <w:spacing w:after="0" w:line="240" w:lineRule="auto"/>
        <w:rPr>
          <w:rFonts w:eastAsia="Times New Roman" w:cs="Times New Roman"/>
          <w:b/>
          <w:sz w:val="24"/>
          <w:szCs w:val="28"/>
          <w:u w:val="single"/>
        </w:rPr>
      </w:pPr>
    </w:p>
    <w:p w:rsidR="009E57E2" w:rsidRPr="00E82E7A" w:rsidRDefault="009E57E2" w:rsidP="009E57E2">
      <w:pPr>
        <w:spacing w:after="0" w:line="240" w:lineRule="auto"/>
        <w:rPr>
          <w:rFonts w:eastAsia="Times New Roman" w:cs="Times New Roman"/>
          <w:sz w:val="24"/>
          <w:szCs w:val="24"/>
        </w:rPr>
      </w:pPr>
      <w:r w:rsidRPr="00E82E7A">
        <w:rPr>
          <w:rFonts w:eastAsia="Times New Roman" w:cs="Times New Roman"/>
          <w:sz w:val="24"/>
          <w:szCs w:val="24"/>
        </w:rPr>
        <w:t xml:space="preserve">This guide is designed to be a valuable tool for students and parents during the scheduling process and throughout the school year. In order to build the best schedule possible, students are encouraged to use a thoughtful process for making choices and to regularly review their plans and schedules throughout the school year. </w:t>
      </w:r>
    </w:p>
    <w:p w:rsidR="001459FD" w:rsidRPr="00E82E7A" w:rsidRDefault="001459FD" w:rsidP="009E57E2">
      <w:pPr>
        <w:spacing w:after="0" w:line="240" w:lineRule="auto"/>
        <w:rPr>
          <w:rFonts w:eastAsia="Times New Roman" w:cs="Times New Roman"/>
          <w:sz w:val="24"/>
          <w:szCs w:val="24"/>
        </w:rPr>
      </w:pPr>
    </w:p>
    <w:p w:rsidR="009E57E2" w:rsidRPr="00E82E7A" w:rsidRDefault="009E57E2" w:rsidP="009E57E2">
      <w:pPr>
        <w:spacing w:after="0" w:line="240" w:lineRule="auto"/>
        <w:ind w:firstLine="720"/>
        <w:rPr>
          <w:rFonts w:eastAsia="Times New Roman" w:cs="Times New Roman"/>
          <w:sz w:val="28"/>
          <w:szCs w:val="28"/>
        </w:rPr>
      </w:pPr>
      <w:r w:rsidRPr="00E82E7A">
        <w:rPr>
          <w:rFonts w:eastAsia="Times New Roman" w:cs="Times New Roman"/>
          <w:sz w:val="24"/>
          <w:szCs w:val="24"/>
        </w:rPr>
        <w:t xml:space="preserve">1. </w:t>
      </w:r>
      <w:r w:rsidRPr="00E82E7A">
        <w:rPr>
          <w:rFonts w:eastAsia="Times New Roman" w:cs="Times New Roman"/>
          <w:sz w:val="28"/>
          <w:szCs w:val="28"/>
        </w:rPr>
        <w:t>READ THE ENTIRE GUIDE</w:t>
      </w:r>
      <w:r w:rsidRPr="00E82E7A">
        <w:rPr>
          <w:rFonts w:eastAsia="Times New Roman" w:cs="Times New Roman"/>
          <w:sz w:val="24"/>
          <w:szCs w:val="24"/>
        </w:rPr>
        <w:t xml:space="preserve">, writing notes in the margins as you read. </w:t>
      </w:r>
    </w:p>
    <w:p w:rsidR="009E57E2" w:rsidRPr="00E82E7A" w:rsidRDefault="009E57E2" w:rsidP="009E57E2">
      <w:pPr>
        <w:spacing w:after="0" w:line="240" w:lineRule="auto"/>
        <w:ind w:firstLine="720"/>
        <w:rPr>
          <w:rFonts w:eastAsia="Times New Roman" w:cs="Times New Roman"/>
          <w:sz w:val="28"/>
          <w:szCs w:val="28"/>
        </w:rPr>
      </w:pPr>
      <w:r w:rsidRPr="00E82E7A">
        <w:rPr>
          <w:rFonts w:eastAsia="Times New Roman" w:cs="Times New Roman"/>
          <w:sz w:val="24"/>
          <w:szCs w:val="24"/>
        </w:rPr>
        <w:t xml:space="preserve">2. </w:t>
      </w:r>
      <w:r w:rsidRPr="00E82E7A">
        <w:rPr>
          <w:rFonts w:eastAsia="Times New Roman" w:cs="Times New Roman"/>
          <w:sz w:val="28"/>
          <w:szCs w:val="28"/>
        </w:rPr>
        <w:t xml:space="preserve">EXAMINE ALL THE POSSIBLE OPTIONS </w:t>
      </w:r>
      <w:r w:rsidRPr="00E82E7A">
        <w:rPr>
          <w:rFonts w:eastAsia="Times New Roman" w:cs="Times New Roman"/>
          <w:sz w:val="24"/>
          <w:szCs w:val="24"/>
        </w:rPr>
        <w:t xml:space="preserve">before making a decision. </w:t>
      </w:r>
    </w:p>
    <w:p w:rsidR="009E57E2" w:rsidRPr="00E82E7A" w:rsidRDefault="009E57E2" w:rsidP="009E57E2">
      <w:pPr>
        <w:spacing w:after="0" w:line="240" w:lineRule="auto"/>
        <w:ind w:left="720"/>
        <w:rPr>
          <w:rFonts w:eastAsia="Times New Roman" w:cs="Times New Roman"/>
          <w:sz w:val="28"/>
          <w:szCs w:val="28"/>
        </w:rPr>
      </w:pPr>
      <w:r w:rsidRPr="00E82E7A">
        <w:rPr>
          <w:rFonts w:eastAsia="Times New Roman" w:cs="Times New Roman"/>
          <w:sz w:val="24"/>
          <w:szCs w:val="24"/>
        </w:rPr>
        <w:t xml:space="preserve">3. </w:t>
      </w:r>
      <w:r w:rsidRPr="00E82E7A">
        <w:rPr>
          <w:rFonts w:eastAsia="Times New Roman" w:cs="Times New Roman"/>
          <w:sz w:val="28"/>
          <w:szCs w:val="28"/>
        </w:rPr>
        <w:t>DO SOME THOUGHTFUL SELF-ASSESSMENT</w:t>
      </w:r>
      <w:r w:rsidRPr="00E82E7A">
        <w:rPr>
          <w:rFonts w:eastAsia="Times New Roman" w:cs="Times New Roman"/>
          <w:sz w:val="24"/>
          <w:szCs w:val="24"/>
        </w:rPr>
        <w:t xml:space="preserve">, thinking about your skills, strength, needs and interests as you select classes. </w:t>
      </w:r>
    </w:p>
    <w:p w:rsidR="009E57E2" w:rsidRPr="00E82E7A" w:rsidRDefault="009E57E2" w:rsidP="009E57E2">
      <w:pPr>
        <w:spacing w:after="0" w:line="240" w:lineRule="auto"/>
        <w:ind w:left="720"/>
        <w:rPr>
          <w:rFonts w:eastAsia="Times New Roman" w:cs="Times New Roman"/>
          <w:sz w:val="28"/>
          <w:szCs w:val="28"/>
        </w:rPr>
      </w:pPr>
      <w:r w:rsidRPr="00E82E7A">
        <w:rPr>
          <w:rFonts w:eastAsia="Times New Roman" w:cs="Times New Roman"/>
          <w:sz w:val="24"/>
          <w:szCs w:val="24"/>
        </w:rPr>
        <w:t xml:space="preserve">4. </w:t>
      </w:r>
      <w:r w:rsidRPr="00E82E7A">
        <w:rPr>
          <w:rFonts w:eastAsia="Times New Roman" w:cs="Times New Roman"/>
          <w:sz w:val="28"/>
          <w:szCs w:val="28"/>
        </w:rPr>
        <w:t>CONSULT A VARIETY OF ADVISORS</w:t>
      </w:r>
      <w:r w:rsidRPr="00E82E7A">
        <w:rPr>
          <w:rFonts w:eastAsia="Times New Roman" w:cs="Times New Roman"/>
          <w:sz w:val="24"/>
          <w:szCs w:val="24"/>
        </w:rPr>
        <w:t xml:space="preserve">– Advisors, teachers, parents, older students. </w:t>
      </w:r>
    </w:p>
    <w:p w:rsidR="009E57E2" w:rsidRPr="00E82E7A" w:rsidRDefault="009E57E2" w:rsidP="009E57E2">
      <w:pPr>
        <w:spacing w:after="0" w:line="240" w:lineRule="auto"/>
        <w:ind w:firstLine="720"/>
        <w:rPr>
          <w:rFonts w:eastAsia="Times New Roman" w:cs="Times New Roman"/>
          <w:sz w:val="28"/>
          <w:szCs w:val="28"/>
        </w:rPr>
      </w:pPr>
      <w:r w:rsidRPr="00E82E7A">
        <w:rPr>
          <w:rFonts w:eastAsia="Times New Roman" w:cs="Times New Roman"/>
          <w:sz w:val="24"/>
          <w:szCs w:val="24"/>
        </w:rPr>
        <w:t xml:space="preserve">5. </w:t>
      </w:r>
      <w:r w:rsidRPr="00E82E7A">
        <w:rPr>
          <w:rFonts w:eastAsia="Times New Roman" w:cs="Times New Roman"/>
          <w:sz w:val="28"/>
          <w:szCs w:val="28"/>
        </w:rPr>
        <w:t xml:space="preserve">USE YOUR FOUR-YEAR PLAN </w:t>
      </w:r>
      <w:r w:rsidRPr="00E82E7A">
        <w:rPr>
          <w:rFonts w:eastAsia="Times New Roman" w:cs="Times New Roman"/>
          <w:sz w:val="24"/>
          <w:szCs w:val="24"/>
        </w:rPr>
        <w:t xml:space="preserve">to help you organize. </w:t>
      </w:r>
    </w:p>
    <w:p w:rsidR="009E57E2" w:rsidRDefault="009E57E2" w:rsidP="009E57E2">
      <w:pPr>
        <w:spacing w:after="0" w:line="240" w:lineRule="auto"/>
        <w:ind w:left="720"/>
        <w:rPr>
          <w:rFonts w:eastAsia="Times New Roman" w:cs="Times New Roman"/>
          <w:sz w:val="24"/>
          <w:szCs w:val="24"/>
        </w:rPr>
      </w:pPr>
      <w:r w:rsidRPr="00E82E7A">
        <w:rPr>
          <w:rFonts w:eastAsia="Times New Roman" w:cs="Times New Roman"/>
          <w:sz w:val="24"/>
          <w:szCs w:val="24"/>
        </w:rPr>
        <w:t xml:space="preserve">6. </w:t>
      </w:r>
      <w:r w:rsidRPr="00E82E7A">
        <w:rPr>
          <w:rFonts w:eastAsia="Times New Roman" w:cs="Times New Roman"/>
          <w:sz w:val="28"/>
          <w:szCs w:val="28"/>
        </w:rPr>
        <w:t xml:space="preserve">MAP OUT YOUR CHOICES </w:t>
      </w:r>
      <w:r w:rsidRPr="00E82E7A">
        <w:rPr>
          <w:rFonts w:eastAsia="Times New Roman" w:cs="Times New Roman"/>
          <w:sz w:val="24"/>
          <w:szCs w:val="24"/>
        </w:rPr>
        <w:t xml:space="preserve">in a sample schedule. Check for completed requirements, level of challenges, balance and the relationship of choices to future plans. </w:t>
      </w:r>
    </w:p>
    <w:p w:rsidR="00D51B15" w:rsidRPr="00E82E7A" w:rsidRDefault="00D51B15" w:rsidP="009E57E2">
      <w:pPr>
        <w:spacing w:after="0" w:line="240" w:lineRule="auto"/>
        <w:ind w:left="720"/>
        <w:rPr>
          <w:rFonts w:eastAsia="Times New Roman" w:cs="Times New Roman"/>
          <w:sz w:val="28"/>
          <w:szCs w:val="28"/>
        </w:rPr>
      </w:pPr>
    </w:p>
    <w:p w:rsidR="009E57E2" w:rsidRPr="00E82E7A" w:rsidRDefault="009E57E2" w:rsidP="009E57E2">
      <w:pPr>
        <w:spacing w:after="0" w:line="240" w:lineRule="auto"/>
        <w:rPr>
          <w:rFonts w:eastAsia="Times New Roman" w:cs="Times New Roman"/>
          <w:b/>
          <w:sz w:val="28"/>
          <w:szCs w:val="24"/>
          <w:u w:val="single"/>
        </w:rPr>
      </w:pPr>
      <w:r w:rsidRPr="00E82E7A">
        <w:rPr>
          <w:rFonts w:eastAsia="Times New Roman" w:cs="Times New Roman"/>
          <w:b/>
          <w:sz w:val="28"/>
          <w:szCs w:val="24"/>
          <w:u w:val="single"/>
        </w:rPr>
        <w:t>PAISLEY PUBLIC CHARTER SCHOOL TELEPHONE NUMBERS</w:t>
      </w:r>
    </w:p>
    <w:p w:rsidR="009E57E2" w:rsidRPr="00E82E7A" w:rsidRDefault="009E57E2" w:rsidP="009E57E2">
      <w:pPr>
        <w:spacing w:after="0" w:line="240" w:lineRule="auto"/>
        <w:rPr>
          <w:rFonts w:eastAsia="Times New Roman" w:cs="Times New Roman"/>
          <w:sz w:val="24"/>
          <w:szCs w:val="24"/>
        </w:rPr>
      </w:pPr>
    </w:p>
    <w:p w:rsidR="009E57E2" w:rsidRPr="00E82E7A" w:rsidRDefault="009E57E2" w:rsidP="009E57E2">
      <w:pPr>
        <w:spacing w:after="0" w:line="240" w:lineRule="auto"/>
        <w:rPr>
          <w:rFonts w:eastAsia="Times New Roman" w:cs="Times New Roman"/>
          <w:sz w:val="24"/>
          <w:szCs w:val="24"/>
        </w:rPr>
      </w:pPr>
      <w:r w:rsidRPr="00E82E7A">
        <w:rPr>
          <w:rFonts w:eastAsia="Times New Roman" w:cs="Times New Roman"/>
          <w:sz w:val="24"/>
          <w:szCs w:val="24"/>
        </w:rPr>
        <w:t xml:space="preserve">Main Office/Administration/Information ............................................................ 541-943-3111 </w:t>
      </w:r>
    </w:p>
    <w:p w:rsidR="009E57E2" w:rsidRPr="00E82E7A" w:rsidRDefault="009E57E2" w:rsidP="009E57E2">
      <w:pPr>
        <w:spacing w:after="0" w:line="240" w:lineRule="auto"/>
        <w:rPr>
          <w:rFonts w:eastAsia="Times New Roman" w:cs="Times New Roman"/>
          <w:sz w:val="24"/>
          <w:szCs w:val="24"/>
        </w:rPr>
      </w:pPr>
    </w:p>
    <w:p w:rsidR="009E57E2" w:rsidRPr="00E82E7A" w:rsidRDefault="00733D88" w:rsidP="009E57E2">
      <w:pPr>
        <w:spacing w:after="0" w:line="240" w:lineRule="auto"/>
        <w:rPr>
          <w:rFonts w:eastAsia="Times New Roman" w:cs="Times New Roman"/>
          <w:sz w:val="24"/>
          <w:szCs w:val="24"/>
        </w:rPr>
      </w:pPr>
      <w:r w:rsidRPr="00E82E7A">
        <w:rPr>
          <w:rFonts w:eastAsia="Times New Roman" w:cs="Times New Roman"/>
          <w:sz w:val="24"/>
          <w:szCs w:val="24"/>
        </w:rPr>
        <w:t>Advising</w:t>
      </w:r>
      <w:r w:rsidR="009E57E2" w:rsidRPr="00E82E7A">
        <w:rPr>
          <w:rFonts w:eastAsia="Times New Roman" w:cs="Times New Roman"/>
          <w:sz w:val="24"/>
          <w:szCs w:val="24"/>
        </w:rPr>
        <w:t>/Registrar/Student Records ................................................................. 541-943-3</w:t>
      </w:r>
    </w:p>
    <w:p w:rsidR="009E57E2" w:rsidRPr="00E82E7A" w:rsidRDefault="009E57E2" w:rsidP="009E57E2">
      <w:pPr>
        <w:spacing w:after="0" w:line="240" w:lineRule="auto"/>
        <w:rPr>
          <w:rFonts w:eastAsia="Times New Roman" w:cs="Times New Roman"/>
          <w:sz w:val="24"/>
          <w:szCs w:val="24"/>
        </w:rPr>
      </w:pPr>
    </w:p>
    <w:p w:rsidR="009E57E2" w:rsidRPr="00E82E7A" w:rsidRDefault="009E57E2" w:rsidP="009E57E2">
      <w:pPr>
        <w:spacing w:after="0" w:line="240" w:lineRule="auto"/>
        <w:rPr>
          <w:rFonts w:eastAsia="Times New Roman" w:cs="Times New Roman"/>
          <w:sz w:val="24"/>
          <w:szCs w:val="24"/>
        </w:rPr>
      </w:pPr>
      <w:r w:rsidRPr="00E82E7A">
        <w:rPr>
          <w:rFonts w:eastAsia="Times New Roman" w:cs="Times New Roman"/>
          <w:sz w:val="24"/>
          <w:szCs w:val="24"/>
        </w:rPr>
        <w:t xml:space="preserve">Activities/Athletics .............................................................................................. 541-943-3 </w:t>
      </w:r>
    </w:p>
    <w:p w:rsidR="009E57E2" w:rsidRPr="00E82E7A" w:rsidRDefault="009E57E2" w:rsidP="009E57E2">
      <w:pPr>
        <w:spacing w:after="0" w:line="240" w:lineRule="auto"/>
        <w:rPr>
          <w:rFonts w:eastAsia="Times New Roman" w:cs="Times New Roman"/>
          <w:sz w:val="24"/>
          <w:szCs w:val="24"/>
        </w:rPr>
      </w:pPr>
    </w:p>
    <w:p w:rsidR="00733D88" w:rsidRPr="00E82E7A" w:rsidRDefault="00733D88" w:rsidP="009E57E2">
      <w:pPr>
        <w:spacing w:after="0" w:line="240" w:lineRule="auto"/>
        <w:rPr>
          <w:rFonts w:eastAsia="Times New Roman" w:cs="Times New Roman"/>
          <w:b/>
          <w:sz w:val="24"/>
          <w:szCs w:val="24"/>
          <w:u w:val="single"/>
        </w:rPr>
      </w:pPr>
    </w:p>
    <w:p w:rsidR="009E57E2" w:rsidRPr="00E82E7A" w:rsidRDefault="009E57E2" w:rsidP="009E57E2">
      <w:pPr>
        <w:spacing w:after="0" w:line="240" w:lineRule="auto"/>
        <w:rPr>
          <w:rFonts w:eastAsia="Times New Roman" w:cs="Times New Roman"/>
          <w:b/>
          <w:sz w:val="28"/>
          <w:szCs w:val="24"/>
          <w:u w:val="single"/>
        </w:rPr>
      </w:pPr>
      <w:r w:rsidRPr="00E82E7A">
        <w:rPr>
          <w:rFonts w:eastAsia="Times New Roman" w:cs="Times New Roman"/>
          <w:b/>
          <w:sz w:val="28"/>
          <w:szCs w:val="24"/>
          <w:u w:val="single"/>
        </w:rPr>
        <w:t>GENERAL INFORMATION</w:t>
      </w:r>
    </w:p>
    <w:p w:rsidR="00733D88" w:rsidRPr="00E82E7A" w:rsidRDefault="00733D88" w:rsidP="009E57E2">
      <w:pPr>
        <w:spacing w:after="0" w:line="240" w:lineRule="auto"/>
        <w:rPr>
          <w:rFonts w:eastAsia="Times New Roman" w:cs="Times New Roman"/>
          <w:b/>
          <w:sz w:val="24"/>
          <w:szCs w:val="24"/>
          <w:u w:val="single"/>
        </w:rPr>
      </w:pPr>
    </w:p>
    <w:p w:rsidR="009E57E2" w:rsidRPr="00E82E7A" w:rsidRDefault="009E57E2" w:rsidP="009E57E2">
      <w:pPr>
        <w:spacing w:after="0" w:line="240" w:lineRule="auto"/>
        <w:rPr>
          <w:rFonts w:eastAsia="Times New Roman" w:cs="Times New Roman"/>
          <w:sz w:val="24"/>
          <w:szCs w:val="24"/>
        </w:rPr>
      </w:pPr>
      <w:r w:rsidRPr="00E82E7A">
        <w:rPr>
          <w:rFonts w:eastAsia="Times New Roman" w:cs="Times New Roman"/>
          <w:sz w:val="24"/>
          <w:szCs w:val="24"/>
        </w:rPr>
        <w:t>Paisley Public Charter School is a four-year comprehensive high school that includes grades 9, 10, 11 and 12. The school program is designed ar</w:t>
      </w:r>
      <w:r w:rsidR="00733D88" w:rsidRPr="00E82E7A">
        <w:rPr>
          <w:rFonts w:eastAsia="Times New Roman" w:cs="Times New Roman"/>
          <w:sz w:val="24"/>
          <w:szCs w:val="24"/>
        </w:rPr>
        <w:t xml:space="preserve">ound an informed, </w:t>
      </w:r>
      <w:r w:rsidRPr="00E82E7A">
        <w:rPr>
          <w:rFonts w:eastAsia="Times New Roman" w:cs="Times New Roman"/>
          <w:sz w:val="24"/>
          <w:szCs w:val="24"/>
        </w:rPr>
        <w:t xml:space="preserve">trained and competent teaching and counseling staff. The programs have been developed to allow for flexibility to meet the needs of individual students while maintaining very specific rules and regulations designed to teach responsibility. </w:t>
      </w:r>
    </w:p>
    <w:p w:rsidR="00733D88" w:rsidRPr="00E82E7A" w:rsidRDefault="00733D88" w:rsidP="009E57E2">
      <w:pPr>
        <w:spacing w:after="0" w:line="240" w:lineRule="auto"/>
        <w:rPr>
          <w:rFonts w:eastAsia="Times New Roman" w:cs="Times New Roman"/>
          <w:sz w:val="24"/>
          <w:szCs w:val="24"/>
        </w:rPr>
      </w:pPr>
    </w:p>
    <w:p w:rsidR="009E57E2" w:rsidRPr="00E82E7A" w:rsidRDefault="009E57E2" w:rsidP="009E57E2">
      <w:pPr>
        <w:spacing w:after="0" w:line="240" w:lineRule="auto"/>
        <w:rPr>
          <w:rFonts w:eastAsia="Times New Roman" w:cs="Times New Roman"/>
          <w:sz w:val="24"/>
          <w:szCs w:val="24"/>
        </w:rPr>
      </w:pPr>
      <w:r w:rsidRPr="00E82E7A">
        <w:rPr>
          <w:rFonts w:eastAsia="Times New Roman" w:cs="Times New Roman"/>
          <w:sz w:val="24"/>
          <w:szCs w:val="24"/>
        </w:rPr>
        <w:t xml:space="preserve">The semester schedule divides the school calendar into two </w:t>
      </w:r>
      <w:r w:rsidR="00733D88" w:rsidRPr="00E82E7A">
        <w:rPr>
          <w:rFonts w:eastAsia="Times New Roman" w:cs="Times New Roman"/>
          <w:sz w:val="24"/>
          <w:szCs w:val="24"/>
        </w:rPr>
        <w:t xml:space="preserve">approximate </w:t>
      </w:r>
      <w:r w:rsidRPr="00E82E7A">
        <w:rPr>
          <w:rFonts w:eastAsia="Times New Roman" w:cs="Times New Roman"/>
          <w:sz w:val="24"/>
          <w:szCs w:val="24"/>
        </w:rPr>
        <w:t xml:space="preserve">18-week grading periods. All classes will be </w:t>
      </w:r>
      <w:r w:rsidR="00733D88" w:rsidRPr="00E82E7A">
        <w:rPr>
          <w:rFonts w:eastAsia="Times New Roman" w:cs="Times New Roman"/>
          <w:sz w:val="24"/>
          <w:szCs w:val="24"/>
        </w:rPr>
        <w:t>50-55</w:t>
      </w:r>
      <w:r w:rsidRPr="00E82E7A">
        <w:rPr>
          <w:rFonts w:eastAsia="Times New Roman" w:cs="Times New Roman"/>
          <w:sz w:val="24"/>
          <w:szCs w:val="24"/>
        </w:rPr>
        <w:t xml:space="preserve"> minutes in length depending on the day’s schedule. Students take seven classes each semester (with a few exceptions). Upon successful completion of each 18 week class, one half (.50) credit will be awarded. Students can </w:t>
      </w:r>
      <w:r w:rsidR="00733D88" w:rsidRPr="00E82E7A">
        <w:rPr>
          <w:rFonts w:eastAsia="Times New Roman" w:cs="Times New Roman"/>
          <w:sz w:val="24"/>
          <w:szCs w:val="24"/>
        </w:rPr>
        <w:t>earn a total of 7</w:t>
      </w:r>
      <w:r w:rsidRPr="00E82E7A">
        <w:rPr>
          <w:rFonts w:eastAsia="Times New Roman" w:cs="Times New Roman"/>
          <w:sz w:val="24"/>
          <w:szCs w:val="24"/>
        </w:rPr>
        <w:t xml:space="preserve"> credits during each of the four years of high school (with Home</w:t>
      </w:r>
      <w:r w:rsidR="00733D88" w:rsidRPr="00E82E7A">
        <w:rPr>
          <w:rFonts w:eastAsia="Times New Roman" w:cs="Times New Roman"/>
          <w:sz w:val="24"/>
          <w:szCs w:val="24"/>
        </w:rPr>
        <w:t xml:space="preserve"> Room) and a total of 28</w:t>
      </w:r>
      <w:r w:rsidRPr="00E82E7A">
        <w:rPr>
          <w:rFonts w:eastAsia="Times New Roman" w:cs="Times New Roman"/>
          <w:sz w:val="24"/>
          <w:szCs w:val="24"/>
        </w:rPr>
        <w:t xml:space="preserve"> credits in four years. </w:t>
      </w:r>
    </w:p>
    <w:p w:rsidR="00733D88" w:rsidRPr="00E82E7A" w:rsidRDefault="00733D88" w:rsidP="009E57E2">
      <w:pPr>
        <w:spacing w:after="0" w:line="240" w:lineRule="auto"/>
        <w:rPr>
          <w:rFonts w:eastAsia="Times New Roman" w:cs="Times New Roman"/>
          <w:sz w:val="24"/>
          <w:szCs w:val="24"/>
        </w:rPr>
      </w:pPr>
    </w:p>
    <w:p w:rsidR="009E57E2" w:rsidRPr="00E82E7A" w:rsidRDefault="009E57E2" w:rsidP="009E57E2">
      <w:pPr>
        <w:spacing w:after="0" w:line="240" w:lineRule="auto"/>
        <w:rPr>
          <w:rFonts w:eastAsia="Times New Roman" w:cs="Times New Roman"/>
          <w:sz w:val="24"/>
          <w:szCs w:val="24"/>
        </w:rPr>
      </w:pPr>
      <w:r w:rsidRPr="00E82E7A">
        <w:rPr>
          <w:rFonts w:eastAsia="Times New Roman" w:cs="Times New Roman"/>
          <w:sz w:val="24"/>
          <w:szCs w:val="24"/>
        </w:rPr>
        <w:t xml:space="preserve">We encourage students to take the opportunity to explore elective classes, participate in work-study programs at a variety of sites in the community and begin the pursuit of higher education </w:t>
      </w:r>
      <w:r w:rsidRPr="00E82E7A">
        <w:rPr>
          <w:rFonts w:eastAsia="Times New Roman" w:cs="Times New Roman"/>
          <w:sz w:val="24"/>
          <w:szCs w:val="24"/>
        </w:rPr>
        <w:lastRenderedPageBreak/>
        <w:t xml:space="preserve">through our </w:t>
      </w:r>
      <w:r w:rsidR="00733D88" w:rsidRPr="00E82E7A">
        <w:rPr>
          <w:rFonts w:eastAsia="Times New Roman" w:cs="Times New Roman"/>
          <w:sz w:val="24"/>
          <w:szCs w:val="24"/>
        </w:rPr>
        <w:t>Expanded Options</w:t>
      </w:r>
      <w:r w:rsidRPr="00E82E7A">
        <w:rPr>
          <w:rFonts w:eastAsia="Times New Roman" w:cs="Times New Roman"/>
          <w:sz w:val="24"/>
          <w:szCs w:val="24"/>
        </w:rPr>
        <w:t xml:space="preserve"> program </w:t>
      </w:r>
      <w:r w:rsidR="00CF6154">
        <w:rPr>
          <w:rFonts w:eastAsia="Times New Roman" w:cs="Times New Roman"/>
          <w:sz w:val="24"/>
          <w:szCs w:val="24"/>
        </w:rPr>
        <w:t xml:space="preserve">which offers </w:t>
      </w:r>
      <w:r w:rsidR="00733D88" w:rsidRPr="00E82E7A">
        <w:rPr>
          <w:rFonts w:eastAsia="Times New Roman" w:cs="Times New Roman"/>
          <w:sz w:val="24"/>
          <w:szCs w:val="24"/>
        </w:rPr>
        <w:t xml:space="preserve">college </w:t>
      </w:r>
      <w:r w:rsidRPr="00E82E7A">
        <w:rPr>
          <w:rFonts w:eastAsia="Times New Roman" w:cs="Times New Roman"/>
          <w:sz w:val="24"/>
          <w:szCs w:val="24"/>
        </w:rPr>
        <w:t xml:space="preserve">classes prior to graduation from high school. At the end of each 18 weeks, a report card is issued </w:t>
      </w:r>
      <w:r w:rsidR="00CF6154">
        <w:rPr>
          <w:rFonts w:eastAsia="Times New Roman" w:cs="Times New Roman"/>
          <w:sz w:val="24"/>
          <w:szCs w:val="24"/>
        </w:rPr>
        <w:t xml:space="preserve">as well as a transcript </w:t>
      </w:r>
      <w:r w:rsidRPr="00E82E7A">
        <w:rPr>
          <w:rFonts w:eastAsia="Times New Roman" w:cs="Times New Roman"/>
          <w:sz w:val="24"/>
          <w:szCs w:val="24"/>
        </w:rPr>
        <w:t xml:space="preserve">to indicate credit earned in classes to date. Grade point averages (GPA's) are figured on the basis of the 18 weeks' grades. Passing grades, therefore, are dependent upon successfully completing each 18 week term, when final grades are given. </w:t>
      </w:r>
    </w:p>
    <w:p w:rsidR="00733D88" w:rsidRPr="00E82E7A" w:rsidRDefault="00733D88" w:rsidP="009E57E2">
      <w:pPr>
        <w:spacing w:after="0" w:line="240" w:lineRule="auto"/>
        <w:rPr>
          <w:rFonts w:eastAsia="Times New Roman" w:cs="Times New Roman"/>
          <w:sz w:val="24"/>
          <w:szCs w:val="24"/>
        </w:rPr>
      </w:pPr>
    </w:p>
    <w:p w:rsidR="009E57E2" w:rsidRPr="00E82E7A" w:rsidRDefault="009E57E2" w:rsidP="009E57E2">
      <w:pPr>
        <w:spacing w:after="0" w:line="240" w:lineRule="auto"/>
        <w:rPr>
          <w:rFonts w:eastAsia="Times New Roman" w:cs="Times New Roman"/>
          <w:sz w:val="24"/>
          <w:szCs w:val="24"/>
        </w:rPr>
      </w:pPr>
      <w:r w:rsidRPr="00E82E7A">
        <w:rPr>
          <w:rFonts w:eastAsia="Times New Roman" w:cs="Times New Roman"/>
          <w:sz w:val="24"/>
          <w:szCs w:val="24"/>
        </w:rPr>
        <w:t>All students are expected to carry seven classes per semester. Exceptions may be made on an individual basis. These exceptions</w:t>
      </w:r>
      <w:r w:rsidR="00733D88" w:rsidRPr="00E82E7A">
        <w:rPr>
          <w:rFonts w:eastAsia="Times New Roman" w:cs="Times New Roman"/>
          <w:sz w:val="24"/>
          <w:szCs w:val="24"/>
        </w:rPr>
        <w:t xml:space="preserve"> </w:t>
      </w:r>
      <w:r w:rsidRPr="00E82E7A">
        <w:rPr>
          <w:rFonts w:eastAsia="Times New Roman" w:cs="Times New Roman"/>
          <w:sz w:val="24"/>
          <w:szCs w:val="24"/>
        </w:rPr>
        <w:t>must be approved by the parent</w:t>
      </w:r>
      <w:r w:rsidR="00733D88" w:rsidRPr="00E82E7A">
        <w:rPr>
          <w:rFonts w:eastAsia="Times New Roman" w:cs="Times New Roman"/>
          <w:sz w:val="24"/>
          <w:szCs w:val="24"/>
        </w:rPr>
        <w:t xml:space="preserve"> </w:t>
      </w:r>
      <w:r w:rsidRPr="00E82E7A">
        <w:rPr>
          <w:rFonts w:eastAsia="Times New Roman" w:cs="Times New Roman"/>
          <w:sz w:val="24"/>
          <w:szCs w:val="24"/>
        </w:rPr>
        <w:t xml:space="preserve">(in writing), </w:t>
      </w:r>
      <w:r w:rsidR="00733D88" w:rsidRPr="00E82E7A">
        <w:rPr>
          <w:rFonts w:eastAsia="Times New Roman" w:cs="Times New Roman"/>
          <w:sz w:val="24"/>
          <w:szCs w:val="24"/>
        </w:rPr>
        <w:t>the</w:t>
      </w:r>
      <w:r w:rsidRPr="00E82E7A">
        <w:rPr>
          <w:rFonts w:eastAsia="Times New Roman" w:cs="Times New Roman"/>
          <w:sz w:val="24"/>
          <w:szCs w:val="24"/>
        </w:rPr>
        <w:t xml:space="preserve"> counselor, the</w:t>
      </w:r>
      <w:r w:rsidR="00733D88" w:rsidRPr="00E82E7A">
        <w:rPr>
          <w:rFonts w:eastAsia="Times New Roman" w:cs="Times New Roman"/>
          <w:sz w:val="24"/>
          <w:szCs w:val="24"/>
        </w:rPr>
        <w:t xml:space="preserve"> </w:t>
      </w:r>
      <w:r w:rsidRPr="00E82E7A">
        <w:rPr>
          <w:rFonts w:eastAsia="Times New Roman" w:cs="Times New Roman"/>
          <w:sz w:val="24"/>
          <w:szCs w:val="24"/>
        </w:rPr>
        <w:t>school-to-work coordinator, and/or an administrator (whichever is appropriate)</w:t>
      </w:r>
      <w:r w:rsidR="00733D88" w:rsidRPr="00E82E7A">
        <w:rPr>
          <w:rFonts w:eastAsia="Times New Roman" w:cs="Times New Roman"/>
          <w:sz w:val="24"/>
          <w:szCs w:val="24"/>
        </w:rPr>
        <w:t xml:space="preserve"> </w:t>
      </w:r>
      <w:r w:rsidRPr="00E82E7A">
        <w:rPr>
          <w:rFonts w:eastAsia="Times New Roman" w:cs="Times New Roman"/>
          <w:sz w:val="24"/>
          <w:szCs w:val="24"/>
        </w:rPr>
        <w:t xml:space="preserve">prior to the beginning of that grading period. Senior students may be released for up to 3 periods per term if they meet the requirements to do so. This decision will not be made earlier than 2 weeks prior to the affected term. Remaining classes must be grouped together within the school day. </w:t>
      </w:r>
    </w:p>
    <w:p w:rsidR="00733D88" w:rsidRPr="00E82E7A" w:rsidRDefault="00733D88" w:rsidP="009E57E2">
      <w:pPr>
        <w:spacing w:after="0" w:line="240" w:lineRule="auto"/>
        <w:rPr>
          <w:rFonts w:eastAsia="Times New Roman" w:cs="Times New Roman"/>
          <w:sz w:val="24"/>
          <w:szCs w:val="24"/>
        </w:rPr>
      </w:pPr>
    </w:p>
    <w:p w:rsidR="009E57E2" w:rsidRPr="00E82E7A" w:rsidRDefault="003322C5" w:rsidP="009E57E2">
      <w:pPr>
        <w:spacing w:after="0" w:line="240" w:lineRule="auto"/>
        <w:rPr>
          <w:rFonts w:eastAsia="Times New Roman" w:cs="Times New Roman"/>
          <w:b/>
          <w:sz w:val="24"/>
          <w:szCs w:val="24"/>
        </w:rPr>
      </w:pPr>
      <w:r w:rsidRPr="00E82E7A">
        <w:rPr>
          <w:rFonts w:eastAsia="Times New Roman" w:cs="Times New Roman"/>
          <w:b/>
          <w:sz w:val="24"/>
          <w:szCs w:val="24"/>
        </w:rPr>
        <w:t>NOTE:</w:t>
      </w:r>
      <w:r w:rsidRPr="00E82E7A">
        <w:rPr>
          <w:rFonts w:eastAsia="Times New Roman" w:cs="Times New Roman"/>
          <w:sz w:val="24"/>
          <w:szCs w:val="24"/>
        </w:rPr>
        <w:t xml:space="preserve"> </w:t>
      </w:r>
      <w:r w:rsidR="009E57E2" w:rsidRPr="00E82E7A">
        <w:rPr>
          <w:rFonts w:eastAsia="Times New Roman" w:cs="Times New Roman"/>
          <w:b/>
          <w:sz w:val="24"/>
          <w:szCs w:val="24"/>
        </w:rPr>
        <w:t>Students who wish to be eligible to compete in</w:t>
      </w:r>
      <w:r w:rsidR="00733D88" w:rsidRPr="00E82E7A">
        <w:rPr>
          <w:rFonts w:eastAsia="Times New Roman" w:cs="Times New Roman"/>
          <w:b/>
          <w:sz w:val="24"/>
          <w:szCs w:val="24"/>
        </w:rPr>
        <w:t xml:space="preserve"> </w:t>
      </w:r>
      <w:r w:rsidR="009E57E2" w:rsidRPr="00E82E7A">
        <w:rPr>
          <w:rFonts w:eastAsia="Times New Roman" w:cs="Times New Roman"/>
          <w:b/>
          <w:sz w:val="24"/>
          <w:szCs w:val="24"/>
        </w:rPr>
        <w:t xml:space="preserve">athletics or </w:t>
      </w:r>
      <w:r w:rsidR="00733D88" w:rsidRPr="00E82E7A">
        <w:rPr>
          <w:rFonts w:eastAsia="Times New Roman" w:cs="Times New Roman"/>
          <w:b/>
          <w:sz w:val="24"/>
          <w:szCs w:val="24"/>
        </w:rPr>
        <w:t xml:space="preserve">other extra-curricular </w:t>
      </w:r>
      <w:r w:rsidR="009E57E2" w:rsidRPr="00E82E7A">
        <w:rPr>
          <w:rFonts w:eastAsia="Times New Roman" w:cs="Times New Roman"/>
          <w:b/>
          <w:sz w:val="24"/>
          <w:szCs w:val="24"/>
        </w:rPr>
        <w:t xml:space="preserve">activities are required to be enrolled in and pass five classes in </w:t>
      </w:r>
      <w:r w:rsidR="00733D88" w:rsidRPr="00E82E7A">
        <w:rPr>
          <w:rFonts w:eastAsia="Times New Roman" w:cs="Times New Roman"/>
          <w:b/>
          <w:sz w:val="24"/>
          <w:szCs w:val="24"/>
        </w:rPr>
        <w:t>the</w:t>
      </w:r>
      <w:r w:rsidR="009E57E2" w:rsidRPr="00E82E7A">
        <w:rPr>
          <w:rFonts w:eastAsia="Times New Roman" w:cs="Times New Roman"/>
          <w:b/>
          <w:sz w:val="24"/>
          <w:szCs w:val="24"/>
        </w:rPr>
        <w:t xml:space="preserve"> seven-period day during both the semester prior to the activity and the semester that occurs during the activity. </w:t>
      </w:r>
    </w:p>
    <w:p w:rsidR="003B39BA" w:rsidRDefault="003B39BA" w:rsidP="003B39BA">
      <w:pPr>
        <w:spacing w:after="0" w:line="240" w:lineRule="auto"/>
        <w:rPr>
          <w:rFonts w:eastAsia="Times New Roman" w:cs="Times New Roman"/>
          <w:b/>
          <w:sz w:val="28"/>
          <w:szCs w:val="24"/>
          <w:u w:val="single"/>
        </w:rPr>
      </w:pPr>
    </w:p>
    <w:p w:rsidR="003B39BA" w:rsidRPr="00E82E7A" w:rsidRDefault="003B39BA" w:rsidP="003B39BA">
      <w:pPr>
        <w:spacing w:after="0" w:line="240" w:lineRule="auto"/>
        <w:rPr>
          <w:rFonts w:eastAsia="Times New Roman" w:cs="Times New Roman"/>
          <w:b/>
          <w:sz w:val="28"/>
          <w:szCs w:val="24"/>
          <w:u w:val="single"/>
        </w:rPr>
      </w:pPr>
      <w:r w:rsidRPr="00E82E7A">
        <w:rPr>
          <w:rFonts w:eastAsia="Times New Roman" w:cs="Times New Roman"/>
          <w:b/>
          <w:sz w:val="28"/>
          <w:szCs w:val="24"/>
          <w:u w:val="single"/>
        </w:rPr>
        <w:t>DEFINITION OF TERMS</w:t>
      </w:r>
    </w:p>
    <w:p w:rsidR="003B39BA" w:rsidRPr="00E82E7A" w:rsidRDefault="003B39BA" w:rsidP="003B39BA">
      <w:pPr>
        <w:spacing w:after="0" w:line="240" w:lineRule="auto"/>
        <w:rPr>
          <w:rFonts w:eastAsia="Times New Roman" w:cs="Times New Roman"/>
          <w:sz w:val="24"/>
          <w:szCs w:val="24"/>
        </w:rPr>
      </w:pPr>
    </w:p>
    <w:p w:rsidR="003B39BA" w:rsidRPr="00E82E7A" w:rsidRDefault="003B39BA" w:rsidP="003B39BA">
      <w:pPr>
        <w:spacing w:after="0" w:line="240" w:lineRule="auto"/>
        <w:rPr>
          <w:rFonts w:eastAsia="Times New Roman" w:cs="Times New Roman"/>
          <w:sz w:val="24"/>
          <w:szCs w:val="24"/>
        </w:rPr>
      </w:pPr>
      <w:r w:rsidRPr="00E82E7A">
        <w:rPr>
          <w:rFonts w:eastAsia="Times New Roman" w:cs="Times New Roman"/>
          <w:sz w:val="24"/>
          <w:szCs w:val="24"/>
        </w:rPr>
        <w:t xml:space="preserve">REQUIRED: A course which is required of all students at a certain grade or achievement level. </w:t>
      </w:r>
    </w:p>
    <w:p w:rsidR="003B39BA" w:rsidRPr="00E82E7A" w:rsidRDefault="003B39BA" w:rsidP="003B39BA">
      <w:pPr>
        <w:spacing w:after="0" w:line="240" w:lineRule="auto"/>
        <w:rPr>
          <w:rFonts w:eastAsia="Times New Roman" w:cs="Times New Roman"/>
          <w:sz w:val="24"/>
          <w:szCs w:val="24"/>
        </w:rPr>
      </w:pPr>
    </w:p>
    <w:p w:rsidR="003B39BA" w:rsidRPr="00E82E7A" w:rsidRDefault="003B39BA" w:rsidP="003B39BA">
      <w:pPr>
        <w:spacing w:after="0" w:line="240" w:lineRule="auto"/>
        <w:rPr>
          <w:rFonts w:eastAsia="Times New Roman" w:cs="Times New Roman"/>
          <w:sz w:val="24"/>
          <w:szCs w:val="24"/>
        </w:rPr>
      </w:pPr>
      <w:r w:rsidRPr="00E82E7A">
        <w:rPr>
          <w:rFonts w:eastAsia="Times New Roman" w:cs="Times New Roman"/>
          <w:sz w:val="24"/>
          <w:szCs w:val="24"/>
        </w:rPr>
        <w:t xml:space="preserve">SELECTIVE: A course which may substitute for a required course, or a number of courses from which a student may select in order to meet a requirement. </w:t>
      </w:r>
    </w:p>
    <w:p w:rsidR="003B39BA" w:rsidRPr="00E82E7A" w:rsidRDefault="003B39BA" w:rsidP="003B39BA">
      <w:pPr>
        <w:spacing w:after="0" w:line="240" w:lineRule="auto"/>
        <w:rPr>
          <w:rFonts w:eastAsia="Times New Roman" w:cs="Times New Roman"/>
          <w:sz w:val="24"/>
          <w:szCs w:val="24"/>
        </w:rPr>
      </w:pPr>
    </w:p>
    <w:p w:rsidR="003B39BA" w:rsidRPr="00E82E7A" w:rsidRDefault="003B39BA" w:rsidP="003B39BA">
      <w:pPr>
        <w:spacing w:after="0" w:line="240" w:lineRule="auto"/>
        <w:rPr>
          <w:rFonts w:eastAsia="Times New Roman" w:cs="Times New Roman"/>
          <w:sz w:val="24"/>
          <w:szCs w:val="24"/>
        </w:rPr>
      </w:pPr>
      <w:r w:rsidRPr="00E82E7A">
        <w:rPr>
          <w:rFonts w:eastAsia="Times New Roman" w:cs="Times New Roman"/>
          <w:sz w:val="24"/>
          <w:szCs w:val="24"/>
        </w:rPr>
        <w:t xml:space="preserve">ELECTIVE: A course which does not satisfy a specific academic requirement, but which allows exploration or in-depth study of a curricular area. </w:t>
      </w:r>
    </w:p>
    <w:p w:rsidR="003B39BA" w:rsidRPr="00E82E7A" w:rsidRDefault="003B39BA" w:rsidP="003B39BA">
      <w:pPr>
        <w:spacing w:after="0" w:line="240" w:lineRule="auto"/>
        <w:rPr>
          <w:rFonts w:eastAsia="Times New Roman" w:cs="Times New Roman"/>
          <w:sz w:val="24"/>
          <w:szCs w:val="24"/>
        </w:rPr>
      </w:pPr>
    </w:p>
    <w:p w:rsidR="003B39BA" w:rsidRPr="00E82E7A" w:rsidRDefault="003B39BA" w:rsidP="003B39BA">
      <w:pPr>
        <w:spacing w:after="0" w:line="240" w:lineRule="auto"/>
        <w:rPr>
          <w:rFonts w:eastAsia="Times New Roman" w:cs="Times New Roman"/>
          <w:sz w:val="24"/>
          <w:szCs w:val="24"/>
        </w:rPr>
      </w:pPr>
      <w:r w:rsidRPr="00E82E7A">
        <w:rPr>
          <w:rFonts w:eastAsia="Times New Roman" w:cs="Times New Roman"/>
          <w:sz w:val="24"/>
          <w:szCs w:val="24"/>
        </w:rPr>
        <w:t xml:space="preserve">PREREQUISITE: A requirement that needs to be met before taking a course. Students should not enroll in a course unless the stated prerequisite has been met or unless the instructor gives permission. This could include completion of a particular lower level class and earning a minimum grade, being a member of a certain grade in school, and/or a teacher’s signature. </w:t>
      </w:r>
    </w:p>
    <w:p w:rsidR="003B39BA" w:rsidRPr="00E82E7A" w:rsidRDefault="003B39BA" w:rsidP="003B39BA">
      <w:pPr>
        <w:spacing w:after="0" w:line="240" w:lineRule="auto"/>
        <w:rPr>
          <w:rFonts w:eastAsia="Times New Roman" w:cs="Times New Roman"/>
          <w:sz w:val="24"/>
          <w:szCs w:val="24"/>
        </w:rPr>
      </w:pPr>
    </w:p>
    <w:p w:rsidR="003B39BA" w:rsidRPr="00DD1111" w:rsidRDefault="003B39BA" w:rsidP="004E0B28">
      <w:pPr>
        <w:spacing w:after="0" w:line="240" w:lineRule="auto"/>
        <w:rPr>
          <w:rFonts w:eastAsia="Times New Roman" w:cs="Times New Roman"/>
          <w:sz w:val="24"/>
          <w:szCs w:val="24"/>
        </w:rPr>
      </w:pPr>
      <w:r w:rsidRPr="00E82E7A">
        <w:rPr>
          <w:rFonts w:eastAsia="Times New Roman" w:cs="Times New Roman"/>
          <w:sz w:val="24"/>
          <w:szCs w:val="24"/>
        </w:rPr>
        <w:t xml:space="preserve">CREDIT: Credit is earned when a student successfully completes a semester of study in a subject. </w:t>
      </w:r>
    </w:p>
    <w:p w:rsidR="003B39BA" w:rsidRDefault="003B39BA" w:rsidP="004E0B28">
      <w:pPr>
        <w:spacing w:after="0" w:line="240" w:lineRule="auto"/>
        <w:rPr>
          <w:rFonts w:eastAsia="Times New Roman" w:cs="Times New Roman"/>
          <w:b/>
          <w:sz w:val="28"/>
          <w:szCs w:val="24"/>
          <w:u w:val="single"/>
        </w:rPr>
      </w:pPr>
    </w:p>
    <w:p w:rsidR="004E0B28" w:rsidRPr="00E82E7A" w:rsidRDefault="004E0B28" w:rsidP="004E0B28">
      <w:pPr>
        <w:spacing w:after="0" w:line="240" w:lineRule="auto"/>
        <w:rPr>
          <w:rFonts w:eastAsia="Times New Roman" w:cs="Times New Roman"/>
          <w:b/>
          <w:sz w:val="28"/>
          <w:szCs w:val="24"/>
          <w:u w:val="single"/>
        </w:rPr>
      </w:pPr>
      <w:r w:rsidRPr="00E82E7A">
        <w:rPr>
          <w:rFonts w:eastAsia="Times New Roman" w:cs="Times New Roman"/>
          <w:b/>
          <w:sz w:val="28"/>
          <w:szCs w:val="24"/>
          <w:u w:val="single"/>
        </w:rPr>
        <w:t>GRADING SYSTEM</w:t>
      </w:r>
    </w:p>
    <w:p w:rsidR="004E0B28" w:rsidRPr="00E82E7A" w:rsidRDefault="004E0B28" w:rsidP="004E0B28">
      <w:pPr>
        <w:spacing w:after="0" w:line="240" w:lineRule="auto"/>
        <w:rPr>
          <w:rFonts w:eastAsia="Times New Roman" w:cs="Times New Roman"/>
          <w:sz w:val="24"/>
          <w:szCs w:val="24"/>
        </w:rPr>
      </w:pPr>
    </w:p>
    <w:p w:rsidR="004E0B28" w:rsidRPr="00E82E7A" w:rsidRDefault="004E0B28" w:rsidP="004E0B28">
      <w:pPr>
        <w:spacing w:after="0" w:line="240" w:lineRule="auto"/>
        <w:rPr>
          <w:rFonts w:eastAsia="Times New Roman" w:cs="Times New Roman"/>
          <w:sz w:val="24"/>
          <w:szCs w:val="24"/>
        </w:rPr>
      </w:pPr>
      <w:r w:rsidRPr="00E82E7A">
        <w:rPr>
          <w:rFonts w:eastAsia="Times New Roman" w:cs="Times New Roman"/>
          <w:sz w:val="24"/>
          <w:szCs w:val="24"/>
        </w:rPr>
        <w:t xml:space="preserve">Grade A= Excellent ...with credit = 4 points in GPA formula </w:t>
      </w:r>
    </w:p>
    <w:p w:rsidR="004E0B28" w:rsidRPr="00E82E7A" w:rsidRDefault="004E0B28" w:rsidP="004E0B28">
      <w:pPr>
        <w:spacing w:after="0" w:line="240" w:lineRule="auto"/>
        <w:rPr>
          <w:rFonts w:eastAsia="Times New Roman" w:cs="Times New Roman"/>
          <w:sz w:val="24"/>
          <w:szCs w:val="24"/>
        </w:rPr>
      </w:pPr>
      <w:r w:rsidRPr="00E82E7A">
        <w:rPr>
          <w:rFonts w:eastAsia="Times New Roman" w:cs="Times New Roman"/>
          <w:sz w:val="24"/>
          <w:szCs w:val="24"/>
        </w:rPr>
        <w:t xml:space="preserve">Grade B= Above Average ...with credit = 3 points in GPA formula </w:t>
      </w:r>
    </w:p>
    <w:p w:rsidR="004E0B28" w:rsidRPr="00E82E7A" w:rsidRDefault="004E0B28" w:rsidP="004E0B28">
      <w:pPr>
        <w:spacing w:after="0" w:line="240" w:lineRule="auto"/>
        <w:rPr>
          <w:rFonts w:eastAsia="Times New Roman" w:cs="Times New Roman"/>
          <w:sz w:val="24"/>
          <w:szCs w:val="24"/>
        </w:rPr>
      </w:pPr>
      <w:r w:rsidRPr="00E82E7A">
        <w:rPr>
          <w:rFonts w:eastAsia="Times New Roman" w:cs="Times New Roman"/>
          <w:sz w:val="24"/>
          <w:szCs w:val="24"/>
        </w:rPr>
        <w:t xml:space="preserve">Grade C= Average ...with credit = 2 points in GPA formula </w:t>
      </w:r>
    </w:p>
    <w:p w:rsidR="004E0B28" w:rsidRPr="00E82E7A" w:rsidRDefault="004E0B28" w:rsidP="004E0B28">
      <w:pPr>
        <w:spacing w:after="0" w:line="240" w:lineRule="auto"/>
        <w:rPr>
          <w:rFonts w:eastAsia="Times New Roman" w:cs="Times New Roman"/>
          <w:sz w:val="24"/>
          <w:szCs w:val="24"/>
        </w:rPr>
      </w:pPr>
      <w:r w:rsidRPr="00E82E7A">
        <w:rPr>
          <w:rFonts w:eastAsia="Times New Roman" w:cs="Times New Roman"/>
          <w:sz w:val="24"/>
          <w:szCs w:val="24"/>
        </w:rPr>
        <w:t xml:space="preserve">Grade D= Below Average ...with credit = 1 point in GPA formula </w:t>
      </w:r>
    </w:p>
    <w:p w:rsidR="004E0B28" w:rsidRPr="00E82E7A" w:rsidRDefault="004E0B28" w:rsidP="004E0B28">
      <w:pPr>
        <w:spacing w:after="0" w:line="240" w:lineRule="auto"/>
        <w:rPr>
          <w:rFonts w:eastAsia="Times New Roman" w:cs="Times New Roman"/>
          <w:sz w:val="24"/>
          <w:szCs w:val="24"/>
        </w:rPr>
      </w:pPr>
      <w:r w:rsidRPr="00E82E7A">
        <w:rPr>
          <w:rFonts w:eastAsia="Times New Roman" w:cs="Times New Roman"/>
          <w:sz w:val="24"/>
          <w:szCs w:val="24"/>
        </w:rPr>
        <w:t xml:space="preserve">Grade F= Failed to meet minimum requirement ...no credit = zero in GPA formula </w:t>
      </w:r>
    </w:p>
    <w:p w:rsidR="00982696" w:rsidRPr="00E82E7A" w:rsidRDefault="00982696" w:rsidP="004E0B28">
      <w:pPr>
        <w:spacing w:after="0" w:line="240" w:lineRule="auto"/>
        <w:rPr>
          <w:rFonts w:eastAsia="Times New Roman" w:cs="Times New Roman"/>
          <w:sz w:val="24"/>
          <w:szCs w:val="24"/>
        </w:rPr>
      </w:pPr>
    </w:p>
    <w:p w:rsidR="004E0B28" w:rsidRPr="00E82E7A" w:rsidRDefault="004E0B28" w:rsidP="004E0B28">
      <w:pPr>
        <w:spacing w:after="0" w:line="240" w:lineRule="auto"/>
        <w:rPr>
          <w:rFonts w:eastAsia="Times New Roman" w:cs="Times New Roman"/>
          <w:sz w:val="24"/>
          <w:szCs w:val="24"/>
        </w:rPr>
      </w:pPr>
      <w:r w:rsidRPr="00E82E7A">
        <w:rPr>
          <w:rFonts w:eastAsia="Times New Roman" w:cs="Times New Roman"/>
          <w:sz w:val="24"/>
          <w:szCs w:val="24"/>
        </w:rPr>
        <w:lastRenderedPageBreak/>
        <w:t xml:space="preserve">Grade P= Pass ...with credit = not counted in GPA formula </w:t>
      </w:r>
    </w:p>
    <w:p w:rsidR="004E0B28" w:rsidRPr="00E82E7A" w:rsidRDefault="004E0B28" w:rsidP="004E0B28">
      <w:pPr>
        <w:spacing w:after="0" w:line="240" w:lineRule="auto"/>
        <w:rPr>
          <w:rFonts w:eastAsia="Times New Roman" w:cs="Times New Roman"/>
          <w:sz w:val="24"/>
          <w:szCs w:val="24"/>
        </w:rPr>
      </w:pPr>
      <w:r w:rsidRPr="00E82E7A">
        <w:rPr>
          <w:rFonts w:eastAsia="Times New Roman" w:cs="Times New Roman"/>
          <w:sz w:val="24"/>
          <w:szCs w:val="24"/>
        </w:rPr>
        <w:t xml:space="preserve">Grade N = No Pass ...no credit = not counted in GPA formula </w:t>
      </w:r>
    </w:p>
    <w:p w:rsidR="004E0B28" w:rsidRPr="00E82E7A" w:rsidRDefault="004E0B28" w:rsidP="004E0B28">
      <w:pPr>
        <w:spacing w:after="0" w:line="240" w:lineRule="auto"/>
        <w:rPr>
          <w:rFonts w:eastAsia="Times New Roman" w:cs="Times New Roman"/>
          <w:sz w:val="24"/>
          <w:szCs w:val="24"/>
        </w:rPr>
      </w:pPr>
      <w:r w:rsidRPr="00E82E7A">
        <w:rPr>
          <w:rFonts w:eastAsia="Times New Roman" w:cs="Times New Roman"/>
          <w:sz w:val="24"/>
          <w:szCs w:val="24"/>
        </w:rPr>
        <w:t xml:space="preserve">Grade I= Incomplete or In Progress </w:t>
      </w:r>
    </w:p>
    <w:p w:rsidR="004E0B28" w:rsidRPr="00E82E7A" w:rsidRDefault="004E0B28" w:rsidP="004E0B28">
      <w:pPr>
        <w:spacing w:after="0" w:line="240" w:lineRule="auto"/>
        <w:rPr>
          <w:rFonts w:eastAsia="Times New Roman" w:cs="Times New Roman"/>
          <w:sz w:val="24"/>
          <w:szCs w:val="24"/>
        </w:rPr>
      </w:pPr>
    </w:p>
    <w:p w:rsidR="004E0B28" w:rsidRPr="00E82E7A" w:rsidRDefault="004E0B28" w:rsidP="004E0B28">
      <w:pPr>
        <w:spacing w:after="0" w:line="240" w:lineRule="auto"/>
        <w:rPr>
          <w:rFonts w:eastAsia="Times New Roman" w:cs="Times New Roman"/>
          <w:b/>
          <w:sz w:val="24"/>
          <w:szCs w:val="24"/>
          <w:u w:val="single"/>
        </w:rPr>
      </w:pPr>
      <w:r w:rsidRPr="00E82E7A">
        <w:rPr>
          <w:rFonts w:eastAsia="Times New Roman" w:cs="Times New Roman"/>
          <w:b/>
          <w:sz w:val="28"/>
          <w:szCs w:val="24"/>
          <w:u w:val="single"/>
        </w:rPr>
        <w:t>USE OF PASS</w:t>
      </w:r>
      <w:r w:rsidR="00982696" w:rsidRPr="00E82E7A">
        <w:rPr>
          <w:rFonts w:eastAsia="Times New Roman" w:cs="Times New Roman"/>
          <w:b/>
          <w:sz w:val="28"/>
          <w:szCs w:val="24"/>
          <w:u w:val="single"/>
        </w:rPr>
        <w:t xml:space="preserve"> </w:t>
      </w:r>
      <w:r w:rsidRPr="00E82E7A">
        <w:rPr>
          <w:rFonts w:eastAsia="Times New Roman" w:cs="Times New Roman"/>
          <w:b/>
          <w:sz w:val="28"/>
          <w:szCs w:val="24"/>
          <w:u w:val="single"/>
        </w:rPr>
        <w:t>/</w:t>
      </w:r>
      <w:r w:rsidR="00982696" w:rsidRPr="00E82E7A">
        <w:rPr>
          <w:rFonts w:eastAsia="Times New Roman" w:cs="Times New Roman"/>
          <w:b/>
          <w:sz w:val="28"/>
          <w:szCs w:val="24"/>
          <w:u w:val="single"/>
        </w:rPr>
        <w:t xml:space="preserve"> </w:t>
      </w:r>
      <w:r w:rsidRPr="00E82E7A">
        <w:rPr>
          <w:rFonts w:eastAsia="Times New Roman" w:cs="Times New Roman"/>
          <w:b/>
          <w:sz w:val="28"/>
          <w:szCs w:val="24"/>
          <w:u w:val="single"/>
        </w:rPr>
        <w:t>NO PASS FOR ACADEMIC CLASSES</w:t>
      </w:r>
    </w:p>
    <w:p w:rsidR="004E0B28" w:rsidRPr="00E82E7A" w:rsidRDefault="004E0B28" w:rsidP="004E0B28">
      <w:pPr>
        <w:spacing w:after="0" w:line="240" w:lineRule="auto"/>
        <w:rPr>
          <w:rFonts w:eastAsia="Times New Roman" w:cs="Times New Roman"/>
          <w:sz w:val="24"/>
          <w:szCs w:val="24"/>
        </w:rPr>
      </w:pPr>
    </w:p>
    <w:p w:rsidR="004E0B28" w:rsidRPr="00E82E7A" w:rsidRDefault="004E0B28" w:rsidP="004E0B28">
      <w:pPr>
        <w:spacing w:after="0" w:line="240" w:lineRule="auto"/>
        <w:rPr>
          <w:rFonts w:eastAsia="Times New Roman" w:cs="Times New Roman"/>
          <w:sz w:val="24"/>
          <w:szCs w:val="24"/>
        </w:rPr>
      </w:pPr>
      <w:r w:rsidRPr="00E82E7A">
        <w:rPr>
          <w:rFonts w:eastAsia="Times New Roman" w:cs="Times New Roman"/>
          <w:sz w:val="24"/>
          <w:szCs w:val="24"/>
        </w:rPr>
        <w:t xml:space="preserve">The PASS/NO PASS grade is used as a class grade by agreement between the parent, the student, the teacher and the principal as a means of encouraging study in ELECTIVE courses outside the student's normal range of interests and expertise. </w:t>
      </w:r>
    </w:p>
    <w:p w:rsidR="00982696" w:rsidRPr="00E82E7A" w:rsidRDefault="00982696" w:rsidP="004E0B28">
      <w:pPr>
        <w:spacing w:after="0" w:line="240" w:lineRule="auto"/>
        <w:rPr>
          <w:rFonts w:eastAsia="Times New Roman" w:cs="Times New Roman"/>
          <w:sz w:val="24"/>
          <w:szCs w:val="24"/>
        </w:rPr>
      </w:pPr>
    </w:p>
    <w:p w:rsidR="004E0B28" w:rsidRPr="00E82E7A" w:rsidRDefault="004E0B28" w:rsidP="004E0B28">
      <w:pPr>
        <w:spacing w:after="0" w:line="240" w:lineRule="auto"/>
        <w:rPr>
          <w:rFonts w:eastAsia="Times New Roman" w:cs="Times New Roman"/>
          <w:sz w:val="24"/>
          <w:szCs w:val="24"/>
        </w:rPr>
      </w:pPr>
      <w:r w:rsidRPr="00E82E7A">
        <w:rPr>
          <w:rFonts w:eastAsia="Times New Roman" w:cs="Times New Roman"/>
          <w:sz w:val="24"/>
          <w:szCs w:val="24"/>
        </w:rPr>
        <w:t>The decision to take that grading alternative must be made prior to the beginning of the class.</w:t>
      </w:r>
    </w:p>
    <w:p w:rsidR="004E0B28" w:rsidRPr="00E82E7A" w:rsidRDefault="004E0B28" w:rsidP="004E0B28">
      <w:pPr>
        <w:spacing w:after="0" w:line="240" w:lineRule="auto"/>
        <w:rPr>
          <w:rFonts w:eastAsia="Times New Roman" w:cs="Times New Roman"/>
          <w:sz w:val="24"/>
          <w:szCs w:val="24"/>
        </w:rPr>
      </w:pPr>
      <w:r w:rsidRPr="00E82E7A">
        <w:rPr>
          <w:rFonts w:eastAsia="Times New Roman" w:cs="Times New Roman"/>
          <w:sz w:val="24"/>
          <w:szCs w:val="24"/>
        </w:rPr>
        <w:t xml:space="preserve">A Pass/No Pass agreement paper must be signed by the student, parent, teacher and the principal and be on file in the </w:t>
      </w:r>
      <w:r w:rsidR="00982696" w:rsidRPr="00E82E7A">
        <w:rPr>
          <w:rFonts w:eastAsia="Times New Roman" w:cs="Times New Roman"/>
          <w:sz w:val="24"/>
          <w:szCs w:val="24"/>
        </w:rPr>
        <w:t>student’s record</w:t>
      </w:r>
      <w:r w:rsidRPr="00E82E7A">
        <w:rPr>
          <w:rFonts w:eastAsia="Times New Roman" w:cs="Times New Roman"/>
          <w:sz w:val="24"/>
          <w:szCs w:val="24"/>
        </w:rPr>
        <w:t xml:space="preserve">. </w:t>
      </w:r>
    </w:p>
    <w:p w:rsidR="00982696" w:rsidRPr="00E82E7A" w:rsidRDefault="00982696" w:rsidP="004E0B28">
      <w:pPr>
        <w:spacing w:after="0" w:line="240" w:lineRule="auto"/>
        <w:rPr>
          <w:rFonts w:eastAsia="Times New Roman" w:cs="Times New Roman"/>
          <w:sz w:val="24"/>
          <w:szCs w:val="24"/>
        </w:rPr>
      </w:pPr>
    </w:p>
    <w:p w:rsidR="004E0B28" w:rsidRPr="00E82E7A" w:rsidRDefault="004E0B28" w:rsidP="004E0B28">
      <w:pPr>
        <w:spacing w:after="0" w:line="240" w:lineRule="auto"/>
        <w:rPr>
          <w:rFonts w:eastAsia="Times New Roman" w:cs="Times New Roman"/>
          <w:sz w:val="24"/>
          <w:szCs w:val="24"/>
        </w:rPr>
      </w:pPr>
      <w:r w:rsidRPr="00E82E7A">
        <w:rPr>
          <w:rFonts w:eastAsia="Times New Roman" w:cs="Times New Roman"/>
          <w:sz w:val="24"/>
          <w:szCs w:val="24"/>
        </w:rPr>
        <w:t xml:space="preserve">Failure to meet minimum expectations results, of course, in a NO PASS grade. The course is not counted in figuring the GPA. Core classes required for graduation CANNOT be taken PASS/NO </w:t>
      </w:r>
    </w:p>
    <w:p w:rsidR="004E0B28" w:rsidRPr="00E82E7A" w:rsidRDefault="004E0B28" w:rsidP="004E0B28">
      <w:pPr>
        <w:spacing w:after="0" w:line="240" w:lineRule="auto"/>
        <w:rPr>
          <w:rFonts w:eastAsia="Times New Roman" w:cs="Times New Roman"/>
          <w:sz w:val="24"/>
          <w:szCs w:val="24"/>
        </w:rPr>
      </w:pPr>
      <w:r w:rsidRPr="00E82E7A">
        <w:rPr>
          <w:rFonts w:eastAsia="Times New Roman" w:cs="Times New Roman"/>
          <w:sz w:val="24"/>
          <w:szCs w:val="24"/>
        </w:rPr>
        <w:t xml:space="preserve">PASS. </w:t>
      </w:r>
    </w:p>
    <w:p w:rsidR="00982696" w:rsidRPr="00E82E7A" w:rsidRDefault="00982696" w:rsidP="004E0B28">
      <w:pPr>
        <w:spacing w:after="0" w:line="240" w:lineRule="auto"/>
        <w:rPr>
          <w:rFonts w:eastAsia="Times New Roman" w:cs="Times New Roman"/>
          <w:sz w:val="24"/>
          <w:szCs w:val="24"/>
        </w:rPr>
      </w:pPr>
    </w:p>
    <w:p w:rsidR="004E0B28" w:rsidRPr="00E82E7A" w:rsidRDefault="004E0B28" w:rsidP="004E0B28">
      <w:pPr>
        <w:spacing w:after="0" w:line="240" w:lineRule="auto"/>
        <w:rPr>
          <w:rFonts w:eastAsia="Times New Roman" w:cs="Times New Roman"/>
          <w:sz w:val="24"/>
          <w:szCs w:val="24"/>
        </w:rPr>
      </w:pPr>
      <w:r w:rsidRPr="00CF6154">
        <w:rPr>
          <w:rFonts w:eastAsia="Times New Roman" w:cs="Times New Roman"/>
          <w:sz w:val="24"/>
          <w:szCs w:val="24"/>
        </w:rPr>
        <w:t xml:space="preserve">A PASS/NO PASS </w:t>
      </w:r>
      <w:r w:rsidR="00CF6154" w:rsidRPr="00CF6154">
        <w:rPr>
          <w:rFonts w:eastAsia="Times New Roman" w:cs="Times New Roman"/>
          <w:sz w:val="24"/>
          <w:szCs w:val="24"/>
        </w:rPr>
        <w:t xml:space="preserve">grade will not be accepted for any classes </w:t>
      </w:r>
      <w:r w:rsidR="00CF6154" w:rsidRPr="00CF6154">
        <w:rPr>
          <w:rFonts w:eastAsia="Times New Roman" w:cs="Times New Roman"/>
          <w:sz w:val="24"/>
          <w:szCs w:val="24"/>
          <w:u w:val="single"/>
        </w:rPr>
        <w:t>required</w:t>
      </w:r>
      <w:r w:rsidR="00CF6154" w:rsidRPr="00CF6154">
        <w:rPr>
          <w:rFonts w:eastAsia="Times New Roman" w:cs="Times New Roman"/>
          <w:sz w:val="24"/>
          <w:szCs w:val="24"/>
        </w:rPr>
        <w:t xml:space="preserve"> for the Honor’s Diploma unless prior approval is arranged before taking the class. </w:t>
      </w:r>
    </w:p>
    <w:p w:rsidR="00982696" w:rsidRPr="00E82E7A" w:rsidRDefault="00982696" w:rsidP="004E0B28">
      <w:pPr>
        <w:spacing w:after="0" w:line="240" w:lineRule="auto"/>
        <w:rPr>
          <w:rFonts w:eastAsia="Times New Roman" w:cs="Times New Roman"/>
          <w:sz w:val="24"/>
          <w:szCs w:val="24"/>
        </w:rPr>
      </w:pPr>
    </w:p>
    <w:p w:rsidR="004E0B28" w:rsidRPr="00E82E7A" w:rsidRDefault="004E0B28" w:rsidP="004E0B28">
      <w:pPr>
        <w:spacing w:after="0" w:line="240" w:lineRule="auto"/>
        <w:rPr>
          <w:rFonts w:eastAsia="Times New Roman" w:cs="Times New Roman"/>
          <w:sz w:val="24"/>
          <w:szCs w:val="24"/>
        </w:rPr>
      </w:pPr>
      <w:r w:rsidRPr="00E82E7A">
        <w:rPr>
          <w:rFonts w:eastAsia="Times New Roman" w:cs="Times New Roman"/>
          <w:sz w:val="24"/>
          <w:szCs w:val="24"/>
        </w:rPr>
        <w:t>***PLEASE NOTE: Pass/No Pass grades do not affect the cumulative GPA, either positively or negatively. However, they WILL cause other grades</w:t>
      </w:r>
      <w:r w:rsidR="00982696" w:rsidRPr="00E82E7A">
        <w:rPr>
          <w:rFonts w:eastAsia="Times New Roman" w:cs="Times New Roman"/>
          <w:sz w:val="24"/>
          <w:szCs w:val="24"/>
        </w:rPr>
        <w:t xml:space="preserve"> </w:t>
      </w:r>
      <w:r w:rsidRPr="00E82E7A">
        <w:rPr>
          <w:rFonts w:eastAsia="Times New Roman" w:cs="Times New Roman"/>
          <w:sz w:val="24"/>
          <w:szCs w:val="24"/>
        </w:rPr>
        <w:t xml:space="preserve">to carry more weight, so they CAN affect ranking in class and therefore qualification for Valedictorian and Salutatorian honors. </w:t>
      </w:r>
    </w:p>
    <w:p w:rsidR="00982696" w:rsidRDefault="00982696" w:rsidP="004E0B28">
      <w:pPr>
        <w:spacing w:after="0" w:line="240" w:lineRule="auto"/>
        <w:rPr>
          <w:rFonts w:eastAsia="Times New Roman" w:cs="Times New Roman"/>
          <w:sz w:val="24"/>
          <w:szCs w:val="24"/>
        </w:rPr>
      </w:pPr>
    </w:p>
    <w:p w:rsidR="00DD1111" w:rsidRPr="00E82E7A" w:rsidRDefault="00DD1111" w:rsidP="004E0B28">
      <w:pPr>
        <w:spacing w:after="0" w:line="240" w:lineRule="auto"/>
        <w:rPr>
          <w:rFonts w:eastAsia="Times New Roman" w:cs="Times New Roman"/>
          <w:sz w:val="24"/>
          <w:szCs w:val="24"/>
        </w:rPr>
      </w:pPr>
    </w:p>
    <w:p w:rsidR="004E0B28" w:rsidRPr="00DD1111" w:rsidRDefault="004E0B28" w:rsidP="004E0B28">
      <w:pPr>
        <w:spacing w:after="0" w:line="240" w:lineRule="auto"/>
        <w:rPr>
          <w:rFonts w:eastAsia="Times New Roman" w:cs="Times New Roman"/>
          <w:b/>
          <w:sz w:val="28"/>
          <w:szCs w:val="24"/>
          <w:u w:val="single"/>
        </w:rPr>
      </w:pPr>
      <w:r w:rsidRPr="00DD1111">
        <w:rPr>
          <w:rFonts w:eastAsia="Times New Roman" w:cs="Times New Roman"/>
          <w:b/>
          <w:sz w:val="28"/>
          <w:szCs w:val="24"/>
          <w:u w:val="single"/>
        </w:rPr>
        <w:t>ATTENDANCE REQUIREMENTS</w:t>
      </w:r>
    </w:p>
    <w:p w:rsidR="00DD1111" w:rsidRPr="00DD1111" w:rsidRDefault="00DD1111" w:rsidP="004E0B28">
      <w:pPr>
        <w:spacing w:after="0" w:line="240" w:lineRule="auto"/>
        <w:rPr>
          <w:rFonts w:eastAsia="Times New Roman" w:cs="Times New Roman"/>
          <w:b/>
          <w:sz w:val="24"/>
          <w:szCs w:val="24"/>
        </w:rPr>
      </w:pPr>
    </w:p>
    <w:p w:rsidR="004E0B28" w:rsidRPr="00E82E7A" w:rsidRDefault="004E0B28" w:rsidP="004E0B28">
      <w:pPr>
        <w:spacing w:after="0" w:line="240" w:lineRule="auto"/>
        <w:rPr>
          <w:rFonts w:eastAsia="Times New Roman" w:cs="Times New Roman"/>
          <w:sz w:val="24"/>
          <w:szCs w:val="24"/>
        </w:rPr>
      </w:pPr>
      <w:r w:rsidRPr="00E82E7A">
        <w:rPr>
          <w:rFonts w:eastAsia="Times New Roman" w:cs="Times New Roman"/>
          <w:sz w:val="24"/>
          <w:szCs w:val="24"/>
        </w:rPr>
        <w:t xml:space="preserve">Students are expected to attend secondary school for four years at 85 percent or better attendance. If attendance falls below 85%, </w:t>
      </w:r>
      <w:r w:rsidR="00982696" w:rsidRPr="00E82E7A">
        <w:rPr>
          <w:rFonts w:eastAsia="Times New Roman" w:cs="Times New Roman"/>
          <w:sz w:val="24"/>
          <w:szCs w:val="24"/>
        </w:rPr>
        <w:t>the student</w:t>
      </w:r>
      <w:r w:rsidRPr="00E82E7A">
        <w:rPr>
          <w:rFonts w:eastAsia="Times New Roman" w:cs="Times New Roman"/>
          <w:sz w:val="24"/>
          <w:szCs w:val="24"/>
        </w:rPr>
        <w:t xml:space="preserve"> </w:t>
      </w:r>
      <w:r w:rsidR="00982696" w:rsidRPr="00E82E7A">
        <w:rPr>
          <w:rFonts w:eastAsia="Times New Roman" w:cs="Times New Roman"/>
          <w:sz w:val="24"/>
          <w:szCs w:val="24"/>
        </w:rPr>
        <w:t xml:space="preserve">and the parents/guardians </w:t>
      </w:r>
      <w:r w:rsidRPr="00E82E7A">
        <w:rPr>
          <w:rFonts w:eastAsia="Times New Roman" w:cs="Times New Roman"/>
          <w:sz w:val="24"/>
          <w:szCs w:val="24"/>
        </w:rPr>
        <w:t xml:space="preserve">may be referred to the truancy officer. </w:t>
      </w:r>
    </w:p>
    <w:p w:rsidR="00982696" w:rsidRDefault="00982696" w:rsidP="004E0B28">
      <w:pPr>
        <w:spacing w:after="0" w:line="240" w:lineRule="auto"/>
        <w:rPr>
          <w:rFonts w:eastAsia="Times New Roman" w:cs="Times New Roman"/>
          <w:sz w:val="24"/>
          <w:szCs w:val="24"/>
        </w:rPr>
      </w:pPr>
    </w:p>
    <w:p w:rsidR="00DD1111" w:rsidRPr="00E82E7A" w:rsidRDefault="00DD1111" w:rsidP="004E0B28">
      <w:pPr>
        <w:spacing w:after="0" w:line="240" w:lineRule="auto"/>
        <w:rPr>
          <w:rFonts w:eastAsia="Times New Roman" w:cs="Times New Roman"/>
          <w:sz w:val="24"/>
          <w:szCs w:val="24"/>
        </w:rPr>
      </w:pPr>
    </w:p>
    <w:p w:rsidR="004E0B28" w:rsidRPr="00DD1111" w:rsidRDefault="004E0B28" w:rsidP="004E0B28">
      <w:pPr>
        <w:spacing w:after="0" w:line="240" w:lineRule="auto"/>
        <w:rPr>
          <w:rFonts w:eastAsia="Times New Roman" w:cs="Times New Roman"/>
          <w:b/>
          <w:sz w:val="28"/>
          <w:szCs w:val="24"/>
          <w:u w:val="single"/>
        </w:rPr>
      </w:pPr>
      <w:r w:rsidRPr="00DD1111">
        <w:rPr>
          <w:rFonts w:eastAsia="Times New Roman" w:cs="Times New Roman"/>
          <w:b/>
          <w:sz w:val="28"/>
          <w:szCs w:val="24"/>
          <w:u w:val="single"/>
        </w:rPr>
        <w:t>GRADUATION CEREMONY</w:t>
      </w:r>
    </w:p>
    <w:p w:rsidR="00DD1111" w:rsidRDefault="00DD1111" w:rsidP="00D51B15">
      <w:pPr>
        <w:spacing w:after="0" w:line="240" w:lineRule="auto"/>
        <w:rPr>
          <w:rFonts w:eastAsia="Times New Roman" w:cs="Times New Roman"/>
          <w:sz w:val="24"/>
          <w:szCs w:val="24"/>
        </w:rPr>
      </w:pPr>
    </w:p>
    <w:p w:rsidR="00982696" w:rsidRPr="00DD1111" w:rsidRDefault="004E0B28" w:rsidP="00DD1111">
      <w:pPr>
        <w:spacing w:after="0" w:line="240" w:lineRule="auto"/>
        <w:rPr>
          <w:rFonts w:eastAsia="Times New Roman" w:cs="Times New Roman"/>
          <w:sz w:val="24"/>
          <w:szCs w:val="24"/>
        </w:rPr>
      </w:pPr>
      <w:r w:rsidRPr="00E82E7A">
        <w:rPr>
          <w:rFonts w:eastAsia="Times New Roman" w:cs="Times New Roman"/>
          <w:sz w:val="24"/>
          <w:szCs w:val="24"/>
        </w:rPr>
        <w:t>Participation in the commencement ceremony will be restricted to those students who have completed the requirements</w:t>
      </w:r>
      <w:r w:rsidR="00D51B15">
        <w:rPr>
          <w:rFonts w:eastAsia="Times New Roman" w:cs="Times New Roman"/>
          <w:sz w:val="24"/>
          <w:szCs w:val="24"/>
        </w:rPr>
        <w:t xml:space="preserve"> of their respective diplomas. </w:t>
      </w:r>
    </w:p>
    <w:p w:rsidR="003B39BA" w:rsidRDefault="003B39BA" w:rsidP="00982696">
      <w:pPr>
        <w:spacing w:after="0" w:line="240" w:lineRule="auto"/>
        <w:rPr>
          <w:rFonts w:eastAsia="Times New Roman" w:cs="Times New Roman"/>
          <w:b/>
          <w:sz w:val="24"/>
          <w:szCs w:val="24"/>
          <w:u w:val="single"/>
        </w:rPr>
      </w:pPr>
    </w:p>
    <w:p w:rsidR="00DD1111" w:rsidRPr="00DD1111" w:rsidRDefault="00DD1111" w:rsidP="00982696">
      <w:pPr>
        <w:spacing w:after="0" w:line="240" w:lineRule="auto"/>
        <w:rPr>
          <w:rFonts w:eastAsia="Times New Roman" w:cs="Times New Roman"/>
          <w:b/>
          <w:sz w:val="24"/>
          <w:szCs w:val="24"/>
          <w:u w:val="single"/>
        </w:rPr>
      </w:pPr>
    </w:p>
    <w:p w:rsidR="00DD1111" w:rsidRDefault="00DD1111" w:rsidP="00982696">
      <w:pPr>
        <w:spacing w:after="0" w:line="240" w:lineRule="auto"/>
        <w:rPr>
          <w:rFonts w:eastAsia="Times New Roman" w:cs="Times New Roman"/>
          <w:b/>
          <w:sz w:val="28"/>
          <w:szCs w:val="24"/>
          <w:u w:val="single"/>
        </w:rPr>
      </w:pPr>
    </w:p>
    <w:p w:rsidR="00DD1111" w:rsidRDefault="00DD1111" w:rsidP="00982696">
      <w:pPr>
        <w:spacing w:after="0" w:line="240" w:lineRule="auto"/>
        <w:rPr>
          <w:rFonts w:eastAsia="Times New Roman" w:cs="Times New Roman"/>
          <w:b/>
          <w:sz w:val="28"/>
          <w:szCs w:val="24"/>
          <w:u w:val="single"/>
        </w:rPr>
      </w:pPr>
    </w:p>
    <w:p w:rsidR="00DD1111" w:rsidRDefault="00DD1111" w:rsidP="00982696">
      <w:pPr>
        <w:spacing w:after="0" w:line="240" w:lineRule="auto"/>
        <w:rPr>
          <w:rFonts w:eastAsia="Times New Roman" w:cs="Times New Roman"/>
          <w:b/>
          <w:sz w:val="28"/>
          <w:szCs w:val="24"/>
          <w:u w:val="single"/>
        </w:rPr>
      </w:pPr>
    </w:p>
    <w:p w:rsidR="00DD1111" w:rsidRDefault="00DD1111" w:rsidP="00982696">
      <w:pPr>
        <w:spacing w:after="0" w:line="240" w:lineRule="auto"/>
        <w:rPr>
          <w:rFonts w:eastAsia="Times New Roman" w:cs="Times New Roman"/>
          <w:b/>
          <w:sz w:val="28"/>
          <w:szCs w:val="24"/>
          <w:u w:val="single"/>
        </w:rPr>
      </w:pPr>
    </w:p>
    <w:p w:rsidR="00982696" w:rsidRPr="00E82E7A" w:rsidRDefault="00982696" w:rsidP="00982696">
      <w:pPr>
        <w:spacing w:after="0" w:line="240" w:lineRule="auto"/>
        <w:rPr>
          <w:rFonts w:eastAsia="Times New Roman" w:cs="Times New Roman"/>
          <w:b/>
          <w:sz w:val="28"/>
          <w:szCs w:val="24"/>
          <w:u w:val="single"/>
        </w:rPr>
      </w:pPr>
      <w:r w:rsidRPr="00E82E7A">
        <w:rPr>
          <w:rFonts w:eastAsia="Times New Roman" w:cs="Times New Roman"/>
          <w:b/>
          <w:sz w:val="28"/>
          <w:szCs w:val="24"/>
          <w:u w:val="single"/>
        </w:rPr>
        <w:lastRenderedPageBreak/>
        <w:t>PPCS REQUIREMENTS FOR GRADUATION</w:t>
      </w:r>
      <w:r w:rsidR="00F265F2">
        <w:rPr>
          <w:rFonts w:eastAsia="Times New Roman" w:cs="Times New Roman"/>
          <w:b/>
          <w:sz w:val="28"/>
          <w:szCs w:val="24"/>
          <w:u w:val="single"/>
        </w:rPr>
        <w:t xml:space="preserve"> &amp;</w:t>
      </w:r>
      <w:r w:rsidR="00D51B15">
        <w:rPr>
          <w:rFonts w:eastAsia="Times New Roman" w:cs="Times New Roman"/>
          <w:b/>
          <w:sz w:val="28"/>
          <w:szCs w:val="24"/>
          <w:u w:val="single"/>
        </w:rPr>
        <w:t xml:space="preserve"> RECEIVING A </w:t>
      </w:r>
      <w:r w:rsidR="00F265F2">
        <w:rPr>
          <w:rFonts w:eastAsia="Times New Roman" w:cs="Times New Roman"/>
          <w:b/>
          <w:sz w:val="28"/>
          <w:szCs w:val="24"/>
          <w:u w:val="single"/>
        </w:rPr>
        <w:t>STANDARD</w:t>
      </w:r>
      <w:r w:rsidR="00D51B15">
        <w:rPr>
          <w:rFonts w:eastAsia="Times New Roman" w:cs="Times New Roman"/>
          <w:b/>
          <w:sz w:val="28"/>
          <w:szCs w:val="24"/>
          <w:u w:val="single"/>
        </w:rPr>
        <w:t xml:space="preserve"> DIPLOMA</w:t>
      </w:r>
    </w:p>
    <w:p w:rsidR="00982696" w:rsidRPr="00E82E7A" w:rsidRDefault="00982696" w:rsidP="00982696">
      <w:pPr>
        <w:spacing w:after="0" w:line="240" w:lineRule="auto"/>
        <w:rPr>
          <w:rFonts w:eastAsia="Times New Roman" w:cs="Times New Roman"/>
          <w:sz w:val="24"/>
          <w:szCs w:val="24"/>
        </w:rPr>
      </w:pPr>
    </w:p>
    <w:p w:rsidR="00982696" w:rsidRPr="00E82E7A" w:rsidRDefault="00982696" w:rsidP="00982696">
      <w:pPr>
        <w:spacing w:after="0" w:line="240" w:lineRule="auto"/>
        <w:rPr>
          <w:rFonts w:eastAsia="Times New Roman" w:cs="Times New Roman"/>
          <w:sz w:val="24"/>
          <w:szCs w:val="24"/>
        </w:rPr>
      </w:pPr>
      <w:r w:rsidRPr="00E82E7A">
        <w:rPr>
          <w:rFonts w:eastAsia="Times New Roman" w:cs="Times New Roman"/>
          <w:sz w:val="24"/>
          <w:szCs w:val="24"/>
        </w:rPr>
        <w:t xml:space="preserve">1. </w:t>
      </w:r>
      <w:r w:rsidRPr="00E82E7A">
        <w:rPr>
          <w:rFonts w:eastAsia="Times New Roman" w:cs="Times New Roman"/>
          <w:b/>
          <w:sz w:val="24"/>
          <w:szCs w:val="24"/>
        </w:rPr>
        <w:t xml:space="preserve">26 </w:t>
      </w:r>
      <w:r w:rsidR="00793FD2">
        <w:rPr>
          <w:rFonts w:eastAsia="Times New Roman" w:cs="Times New Roman"/>
          <w:b/>
          <w:sz w:val="24"/>
          <w:szCs w:val="24"/>
        </w:rPr>
        <w:t xml:space="preserve">TOTAL </w:t>
      </w:r>
      <w:r w:rsidRPr="00E82E7A">
        <w:rPr>
          <w:rFonts w:eastAsia="Times New Roman" w:cs="Times New Roman"/>
          <w:b/>
          <w:sz w:val="24"/>
          <w:szCs w:val="24"/>
        </w:rPr>
        <w:t>CREDITS</w:t>
      </w:r>
      <w:r w:rsidRPr="00E82E7A">
        <w:rPr>
          <w:rFonts w:eastAsia="Times New Roman" w:cs="Times New Roman"/>
          <w:sz w:val="24"/>
          <w:szCs w:val="24"/>
        </w:rPr>
        <w:t xml:space="preserve">: </w:t>
      </w:r>
    </w:p>
    <w:p w:rsidR="00982696" w:rsidRPr="00E82E7A" w:rsidRDefault="00982696" w:rsidP="00982696">
      <w:pPr>
        <w:spacing w:after="0" w:line="240" w:lineRule="auto"/>
        <w:ind w:firstLine="720"/>
        <w:rPr>
          <w:rFonts w:eastAsia="Times New Roman" w:cs="Times New Roman"/>
          <w:sz w:val="24"/>
          <w:szCs w:val="24"/>
        </w:rPr>
      </w:pPr>
      <w:r w:rsidRPr="00E82E7A">
        <w:rPr>
          <w:rFonts w:eastAsia="Times New Roman" w:cs="Times New Roman"/>
          <w:b/>
          <w:sz w:val="24"/>
          <w:szCs w:val="24"/>
        </w:rPr>
        <w:t>3</w:t>
      </w:r>
      <w:r w:rsidRPr="00E82E7A">
        <w:rPr>
          <w:rFonts w:eastAsia="Times New Roman" w:cs="Times New Roman"/>
          <w:sz w:val="24"/>
          <w:szCs w:val="24"/>
        </w:rPr>
        <w:t xml:space="preserve"> CREDITS MATH (MA) – must be </w:t>
      </w:r>
      <w:r w:rsidR="00910463">
        <w:rPr>
          <w:rFonts w:eastAsia="Times New Roman" w:cs="Times New Roman"/>
          <w:sz w:val="24"/>
          <w:szCs w:val="24"/>
        </w:rPr>
        <w:t xml:space="preserve">High School </w:t>
      </w:r>
      <w:r w:rsidRPr="00E82E7A">
        <w:rPr>
          <w:rFonts w:eastAsia="Times New Roman" w:cs="Times New Roman"/>
          <w:sz w:val="24"/>
          <w:szCs w:val="24"/>
        </w:rPr>
        <w:t xml:space="preserve">Algebra 1 </w:t>
      </w:r>
      <w:r w:rsidR="00910463">
        <w:rPr>
          <w:rFonts w:eastAsia="Times New Roman" w:cs="Times New Roman"/>
          <w:sz w:val="24"/>
          <w:szCs w:val="24"/>
        </w:rPr>
        <w:t>or</w:t>
      </w:r>
      <w:r w:rsidRPr="00E82E7A">
        <w:rPr>
          <w:rFonts w:eastAsia="Times New Roman" w:cs="Times New Roman"/>
          <w:sz w:val="24"/>
          <w:szCs w:val="24"/>
        </w:rPr>
        <w:t xml:space="preserve"> above</w:t>
      </w:r>
    </w:p>
    <w:p w:rsidR="00982696" w:rsidRPr="00E82E7A" w:rsidRDefault="0066479F" w:rsidP="00982696">
      <w:pPr>
        <w:spacing w:after="0" w:line="240" w:lineRule="auto"/>
        <w:ind w:firstLine="720"/>
        <w:rPr>
          <w:rFonts w:eastAsia="Times New Roman" w:cs="Times New Roman"/>
          <w:sz w:val="24"/>
          <w:szCs w:val="24"/>
        </w:rPr>
      </w:pPr>
      <w:r w:rsidRPr="00E82E7A">
        <w:rPr>
          <w:rFonts w:eastAsia="Times New Roman" w:cs="Times New Roman"/>
          <w:b/>
          <w:sz w:val="24"/>
          <w:szCs w:val="24"/>
        </w:rPr>
        <w:t>4</w:t>
      </w:r>
      <w:r w:rsidR="00982696" w:rsidRPr="00E82E7A">
        <w:rPr>
          <w:rFonts w:eastAsia="Times New Roman" w:cs="Times New Roman"/>
          <w:sz w:val="24"/>
          <w:szCs w:val="24"/>
        </w:rPr>
        <w:t xml:space="preserve"> CREDITS SCIENCE (PS), (BI), (SC)</w:t>
      </w:r>
    </w:p>
    <w:p w:rsidR="00982696" w:rsidRPr="00E82E7A" w:rsidRDefault="00982696" w:rsidP="00982696">
      <w:pPr>
        <w:spacing w:after="0" w:line="240" w:lineRule="auto"/>
        <w:ind w:firstLine="720"/>
        <w:rPr>
          <w:rFonts w:eastAsia="Times New Roman" w:cs="Times New Roman"/>
          <w:sz w:val="24"/>
          <w:szCs w:val="24"/>
        </w:rPr>
      </w:pPr>
      <w:r w:rsidRPr="00E82E7A">
        <w:rPr>
          <w:rFonts w:eastAsia="Times New Roman" w:cs="Times New Roman"/>
          <w:b/>
          <w:sz w:val="24"/>
          <w:szCs w:val="24"/>
        </w:rPr>
        <w:t>1</w:t>
      </w:r>
      <w:r w:rsidRPr="00E82E7A">
        <w:rPr>
          <w:rFonts w:eastAsia="Times New Roman" w:cs="Times New Roman"/>
          <w:sz w:val="24"/>
          <w:szCs w:val="24"/>
        </w:rPr>
        <w:t xml:space="preserve"> CREDIT </w:t>
      </w:r>
      <w:r w:rsidR="0066479F" w:rsidRPr="00E82E7A">
        <w:rPr>
          <w:rFonts w:eastAsia="Times New Roman" w:cs="Times New Roman"/>
          <w:sz w:val="24"/>
          <w:szCs w:val="24"/>
        </w:rPr>
        <w:t>HEALTH</w:t>
      </w:r>
      <w:r w:rsidRPr="00E82E7A">
        <w:rPr>
          <w:rFonts w:eastAsia="Times New Roman" w:cs="Times New Roman"/>
          <w:sz w:val="24"/>
          <w:szCs w:val="24"/>
        </w:rPr>
        <w:t xml:space="preserve"> </w:t>
      </w:r>
      <w:r w:rsidR="0066479F" w:rsidRPr="00E82E7A">
        <w:rPr>
          <w:rFonts w:eastAsia="Times New Roman" w:cs="Times New Roman"/>
          <w:sz w:val="24"/>
          <w:szCs w:val="24"/>
        </w:rPr>
        <w:t>1 &amp; 2 (</w:t>
      </w:r>
      <w:r w:rsidRPr="00E82E7A">
        <w:rPr>
          <w:rFonts w:eastAsia="Times New Roman" w:cs="Times New Roman"/>
          <w:sz w:val="24"/>
          <w:szCs w:val="24"/>
        </w:rPr>
        <w:t xml:space="preserve">HL) </w:t>
      </w:r>
    </w:p>
    <w:p w:rsidR="00982696" w:rsidRPr="00E82E7A" w:rsidRDefault="00982696" w:rsidP="00982696">
      <w:pPr>
        <w:spacing w:after="0" w:line="240" w:lineRule="auto"/>
        <w:ind w:firstLine="720"/>
        <w:rPr>
          <w:rFonts w:eastAsia="Times New Roman" w:cs="Times New Roman"/>
          <w:sz w:val="24"/>
          <w:szCs w:val="24"/>
        </w:rPr>
      </w:pPr>
      <w:r w:rsidRPr="00E82E7A">
        <w:rPr>
          <w:rFonts w:eastAsia="Times New Roman" w:cs="Times New Roman"/>
          <w:b/>
          <w:sz w:val="24"/>
          <w:szCs w:val="24"/>
        </w:rPr>
        <w:t>1</w:t>
      </w:r>
      <w:r w:rsidRPr="00E82E7A">
        <w:rPr>
          <w:rFonts w:eastAsia="Times New Roman" w:cs="Times New Roman"/>
          <w:sz w:val="24"/>
          <w:szCs w:val="24"/>
        </w:rPr>
        <w:t xml:space="preserve"> CREDIT PHYSICAL EDUCATION (PE) </w:t>
      </w:r>
      <w:r w:rsidR="0066479F" w:rsidRPr="00E82E7A">
        <w:rPr>
          <w:rFonts w:eastAsia="Times New Roman" w:cs="Times New Roman"/>
          <w:sz w:val="24"/>
          <w:szCs w:val="24"/>
        </w:rPr>
        <w:t>– can be earned through varsity team sports</w:t>
      </w:r>
    </w:p>
    <w:p w:rsidR="00982696" w:rsidRPr="00E82E7A" w:rsidRDefault="00982696" w:rsidP="00982696">
      <w:pPr>
        <w:spacing w:after="0" w:line="240" w:lineRule="auto"/>
        <w:ind w:firstLine="720"/>
        <w:rPr>
          <w:rFonts w:eastAsia="Times New Roman" w:cs="Times New Roman"/>
          <w:sz w:val="24"/>
          <w:szCs w:val="24"/>
        </w:rPr>
      </w:pPr>
      <w:r w:rsidRPr="00E82E7A">
        <w:rPr>
          <w:rFonts w:eastAsia="Times New Roman" w:cs="Times New Roman"/>
          <w:b/>
          <w:sz w:val="24"/>
          <w:szCs w:val="24"/>
        </w:rPr>
        <w:t>4</w:t>
      </w:r>
      <w:r w:rsidRPr="00E82E7A">
        <w:rPr>
          <w:rFonts w:eastAsia="Times New Roman" w:cs="Times New Roman"/>
          <w:sz w:val="24"/>
          <w:szCs w:val="24"/>
        </w:rPr>
        <w:t xml:space="preserve"> CREDITS ENGLISH (</w:t>
      </w:r>
      <w:r w:rsidR="0066479F" w:rsidRPr="00E82E7A">
        <w:rPr>
          <w:rFonts w:eastAsia="Times New Roman" w:cs="Times New Roman"/>
          <w:sz w:val="24"/>
          <w:szCs w:val="24"/>
        </w:rPr>
        <w:t>LA</w:t>
      </w:r>
      <w:r w:rsidRPr="00E82E7A">
        <w:rPr>
          <w:rFonts w:eastAsia="Times New Roman" w:cs="Times New Roman"/>
          <w:sz w:val="24"/>
          <w:szCs w:val="24"/>
        </w:rPr>
        <w:t>)</w:t>
      </w:r>
    </w:p>
    <w:p w:rsidR="00982696" w:rsidRPr="00E82E7A" w:rsidRDefault="0066479F" w:rsidP="00982696">
      <w:pPr>
        <w:spacing w:after="0" w:line="240" w:lineRule="auto"/>
        <w:ind w:firstLine="720"/>
        <w:rPr>
          <w:rFonts w:eastAsia="Times New Roman" w:cs="Times New Roman"/>
          <w:sz w:val="24"/>
          <w:szCs w:val="24"/>
        </w:rPr>
      </w:pPr>
      <w:r w:rsidRPr="00E82E7A">
        <w:rPr>
          <w:rFonts w:eastAsia="Times New Roman" w:cs="Times New Roman"/>
          <w:b/>
          <w:sz w:val="24"/>
          <w:szCs w:val="24"/>
        </w:rPr>
        <w:t>4</w:t>
      </w:r>
      <w:r w:rsidR="00982696" w:rsidRPr="00E82E7A">
        <w:rPr>
          <w:rFonts w:eastAsia="Times New Roman" w:cs="Times New Roman"/>
          <w:sz w:val="24"/>
          <w:szCs w:val="24"/>
        </w:rPr>
        <w:t xml:space="preserve"> CREDITS SOCIAL SCIENCE (SS) </w:t>
      </w:r>
    </w:p>
    <w:p w:rsidR="00982696" w:rsidRPr="00E82E7A" w:rsidRDefault="00982696" w:rsidP="0066479F">
      <w:pPr>
        <w:spacing w:after="0" w:line="240" w:lineRule="auto"/>
        <w:ind w:left="720"/>
        <w:rPr>
          <w:rFonts w:eastAsia="Times New Roman" w:cs="Times New Roman"/>
          <w:sz w:val="24"/>
          <w:szCs w:val="24"/>
        </w:rPr>
      </w:pPr>
      <w:r w:rsidRPr="00E82E7A">
        <w:rPr>
          <w:rFonts w:eastAsia="Times New Roman" w:cs="Times New Roman"/>
          <w:b/>
          <w:sz w:val="24"/>
          <w:szCs w:val="24"/>
        </w:rPr>
        <w:t>3</w:t>
      </w:r>
      <w:r w:rsidRPr="00E82E7A">
        <w:rPr>
          <w:rFonts w:eastAsia="Times New Roman" w:cs="Times New Roman"/>
          <w:sz w:val="24"/>
          <w:szCs w:val="24"/>
        </w:rPr>
        <w:t xml:space="preserve"> CREDITS </w:t>
      </w:r>
      <w:r w:rsidR="00B0000B" w:rsidRPr="00E82E7A">
        <w:rPr>
          <w:rFonts w:eastAsia="Times New Roman" w:cs="Times New Roman"/>
          <w:sz w:val="24"/>
          <w:szCs w:val="24"/>
        </w:rPr>
        <w:t>FOREIGN LANG</w:t>
      </w:r>
      <w:r w:rsidR="0066479F" w:rsidRPr="00E82E7A">
        <w:rPr>
          <w:rFonts w:eastAsia="Times New Roman" w:cs="Times New Roman"/>
          <w:sz w:val="24"/>
          <w:szCs w:val="24"/>
        </w:rPr>
        <w:t xml:space="preserve"> (FL), </w:t>
      </w:r>
      <w:r w:rsidRPr="00E82E7A">
        <w:rPr>
          <w:rFonts w:eastAsia="Times New Roman" w:cs="Times New Roman"/>
          <w:sz w:val="24"/>
          <w:szCs w:val="24"/>
        </w:rPr>
        <w:t>APPLIED ARTS</w:t>
      </w:r>
      <w:r w:rsidR="0066479F" w:rsidRPr="00E82E7A">
        <w:rPr>
          <w:rFonts w:eastAsia="Times New Roman" w:cs="Times New Roman"/>
          <w:sz w:val="24"/>
          <w:szCs w:val="24"/>
        </w:rPr>
        <w:t xml:space="preserve"> (AA)</w:t>
      </w:r>
      <w:r w:rsidRPr="00E82E7A">
        <w:rPr>
          <w:rFonts w:eastAsia="Times New Roman" w:cs="Times New Roman"/>
          <w:sz w:val="24"/>
          <w:szCs w:val="24"/>
        </w:rPr>
        <w:t>, FINE ARTS</w:t>
      </w:r>
      <w:r w:rsidR="0066479F" w:rsidRPr="00E82E7A">
        <w:rPr>
          <w:rFonts w:eastAsia="Times New Roman" w:cs="Times New Roman"/>
          <w:sz w:val="24"/>
          <w:szCs w:val="24"/>
        </w:rPr>
        <w:t xml:space="preserve"> (FA)</w:t>
      </w:r>
      <w:r w:rsidR="00B0000B" w:rsidRPr="00E82E7A">
        <w:rPr>
          <w:rFonts w:eastAsia="Times New Roman" w:cs="Times New Roman"/>
          <w:sz w:val="24"/>
          <w:szCs w:val="24"/>
        </w:rPr>
        <w:t xml:space="preserve">, </w:t>
      </w:r>
      <w:r w:rsidR="0066479F" w:rsidRPr="00E82E7A">
        <w:rPr>
          <w:rFonts w:eastAsia="Times New Roman" w:cs="Times New Roman"/>
          <w:sz w:val="24"/>
          <w:szCs w:val="24"/>
        </w:rPr>
        <w:t>CAREER SKILLS (CS)</w:t>
      </w:r>
    </w:p>
    <w:p w:rsidR="0066479F" w:rsidRPr="00E82E7A" w:rsidRDefault="0066479F" w:rsidP="0066479F">
      <w:pPr>
        <w:pStyle w:val="ListParagraph"/>
        <w:numPr>
          <w:ilvl w:val="0"/>
          <w:numId w:val="2"/>
        </w:numPr>
        <w:spacing w:after="0" w:line="240" w:lineRule="auto"/>
        <w:ind w:left="1440"/>
        <w:rPr>
          <w:rFonts w:eastAsia="Times New Roman" w:cs="Times New Roman"/>
          <w:sz w:val="24"/>
          <w:szCs w:val="24"/>
        </w:rPr>
      </w:pPr>
      <w:r w:rsidRPr="00E82E7A">
        <w:rPr>
          <w:rFonts w:eastAsia="Times New Roman" w:cs="Times New Roman"/>
          <w:sz w:val="24"/>
          <w:szCs w:val="24"/>
        </w:rPr>
        <w:t>FOREIGN LANGUAGE, provided through the Rosetta Stone program</w:t>
      </w:r>
    </w:p>
    <w:p w:rsidR="0066479F" w:rsidRPr="00E82E7A" w:rsidRDefault="00982696" w:rsidP="0066479F">
      <w:pPr>
        <w:pStyle w:val="ListParagraph"/>
        <w:numPr>
          <w:ilvl w:val="0"/>
          <w:numId w:val="2"/>
        </w:numPr>
        <w:spacing w:after="0" w:line="240" w:lineRule="auto"/>
        <w:ind w:left="1440"/>
        <w:rPr>
          <w:rFonts w:eastAsia="Times New Roman" w:cs="Times New Roman"/>
          <w:sz w:val="24"/>
          <w:szCs w:val="24"/>
        </w:rPr>
      </w:pPr>
      <w:r w:rsidRPr="00E82E7A">
        <w:rPr>
          <w:rFonts w:eastAsia="Times New Roman" w:cs="Times New Roman"/>
          <w:sz w:val="24"/>
          <w:szCs w:val="24"/>
        </w:rPr>
        <w:t>APPLIED ARTS</w:t>
      </w:r>
      <w:r w:rsidRPr="00E82E7A">
        <w:rPr>
          <w:rFonts w:eastAsia="Times New Roman" w:cs="Arial"/>
          <w:sz w:val="24"/>
          <w:szCs w:val="24"/>
        </w:rPr>
        <w:t xml:space="preserve"> </w:t>
      </w:r>
      <w:r w:rsidRPr="00E82E7A">
        <w:rPr>
          <w:rFonts w:eastAsia="Times New Roman" w:cs="Times New Roman"/>
          <w:sz w:val="24"/>
          <w:szCs w:val="24"/>
        </w:rPr>
        <w:t xml:space="preserve">includes areas of study related to the design and fabrication of functional objects and the acquisition of practical skills. Opportunities are provided in Business Education, </w:t>
      </w:r>
      <w:r w:rsidR="001459FD" w:rsidRPr="00E82E7A">
        <w:rPr>
          <w:rFonts w:eastAsia="Times New Roman" w:cs="Times New Roman"/>
          <w:sz w:val="24"/>
          <w:szCs w:val="24"/>
        </w:rPr>
        <w:t xml:space="preserve">Computers, </w:t>
      </w:r>
      <w:r w:rsidRPr="00E82E7A">
        <w:rPr>
          <w:rFonts w:eastAsia="Times New Roman" w:cs="Times New Roman"/>
          <w:sz w:val="24"/>
          <w:szCs w:val="24"/>
        </w:rPr>
        <w:t xml:space="preserve">Woods, Metals and Auto </w:t>
      </w:r>
      <w:r w:rsidR="00B0000B" w:rsidRPr="00E82E7A">
        <w:rPr>
          <w:rFonts w:eastAsia="Times New Roman" w:cs="Times New Roman"/>
          <w:sz w:val="24"/>
          <w:szCs w:val="24"/>
        </w:rPr>
        <w:t>tech</w:t>
      </w:r>
      <w:r w:rsidRPr="00E82E7A">
        <w:rPr>
          <w:rFonts w:eastAsia="Times New Roman" w:cs="Times New Roman"/>
          <w:sz w:val="24"/>
          <w:szCs w:val="24"/>
        </w:rPr>
        <w:t xml:space="preserve">. </w:t>
      </w:r>
    </w:p>
    <w:p w:rsidR="0066479F" w:rsidRPr="00E82E7A" w:rsidRDefault="00982696" w:rsidP="0066479F">
      <w:pPr>
        <w:pStyle w:val="ListParagraph"/>
        <w:numPr>
          <w:ilvl w:val="0"/>
          <w:numId w:val="2"/>
        </w:numPr>
        <w:spacing w:after="0" w:line="240" w:lineRule="auto"/>
        <w:ind w:left="1440"/>
        <w:rPr>
          <w:rFonts w:eastAsia="Times New Roman" w:cs="Times New Roman"/>
          <w:sz w:val="24"/>
          <w:szCs w:val="24"/>
        </w:rPr>
      </w:pPr>
      <w:r w:rsidRPr="00E82E7A">
        <w:rPr>
          <w:rFonts w:eastAsia="Times New Roman" w:cs="Times New Roman"/>
          <w:sz w:val="24"/>
          <w:szCs w:val="24"/>
        </w:rPr>
        <w:t>FINE ARTS, whi</w:t>
      </w:r>
      <w:r w:rsidR="00B0000B" w:rsidRPr="00E82E7A">
        <w:rPr>
          <w:rFonts w:eastAsia="Times New Roman" w:cs="Times New Roman"/>
          <w:sz w:val="24"/>
          <w:szCs w:val="24"/>
        </w:rPr>
        <w:t>ch are more aesthetic in nature;</w:t>
      </w:r>
      <w:r w:rsidRPr="00E82E7A">
        <w:rPr>
          <w:rFonts w:eastAsia="Times New Roman" w:cs="Times New Roman"/>
          <w:sz w:val="24"/>
          <w:szCs w:val="24"/>
        </w:rPr>
        <w:t xml:space="preserve"> Music, Visual Arts and Theatre. </w:t>
      </w:r>
    </w:p>
    <w:p w:rsidR="0066479F" w:rsidRPr="00E82E7A" w:rsidRDefault="0066479F" w:rsidP="0066479F">
      <w:pPr>
        <w:pStyle w:val="ListParagraph"/>
        <w:numPr>
          <w:ilvl w:val="0"/>
          <w:numId w:val="2"/>
        </w:numPr>
        <w:spacing w:after="0" w:line="240" w:lineRule="auto"/>
        <w:ind w:left="1440"/>
        <w:rPr>
          <w:rFonts w:eastAsia="Times New Roman" w:cs="Times New Roman"/>
          <w:sz w:val="24"/>
          <w:szCs w:val="24"/>
        </w:rPr>
      </w:pPr>
      <w:r w:rsidRPr="00E82E7A">
        <w:rPr>
          <w:rFonts w:eastAsia="Times New Roman" w:cs="Times New Roman"/>
          <w:sz w:val="24"/>
          <w:szCs w:val="24"/>
        </w:rPr>
        <w:t xml:space="preserve">CAREER SKILLS </w:t>
      </w:r>
      <w:r w:rsidR="008A5044" w:rsidRPr="00E82E7A">
        <w:rPr>
          <w:rFonts w:eastAsia="Times New Roman" w:cs="Times New Roman"/>
          <w:sz w:val="24"/>
          <w:szCs w:val="24"/>
        </w:rPr>
        <w:t xml:space="preserve">i.e. </w:t>
      </w:r>
      <w:r w:rsidRPr="00E82E7A">
        <w:rPr>
          <w:rFonts w:eastAsia="Times New Roman" w:cs="Times New Roman"/>
          <w:sz w:val="24"/>
          <w:szCs w:val="24"/>
        </w:rPr>
        <w:t>Cooperative Work Experience / Cross Age Tutoring / Peer Tutoring / Teacher Assistant</w:t>
      </w:r>
    </w:p>
    <w:p w:rsidR="00982696" w:rsidRPr="00E82E7A" w:rsidRDefault="00C65D3E" w:rsidP="00B2375E">
      <w:pPr>
        <w:spacing w:after="0" w:line="240" w:lineRule="auto"/>
        <w:ind w:firstLine="720"/>
        <w:rPr>
          <w:rFonts w:eastAsia="Times New Roman" w:cs="Times New Roman"/>
          <w:sz w:val="24"/>
          <w:szCs w:val="24"/>
        </w:rPr>
      </w:pPr>
      <w:r>
        <w:rPr>
          <w:rFonts w:eastAsia="Times New Roman" w:cs="Times New Roman"/>
          <w:b/>
          <w:sz w:val="24"/>
          <w:szCs w:val="24"/>
        </w:rPr>
        <w:t>5.0</w:t>
      </w:r>
      <w:r w:rsidR="00982696" w:rsidRPr="00E82E7A">
        <w:rPr>
          <w:rFonts w:eastAsia="Times New Roman" w:cs="Times New Roman"/>
          <w:sz w:val="24"/>
          <w:szCs w:val="24"/>
        </w:rPr>
        <w:t xml:space="preserve"> CREDITS OF ELECTIVES (EL) </w:t>
      </w:r>
    </w:p>
    <w:p w:rsidR="008A5044" w:rsidRPr="00E82E7A" w:rsidRDefault="002936A7" w:rsidP="00C65D3E">
      <w:pPr>
        <w:spacing w:after="0" w:line="240" w:lineRule="auto"/>
        <w:ind w:left="720"/>
        <w:rPr>
          <w:rFonts w:eastAsia="Times New Roman" w:cs="Times New Roman"/>
          <w:sz w:val="24"/>
          <w:szCs w:val="24"/>
        </w:rPr>
      </w:pPr>
      <w:r w:rsidRPr="00C65D3E">
        <w:rPr>
          <w:rFonts w:eastAsia="Times New Roman" w:cs="Times New Roman"/>
          <w:b/>
          <w:sz w:val="24"/>
          <w:szCs w:val="24"/>
        </w:rPr>
        <w:t>0.5</w:t>
      </w:r>
      <w:r w:rsidRPr="00C65D3E">
        <w:rPr>
          <w:rFonts w:eastAsia="Times New Roman" w:cs="Times New Roman"/>
          <w:sz w:val="24"/>
          <w:szCs w:val="24"/>
        </w:rPr>
        <w:t xml:space="preserve"> CREDITS FOR JUNIOR PROJECT</w:t>
      </w:r>
      <w:r w:rsidR="00CF6154" w:rsidRPr="00C65D3E">
        <w:rPr>
          <w:rFonts w:eastAsia="Times New Roman" w:cs="Times New Roman"/>
          <w:sz w:val="24"/>
          <w:szCs w:val="24"/>
        </w:rPr>
        <w:t xml:space="preserve"> </w:t>
      </w:r>
      <w:r w:rsidR="00793FD2">
        <w:rPr>
          <w:rFonts w:eastAsia="Times New Roman" w:cs="Times New Roman"/>
          <w:sz w:val="24"/>
          <w:szCs w:val="24"/>
        </w:rPr>
        <w:t xml:space="preserve">(JP) </w:t>
      </w:r>
      <w:r w:rsidR="00CF6154" w:rsidRPr="00C65D3E">
        <w:rPr>
          <w:rFonts w:eastAsia="Times New Roman" w:cs="Times New Roman"/>
          <w:sz w:val="24"/>
          <w:szCs w:val="24"/>
        </w:rPr>
        <w:t>(</w:t>
      </w:r>
      <w:r w:rsidR="00793FD2">
        <w:rPr>
          <w:rFonts w:eastAsia="Times New Roman" w:cs="Times New Roman"/>
          <w:sz w:val="24"/>
          <w:szCs w:val="24"/>
        </w:rPr>
        <w:t xml:space="preserve">only </w:t>
      </w:r>
      <w:r w:rsidR="00C65D3E" w:rsidRPr="00C65D3E">
        <w:rPr>
          <w:rFonts w:eastAsia="Times New Roman" w:cs="Times New Roman"/>
          <w:sz w:val="24"/>
          <w:szCs w:val="24"/>
        </w:rPr>
        <w:t xml:space="preserve">if </w:t>
      </w:r>
      <w:r w:rsidR="00CF6154" w:rsidRPr="00C65D3E">
        <w:rPr>
          <w:rFonts w:eastAsia="Times New Roman" w:cs="Times New Roman"/>
          <w:sz w:val="24"/>
          <w:szCs w:val="24"/>
        </w:rPr>
        <w:t>the student is here as a junior</w:t>
      </w:r>
      <w:r w:rsidR="00C65D3E" w:rsidRPr="00C65D3E">
        <w:rPr>
          <w:rFonts w:eastAsia="Times New Roman" w:cs="Times New Roman"/>
          <w:sz w:val="24"/>
          <w:szCs w:val="24"/>
        </w:rPr>
        <w:t>; if not, then student needs 5.5 credits of elective classes</w:t>
      </w:r>
      <w:r w:rsidR="00CF6154" w:rsidRPr="00C65D3E">
        <w:rPr>
          <w:rFonts w:eastAsia="Times New Roman" w:cs="Times New Roman"/>
          <w:sz w:val="24"/>
          <w:szCs w:val="24"/>
        </w:rPr>
        <w:t>)</w:t>
      </w:r>
    </w:p>
    <w:p w:rsidR="00982696" w:rsidRPr="00E82E7A" w:rsidRDefault="008A5044" w:rsidP="00B2375E">
      <w:pPr>
        <w:spacing w:after="0" w:line="240" w:lineRule="auto"/>
        <w:ind w:firstLine="720"/>
        <w:rPr>
          <w:rFonts w:eastAsia="Times New Roman" w:cs="Times New Roman"/>
          <w:sz w:val="24"/>
          <w:szCs w:val="24"/>
        </w:rPr>
      </w:pPr>
      <w:r w:rsidRPr="00E82E7A">
        <w:rPr>
          <w:rFonts w:eastAsia="Times New Roman" w:cs="Times New Roman"/>
          <w:b/>
          <w:sz w:val="24"/>
          <w:szCs w:val="24"/>
        </w:rPr>
        <w:t>0</w:t>
      </w:r>
      <w:r w:rsidR="0066479F" w:rsidRPr="00E82E7A">
        <w:rPr>
          <w:rFonts w:eastAsia="Times New Roman" w:cs="Times New Roman"/>
          <w:b/>
          <w:sz w:val="24"/>
          <w:szCs w:val="24"/>
        </w:rPr>
        <w:t>.5</w:t>
      </w:r>
      <w:r w:rsidR="00982696" w:rsidRPr="00E82E7A">
        <w:rPr>
          <w:rFonts w:eastAsia="Times New Roman" w:cs="Times New Roman"/>
          <w:sz w:val="24"/>
          <w:szCs w:val="24"/>
        </w:rPr>
        <w:t xml:space="preserve"> CREDITS </w:t>
      </w:r>
      <w:r w:rsidR="002936A7" w:rsidRPr="00E82E7A">
        <w:rPr>
          <w:rFonts w:eastAsia="Times New Roman" w:cs="Times New Roman"/>
          <w:sz w:val="24"/>
          <w:szCs w:val="24"/>
        </w:rPr>
        <w:t xml:space="preserve">FOR </w:t>
      </w:r>
      <w:r w:rsidR="0066479F" w:rsidRPr="00E82E7A">
        <w:rPr>
          <w:rFonts w:eastAsia="Times New Roman" w:cs="Times New Roman"/>
          <w:sz w:val="24"/>
          <w:szCs w:val="24"/>
        </w:rPr>
        <w:t>SENIOR PORTFOLIO CAPSTONE (SP)</w:t>
      </w:r>
      <w:r w:rsidR="00982696" w:rsidRPr="00E82E7A">
        <w:rPr>
          <w:rFonts w:eastAsia="Times New Roman" w:cs="Times New Roman"/>
          <w:sz w:val="24"/>
          <w:szCs w:val="24"/>
        </w:rPr>
        <w:t xml:space="preserve"> </w:t>
      </w:r>
    </w:p>
    <w:p w:rsidR="0066479F" w:rsidRPr="00E526ED" w:rsidRDefault="0066479F" w:rsidP="00B2375E">
      <w:pPr>
        <w:spacing w:after="0" w:line="240" w:lineRule="auto"/>
        <w:rPr>
          <w:rFonts w:eastAsia="Times New Roman" w:cs="Times New Roman"/>
          <w:sz w:val="14"/>
          <w:szCs w:val="24"/>
        </w:rPr>
      </w:pPr>
    </w:p>
    <w:p w:rsidR="00B2375E" w:rsidRPr="00E82E7A" w:rsidRDefault="00982696" w:rsidP="00B2375E">
      <w:r w:rsidRPr="00E82E7A">
        <w:rPr>
          <w:rFonts w:eastAsia="Times New Roman" w:cs="Times New Roman"/>
          <w:sz w:val="24"/>
          <w:szCs w:val="24"/>
        </w:rPr>
        <w:t xml:space="preserve">2. </w:t>
      </w:r>
      <w:r w:rsidRPr="00E82E7A">
        <w:rPr>
          <w:rFonts w:eastAsia="Times New Roman" w:cs="Times New Roman"/>
          <w:b/>
          <w:sz w:val="24"/>
          <w:szCs w:val="24"/>
        </w:rPr>
        <w:t>Demonstrate Essential Skills</w:t>
      </w:r>
      <w:r w:rsidR="001459FD" w:rsidRPr="00E82E7A">
        <w:rPr>
          <w:rFonts w:eastAsia="Times New Roman" w:cs="Times New Roman"/>
          <w:sz w:val="24"/>
          <w:szCs w:val="24"/>
        </w:rPr>
        <w:t xml:space="preserve"> </w:t>
      </w:r>
      <w:r w:rsidR="00B2375E" w:rsidRPr="00E82E7A">
        <w:rPr>
          <w:rFonts w:eastAsia="Times New Roman" w:cs="Times New Roman"/>
          <w:sz w:val="24"/>
          <w:szCs w:val="24"/>
        </w:rPr>
        <w:t>in the required areas:</w:t>
      </w:r>
    </w:p>
    <w:p w:rsidR="002C22C2" w:rsidRPr="00E82E7A" w:rsidRDefault="002C22C2" w:rsidP="00B2375E">
      <w:pPr>
        <w:numPr>
          <w:ilvl w:val="0"/>
          <w:numId w:val="6"/>
        </w:numPr>
        <w:spacing w:after="0" w:line="240" w:lineRule="auto"/>
        <w:rPr>
          <w:rFonts w:eastAsia="Times New Roman" w:cs="Times New Roman"/>
          <w:sz w:val="24"/>
          <w:szCs w:val="24"/>
        </w:rPr>
      </w:pPr>
      <w:r w:rsidRPr="00E82E7A">
        <w:rPr>
          <w:rFonts w:eastAsia="Times New Roman" w:cs="Times New Roman"/>
          <w:bCs/>
          <w:sz w:val="24"/>
          <w:szCs w:val="24"/>
        </w:rPr>
        <w:t>Read and comprehend a variety of text</w:t>
      </w:r>
      <w:r w:rsidR="00B2375E" w:rsidRPr="00E82E7A">
        <w:rPr>
          <w:rFonts w:eastAsia="Times New Roman" w:cs="Times New Roman"/>
          <w:bCs/>
          <w:sz w:val="24"/>
          <w:szCs w:val="24"/>
        </w:rPr>
        <w:t xml:space="preserve"> (CCSS Test)</w:t>
      </w:r>
    </w:p>
    <w:p w:rsidR="002C22C2" w:rsidRPr="00E82E7A" w:rsidRDefault="002C22C2" w:rsidP="00B2375E">
      <w:pPr>
        <w:numPr>
          <w:ilvl w:val="0"/>
          <w:numId w:val="6"/>
        </w:numPr>
        <w:spacing w:after="0" w:line="240" w:lineRule="auto"/>
        <w:rPr>
          <w:rFonts w:eastAsia="Times New Roman" w:cs="Times New Roman"/>
          <w:sz w:val="24"/>
          <w:szCs w:val="24"/>
        </w:rPr>
      </w:pPr>
      <w:r w:rsidRPr="00E82E7A">
        <w:rPr>
          <w:rFonts w:eastAsia="Times New Roman" w:cs="Times New Roman"/>
          <w:bCs/>
          <w:sz w:val="24"/>
          <w:szCs w:val="24"/>
        </w:rPr>
        <w:t>Write clearly and accurately</w:t>
      </w:r>
      <w:r w:rsidR="00B2375E" w:rsidRPr="00E82E7A">
        <w:rPr>
          <w:rFonts w:eastAsia="Times New Roman" w:cs="Times New Roman"/>
          <w:bCs/>
          <w:sz w:val="24"/>
          <w:szCs w:val="24"/>
        </w:rPr>
        <w:t xml:space="preserve"> (CCSS Writing Sample)</w:t>
      </w:r>
    </w:p>
    <w:p w:rsidR="00B2375E" w:rsidRPr="00E82E7A" w:rsidRDefault="002C22C2" w:rsidP="00B2375E">
      <w:pPr>
        <w:numPr>
          <w:ilvl w:val="0"/>
          <w:numId w:val="6"/>
        </w:numPr>
        <w:spacing w:after="0" w:line="240" w:lineRule="auto"/>
        <w:rPr>
          <w:rFonts w:eastAsia="Times New Roman" w:cs="Times New Roman"/>
          <w:bCs/>
          <w:sz w:val="24"/>
          <w:szCs w:val="24"/>
        </w:rPr>
      </w:pPr>
      <w:r w:rsidRPr="00E82E7A">
        <w:rPr>
          <w:rFonts w:eastAsia="Times New Roman" w:cs="Times New Roman"/>
          <w:bCs/>
          <w:sz w:val="24"/>
          <w:szCs w:val="24"/>
        </w:rPr>
        <w:t>Apply Math –</w:t>
      </w:r>
      <w:r w:rsidR="00B2375E" w:rsidRPr="00E82E7A">
        <w:rPr>
          <w:rFonts w:eastAsia="Times New Roman" w:cs="Times New Roman"/>
          <w:bCs/>
          <w:sz w:val="24"/>
          <w:szCs w:val="24"/>
        </w:rPr>
        <w:t xml:space="preserve"> credits at Algebra I or higher</w:t>
      </w:r>
      <w:r w:rsidRPr="00E82E7A">
        <w:rPr>
          <w:rFonts w:eastAsia="Times New Roman" w:cs="Times New Roman"/>
          <w:bCs/>
          <w:sz w:val="24"/>
          <w:szCs w:val="24"/>
        </w:rPr>
        <w:t xml:space="preserve">  (CCSS Test)</w:t>
      </w:r>
      <w:r w:rsidR="00B2375E" w:rsidRPr="00E82E7A">
        <w:rPr>
          <w:rFonts w:eastAsiaTheme="minorEastAsia"/>
          <w:color w:val="000000" w:themeColor="text1"/>
          <w:kern w:val="24"/>
          <w:sz w:val="54"/>
          <w:szCs w:val="54"/>
        </w:rPr>
        <w:t xml:space="preserve"> </w:t>
      </w:r>
    </w:p>
    <w:p w:rsidR="002C22C2" w:rsidRPr="00E82E7A" w:rsidRDefault="002C22C2" w:rsidP="00C27A80">
      <w:pPr>
        <w:numPr>
          <w:ilvl w:val="0"/>
          <w:numId w:val="6"/>
        </w:numPr>
        <w:spacing w:after="0" w:line="240" w:lineRule="auto"/>
        <w:rPr>
          <w:rFonts w:eastAsia="Times New Roman" w:cs="Times New Roman"/>
          <w:bCs/>
          <w:sz w:val="24"/>
          <w:szCs w:val="24"/>
        </w:rPr>
      </w:pPr>
      <w:r w:rsidRPr="00E82E7A">
        <w:rPr>
          <w:rFonts w:eastAsia="Times New Roman" w:cs="Times New Roman"/>
          <w:bCs/>
          <w:sz w:val="24"/>
          <w:szCs w:val="24"/>
        </w:rPr>
        <w:t xml:space="preserve">Use technology to learn, live, and work </w:t>
      </w:r>
      <w:r w:rsidR="00B2375E" w:rsidRPr="00E82E7A">
        <w:rPr>
          <w:rFonts w:eastAsia="Times New Roman" w:cs="Times New Roman"/>
          <w:bCs/>
          <w:sz w:val="24"/>
          <w:szCs w:val="24"/>
        </w:rPr>
        <w:t>(Junior Project &amp; Senior Portfolio)</w:t>
      </w:r>
    </w:p>
    <w:p w:rsidR="00C27A80" w:rsidRPr="00E82E7A" w:rsidRDefault="002C22C2" w:rsidP="00C27A80">
      <w:pPr>
        <w:numPr>
          <w:ilvl w:val="0"/>
          <w:numId w:val="6"/>
        </w:numPr>
        <w:spacing w:after="0" w:line="240" w:lineRule="auto"/>
        <w:rPr>
          <w:rFonts w:eastAsia="Times New Roman" w:cs="Times New Roman"/>
          <w:bCs/>
          <w:sz w:val="24"/>
          <w:szCs w:val="24"/>
        </w:rPr>
      </w:pPr>
      <w:r w:rsidRPr="00E82E7A">
        <w:rPr>
          <w:rFonts w:eastAsia="Times New Roman" w:cs="Times New Roman"/>
          <w:bCs/>
          <w:sz w:val="24"/>
          <w:szCs w:val="24"/>
        </w:rPr>
        <w:t>Listen actively and speak clearly and coherently</w:t>
      </w:r>
      <w:r w:rsidR="00B2375E" w:rsidRPr="00E82E7A">
        <w:rPr>
          <w:rFonts w:eastAsia="Times New Roman" w:cs="Times New Roman"/>
          <w:bCs/>
          <w:sz w:val="24"/>
          <w:szCs w:val="24"/>
        </w:rPr>
        <w:t xml:space="preserve"> (Junior Project &amp; Senior Portfolio)</w:t>
      </w:r>
    </w:p>
    <w:p w:rsidR="002C22C2" w:rsidRPr="00E82E7A" w:rsidRDefault="002C22C2" w:rsidP="00C27A80">
      <w:pPr>
        <w:numPr>
          <w:ilvl w:val="0"/>
          <w:numId w:val="6"/>
        </w:numPr>
        <w:spacing w:after="0" w:line="240" w:lineRule="auto"/>
        <w:rPr>
          <w:rFonts w:eastAsia="Times New Roman" w:cs="Times New Roman"/>
          <w:bCs/>
          <w:sz w:val="24"/>
          <w:szCs w:val="24"/>
        </w:rPr>
      </w:pPr>
      <w:r w:rsidRPr="00E82E7A">
        <w:rPr>
          <w:rFonts w:eastAsia="Times New Roman" w:cs="Times New Roman"/>
          <w:bCs/>
          <w:sz w:val="24"/>
          <w:szCs w:val="24"/>
        </w:rPr>
        <w:t>Demonstrate civic and community engagement</w:t>
      </w:r>
      <w:r w:rsidR="00B0000B" w:rsidRPr="00E82E7A">
        <w:rPr>
          <w:rFonts w:eastAsia="Times New Roman" w:cs="Times New Roman"/>
          <w:bCs/>
          <w:sz w:val="24"/>
          <w:szCs w:val="24"/>
        </w:rPr>
        <w:t xml:space="preserve"> (25 hrs/y</w:t>
      </w:r>
      <w:r w:rsidR="00C27A80" w:rsidRPr="00E82E7A">
        <w:rPr>
          <w:rFonts w:eastAsia="Times New Roman" w:cs="Times New Roman"/>
          <w:bCs/>
          <w:sz w:val="24"/>
          <w:szCs w:val="24"/>
        </w:rPr>
        <w:t xml:space="preserve">r </w:t>
      </w:r>
      <w:r w:rsidR="00B0000B" w:rsidRPr="00E82E7A">
        <w:rPr>
          <w:rFonts w:eastAsia="Times New Roman" w:cs="Times New Roman"/>
          <w:bCs/>
          <w:sz w:val="24"/>
          <w:szCs w:val="24"/>
        </w:rPr>
        <w:t xml:space="preserve">volunteer </w:t>
      </w:r>
      <w:r w:rsidR="00C27A80" w:rsidRPr="00E82E7A">
        <w:rPr>
          <w:rFonts w:eastAsia="Times New Roman" w:cs="Times New Roman"/>
          <w:bCs/>
          <w:sz w:val="24"/>
          <w:szCs w:val="24"/>
        </w:rPr>
        <w:t>community service)</w:t>
      </w:r>
    </w:p>
    <w:p w:rsidR="002C22C2" w:rsidRPr="00E82E7A" w:rsidRDefault="002C22C2" w:rsidP="00C27A80">
      <w:pPr>
        <w:numPr>
          <w:ilvl w:val="0"/>
          <w:numId w:val="6"/>
        </w:numPr>
        <w:spacing w:after="0" w:line="240" w:lineRule="auto"/>
        <w:rPr>
          <w:rFonts w:eastAsia="Times New Roman" w:cs="Times New Roman"/>
          <w:bCs/>
          <w:sz w:val="24"/>
          <w:szCs w:val="24"/>
        </w:rPr>
      </w:pPr>
      <w:r w:rsidRPr="00E82E7A">
        <w:rPr>
          <w:rFonts w:eastAsia="Times New Roman" w:cs="Times New Roman"/>
          <w:bCs/>
          <w:sz w:val="24"/>
          <w:szCs w:val="24"/>
        </w:rPr>
        <w:t>Think critically and analytically</w:t>
      </w:r>
      <w:r w:rsidR="00C27A80" w:rsidRPr="00E82E7A">
        <w:rPr>
          <w:rFonts w:eastAsia="Times New Roman" w:cs="Times New Roman"/>
          <w:bCs/>
          <w:sz w:val="24"/>
          <w:szCs w:val="24"/>
        </w:rPr>
        <w:t xml:space="preserve"> (Junior Project &amp; Senior Portfolio)</w:t>
      </w:r>
    </w:p>
    <w:p w:rsidR="00C27A80" w:rsidRPr="00E82E7A" w:rsidRDefault="002C22C2" w:rsidP="00C27A80">
      <w:pPr>
        <w:numPr>
          <w:ilvl w:val="0"/>
          <w:numId w:val="6"/>
        </w:numPr>
        <w:spacing w:after="0" w:line="240" w:lineRule="auto"/>
        <w:rPr>
          <w:rFonts w:eastAsia="Times New Roman" w:cs="Times New Roman"/>
          <w:bCs/>
          <w:sz w:val="24"/>
          <w:szCs w:val="24"/>
        </w:rPr>
      </w:pPr>
      <w:r w:rsidRPr="00E82E7A">
        <w:rPr>
          <w:rFonts w:eastAsia="Times New Roman" w:cs="Times New Roman"/>
          <w:bCs/>
          <w:sz w:val="24"/>
          <w:szCs w:val="24"/>
        </w:rPr>
        <w:t>Demonstrate global literacy</w:t>
      </w:r>
      <w:r w:rsidR="00C27A80" w:rsidRPr="00E82E7A">
        <w:rPr>
          <w:rFonts w:eastAsia="Times New Roman" w:cs="Times New Roman"/>
          <w:bCs/>
          <w:sz w:val="24"/>
          <w:szCs w:val="24"/>
        </w:rPr>
        <w:t xml:space="preserve"> (</w:t>
      </w:r>
      <w:r w:rsidR="00B0000B" w:rsidRPr="00E82E7A">
        <w:rPr>
          <w:rFonts w:eastAsia="Times New Roman" w:cs="Times New Roman"/>
          <w:bCs/>
          <w:sz w:val="24"/>
          <w:szCs w:val="24"/>
        </w:rPr>
        <w:t>English and Social Studies classes</w:t>
      </w:r>
      <w:r w:rsidR="00C27A80" w:rsidRPr="00E82E7A">
        <w:rPr>
          <w:rFonts w:eastAsia="Times New Roman" w:cs="Times New Roman"/>
          <w:bCs/>
          <w:sz w:val="24"/>
          <w:szCs w:val="24"/>
        </w:rPr>
        <w:t>)</w:t>
      </w:r>
    </w:p>
    <w:p w:rsidR="00982696" w:rsidRPr="00E82E7A" w:rsidRDefault="002C22C2" w:rsidP="00C27A80">
      <w:pPr>
        <w:numPr>
          <w:ilvl w:val="0"/>
          <w:numId w:val="6"/>
        </w:numPr>
        <w:spacing w:after="0" w:line="240" w:lineRule="auto"/>
        <w:rPr>
          <w:rFonts w:eastAsia="Times New Roman" w:cs="Times New Roman"/>
          <w:bCs/>
          <w:sz w:val="24"/>
          <w:szCs w:val="24"/>
        </w:rPr>
      </w:pPr>
      <w:r w:rsidRPr="00E82E7A">
        <w:rPr>
          <w:rFonts w:eastAsia="Times New Roman" w:cs="Times New Roman"/>
          <w:bCs/>
          <w:sz w:val="24"/>
          <w:szCs w:val="24"/>
        </w:rPr>
        <w:t>Demonstrate personal management, and teamwork skills</w:t>
      </w:r>
      <w:r w:rsidR="00C27A80" w:rsidRPr="00E82E7A">
        <w:rPr>
          <w:rFonts w:eastAsia="Times New Roman" w:cs="Times New Roman"/>
          <w:bCs/>
          <w:sz w:val="24"/>
          <w:szCs w:val="24"/>
        </w:rPr>
        <w:t xml:space="preserve"> (Junior Project &amp; Senior Portfolio)</w:t>
      </w:r>
    </w:p>
    <w:p w:rsidR="00B0000B" w:rsidRPr="00E82E7A" w:rsidRDefault="00B0000B" w:rsidP="00B0000B">
      <w:pPr>
        <w:spacing w:after="0" w:line="240" w:lineRule="auto"/>
        <w:ind w:left="720"/>
        <w:rPr>
          <w:rFonts w:eastAsia="Times New Roman" w:cs="Times New Roman"/>
          <w:bCs/>
          <w:sz w:val="24"/>
          <w:szCs w:val="24"/>
        </w:rPr>
      </w:pPr>
    </w:p>
    <w:p w:rsidR="00B0000B" w:rsidRPr="00E82E7A" w:rsidRDefault="00B0000B" w:rsidP="00B0000B">
      <w:pPr>
        <w:spacing w:after="0" w:line="240" w:lineRule="auto"/>
        <w:ind w:left="720"/>
        <w:rPr>
          <w:rFonts w:eastAsia="Times New Roman" w:cs="Times New Roman"/>
          <w:bCs/>
          <w:sz w:val="24"/>
          <w:szCs w:val="24"/>
        </w:rPr>
      </w:pPr>
      <w:r w:rsidRPr="00E82E7A">
        <w:rPr>
          <w:rFonts w:eastAsia="Times New Roman" w:cs="Times New Roman"/>
          <w:bCs/>
          <w:sz w:val="24"/>
          <w:szCs w:val="24"/>
        </w:rPr>
        <w:t>Options for meeting Essential Skills</w:t>
      </w:r>
    </w:p>
    <w:p w:rsidR="00FE67E3" w:rsidRPr="00E82E7A" w:rsidRDefault="00FE67E3" w:rsidP="00B0000B">
      <w:pPr>
        <w:numPr>
          <w:ilvl w:val="2"/>
          <w:numId w:val="11"/>
        </w:numPr>
        <w:spacing w:after="0" w:line="240" w:lineRule="auto"/>
        <w:rPr>
          <w:rFonts w:eastAsia="Times New Roman" w:cs="Times New Roman"/>
          <w:bCs/>
          <w:sz w:val="24"/>
          <w:szCs w:val="24"/>
        </w:rPr>
      </w:pPr>
      <w:r w:rsidRPr="00E82E7A">
        <w:rPr>
          <w:rFonts w:eastAsia="Times New Roman" w:cs="Times New Roman"/>
          <w:bCs/>
          <w:sz w:val="24"/>
          <w:szCs w:val="24"/>
        </w:rPr>
        <w:t>OAKS</w:t>
      </w:r>
      <w:r w:rsidR="003B39BA">
        <w:rPr>
          <w:rFonts w:eastAsia="Times New Roman" w:cs="Times New Roman"/>
          <w:bCs/>
          <w:sz w:val="24"/>
          <w:szCs w:val="24"/>
        </w:rPr>
        <w:t>/SMARTER BALANCED</w:t>
      </w:r>
      <w:r w:rsidRPr="00E82E7A">
        <w:rPr>
          <w:rFonts w:eastAsia="Times New Roman" w:cs="Times New Roman"/>
          <w:bCs/>
          <w:sz w:val="24"/>
          <w:szCs w:val="24"/>
        </w:rPr>
        <w:tab/>
        <w:t xml:space="preserve">Meet or Exceed </w:t>
      </w:r>
    </w:p>
    <w:p w:rsidR="00FE67E3" w:rsidRPr="00E82E7A" w:rsidRDefault="003B39BA" w:rsidP="00B0000B">
      <w:pPr>
        <w:numPr>
          <w:ilvl w:val="2"/>
          <w:numId w:val="11"/>
        </w:numPr>
        <w:spacing w:after="0" w:line="240" w:lineRule="auto"/>
        <w:rPr>
          <w:rFonts w:eastAsia="Times New Roman" w:cs="Times New Roman"/>
          <w:bCs/>
          <w:sz w:val="24"/>
          <w:szCs w:val="24"/>
        </w:rPr>
      </w:pPr>
      <w:r>
        <w:rPr>
          <w:rFonts w:eastAsia="Times New Roman" w:cs="Times New Roman"/>
          <w:bCs/>
          <w:sz w:val="24"/>
          <w:szCs w:val="24"/>
        </w:rPr>
        <w:t>PSAT</w:t>
      </w:r>
      <w:r>
        <w:rPr>
          <w:rFonts w:eastAsia="Times New Roman" w:cs="Times New Roman"/>
          <w:bCs/>
          <w:sz w:val="24"/>
          <w:szCs w:val="24"/>
        </w:rPr>
        <w:tab/>
      </w:r>
      <w:r w:rsidR="00FE67E3" w:rsidRPr="00E82E7A">
        <w:rPr>
          <w:rFonts w:eastAsia="Times New Roman" w:cs="Times New Roman"/>
          <w:bCs/>
          <w:sz w:val="24"/>
          <w:szCs w:val="24"/>
        </w:rPr>
        <w:t>R = 44  W=45</w:t>
      </w:r>
    </w:p>
    <w:p w:rsidR="00FE67E3" w:rsidRPr="00E82E7A" w:rsidRDefault="003B39BA" w:rsidP="00B0000B">
      <w:pPr>
        <w:numPr>
          <w:ilvl w:val="2"/>
          <w:numId w:val="11"/>
        </w:numPr>
        <w:spacing w:after="0" w:line="240" w:lineRule="auto"/>
        <w:rPr>
          <w:rFonts w:eastAsia="Times New Roman" w:cs="Times New Roman"/>
          <w:bCs/>
          <w:sz w:val="24"/>
          <w:szCs w:val="24"/>
        </w:rPr>
      </w:pPr>
      <w:r>
        <w:rPr>
          <w:rFonts w:eastAsia="Times New Roman" w:cs="Times New Roman"/>
          <w:bCs/>
          <w:sz w:val="24"/>
          <w:szCs w:val="24"/>
        </w:rPr>
        <w:t>SAT</w:t>
      </w:r>
      <w:r>
        <w:rPr>
          <w:rFonts w:eastAsia="Times New Roman" w:cs="Times New Roman"/>
          <w:bCs/>
          <w:sz w:val="24"/>
          <w:szCs w:val="24"/>
        </w:rPr>
        <w:tab/>
      </w:r>
      <w:r w:rsidR="00FE67E3" w:rsidRPr="00E82E7A">
        <w:rPr>
          <w:rFonts w:eastAsia="Times New Roman" w:cs="Times New Roman"/>
          <w:bCs/>
          <w:sz w:val="24"/>
          <w:szCs w:val="24"/>
        </w:rPr>
        <w:t xml:space="preserve">R = 440  W = 450 </w:t>
      </w:r>
    </w:p>
    <w:p w:rsidR="00B2375E" w:rsidRDefault="00FE67E3" w:rsidP="00C27A80">
      <w:pPr>
        <w:numPr>
          <w:ilvl w:val="2"/>
          <w:numId w:val="11"/>
        </w:numPr>
        <w:spacing w:after="0" w:line="240" w:lineRule="auto"/>
        <w:rPr>
          <w:rFonts w:eastAsia="Times New Roman" w:cs="Times New Roman"/>
          <w:bCs/>
          <w:sz w:val="24"/>
          <w:szCs w:val="24"/>
        </w:rPr>
      </w:pPr>
      <w:r w:rsidRPr="00E82E7A">
        <w:rPr>
          <w:rFonts w:eastAsia="Times New Roman" w:cs="Times New Roman"/>
          <w:bCs/>
          <w:sz w:val="24"/>
          <w:szCs w:val="24"/>
        </w:rPr>
        <w:t xml:space="preserve">Work Samples  Scores indicating MEETS </w:t>
      </w:r>
    </w:p>
    <w:p w:rsidR="003B39BA" w:rsidRPr="003B39BA" w:rsidRDefault="003B39BA" w:rsidP="003B39BA">
      <w:pPr>
        <w:spacing w:after="0" w:line="240" w:lineRule="auto"/>
        <w:ind w:left="2160"/>
        <w:rPr>
          <w:rFonts w:eastAsia="Times New Roman" w:cs="Times New Roman"/>
          <w:bCs/>
          <w:sz w:val="24"/>
          <w:szCs w:val="24"/>
        </w:rPr>
      </w:pPr>
    </w:p>
    <w:p w:rsidR="00B2375E" w:rsidRPr="00E82E7A" w:rsidRDefault="00B2375E" w:rsidP="00B2375E">
      <w:pPr>
        <w:rPr>
          <w:sz w:val="24"/>
        </w:rPr>
      </w:pPr>
      <w:r w:rsidRPr="00E82E7A">
        <w:rPr>
          <w:rFonts w:eastAsia="Times New Roman" w:cs="Times New Roman"/>
          <w:sz w:val="24"/>
          <w:szCs w:val="24"/>
        </w:rPr>
        <w:t xml:space="preserve">3. </w:t>
      </w:r>
      <w:r w:rsidRPr="00E82E7A">
        <w:rPr>
          <w:rFonts w:eastAsia="Times New Roman" w:cs="Times New Roman"/>
          <w:b/>
          <w:sz w:val="24"/>
          <w:szCs w:val="24"/>
        </w:rPr>
        <w:t xml:space="preserve">Complete </w:t>
      </w:r>
      <w:r w:rsidRPr="00E82E7A">
        <w:rPr>
          <w:rFonts w:eastAsia="Times New Roman"/>
          <w:b/>
          <w:bCs/>
          <w:sz w:val="24"/>
        </w:rPr>
        <w:t>Personalized Learning Requirements</w:t>
      </w:r>
      <w:r w:rsidRPr="00E82E7A">
        <w:rPr>
          <w:rFonts w:eastAsia="Times New Roman"/>
          <w:bCs/>
          <w:sz w:val="24"/>
        </w:rPr>
        <w:t xml:space="preserve">: </w:t>
      </w:r>
    </w:p>
    <w:p w:rsidR="002C22C2" w:rsidRPr="00E82E7A" w:rsidRDefault="002C22C2" w:rsidP="00B2375E">
      <w:pPr>
        <w:numPr>
          <w:ilvl w:val="0"/>
          <w:numId w:val="7"/>
        </w:numPr>
        <w:spacing w:after="0" w:line="240" w:lineRule="auto"/>
        <w:rPr>
          <w:rFonts w:eastAsia="Times New Roman" w:cs="Times New Roman"/>
          <w:sz w:val="24"/>
          <w:szCs w:val="24"/>
        </w:rPr>
      </w:pPr>
      <w:r w:rsidRPr="00E82E7A">
        <w:rPr>
          <w:rFonts w:eastAsia="Times New Roman" w:cs="Times New Roman"/>
          <w:iCs/>
          <w:sz w:val="24"/>
          <w:szCs w:val="24"/>
        </w:rPr>
        <w:t xml:space="preserve">Education Plan and Profile </w:t>
      </w:r>
      <w:r w:rsidR="00B0000B" w:rsidRPr="00E82E7A">
        <w:rPr>
          <w:rFonts w:eastAsia="Times New Roman" w:cs="Times New Roman"/>
          <w:iCs/>
          <w:sz w:val="24"/>
          <w:szCs w:val="24"/>
        </w:rPr>
        <w:t xml:space="preserve">&amp; Extended Application (Junior Project </w:t>
      </w:r>
      <w:r w:rsidR="00B0000B" w:rsidRPr="00E82E7A">
        <w:rPr>
          <w:rFonts w:eastAsia="Times New Roman" w:cs="Times New Roman"/>
          <w:bCs/>
          <w:sz w:val="24"/>
          <w:szCs w:val="24"/>
        </w:rPr>
        <w:t>&amp; Senior Portfolio</w:t>
      </w:r>
      <w:r w:rsidR="00B0000B" w:rsidRPr="00E82E7A">
        <w:rPr>
          <w:rFonts w:eastAsia="Times New Roman" w:cs="Times New Roman"/>
          <w:iCs/>
          <w:sz w:val="24"/>
          <w:szCs w:val="24"/>
        </w:rPr>
        <w:t>)</w:t>
      </w:r>
    </w:p>
    <w:p w:rsidR="00B2375E" w:rsidRPr="00E82E7A" w:rsidRDefault="00B2375E" w:rsidP="00B0000B">
      <w:pPr>
        <w:pStyle w:val="ListParagraph"/>
        <w:numPr>
          <w:ilvl w:val="0"/>
          <w:numId w:val="7"/>
        </w:numPr>
        <w:spacing w:after="0" w:line="240" w:lineRule="auto"/>
        <w:rPr>
          <w:rFonts w:eastAsia="Times New Roman" w:cs="Times New Roman"/>
          <w:sz w:val="24"/>
          <w:szCs w:val="24"/>
        </w:rPr>
      </w:pPr>
      <w:r w:rsidRPr="00E82E7A">
        <w:rPr>
          <w:rFonts w:eastAsia="Times New Roman" w:cs="Times New Roman"/>
          <w:iCs/>
          <w:sz w:val="24"/>
          <w:szCs w:val="24"/>
        </w:rPr>
        <w:t>Career-Related Learning Experiences (see course descriptions for CRLE opportunities)</w:t>
      </w:r>
    </w:p>
    <w:p w:rsidR="00B2375E" w:rsidRPr="00E82E7A" w:rsidRDefault="00B2375E" w:rsidP="00B0000B">
      <w:pPr>
        <w:spacing w:after="0" w:line="240" w:lineRule="auto"/>
        <w:rPr>
          <w:rFonts w:eastAsia="Times New Roman" w:cs="Times New Roman"/>
          <w:b/>
          <w:sz w:val="28"/>
          <w:szCs w:val="24"/>
          <w:u w:val="single"/>
        </w:rPr>
      </w:pPr>
      <w:r w:rsidRPr="00E82E7A">
        <w:rPr>
          <w:rFonts w:eastAsia="Times New Roman" w:cs="Times New Roman"/>
          <w:b/>
          <w:sz w:val="28"/>
          <w:szCs w:val="24"/>
          <w:u w:val="single"/>
        </w:rPr>
        <w:lastRenderedPageBreak/>
        <w:t>HIGH SCHOOL DIPLOMA</w:t>
      </w:r>
      <w:r w:rsidR="003B39BA">
        <w:rPr>
          <w:rFonts w:eastAsia="Times New Roman" w:cs="Times New Roman"/>
          <w:b/>
          <w:sz w:val="28"/>
          <w:szCs w:val="24"/>
          <w:u w:val="single"/>
        </w:rPr>
        <w:t xml:space="preserve"> OPTIONS</w:t>
      </w:r>
    </w:p>
    <w:p w:rsidR="00B2375E" w:rsidRPr="00E82E7A" w:rsidRDefault="00B2375E" w:rsidP="00B2375E">
      <w:pPr>
        <w:spacing w:after="0" w:line="240" w:lineRule="auto"/>
        <w:rPr>
          <w:rFonts w:eastAsia="Times New Roman" w:cs="Times New Roman"/>
          <w:sz w:val="24"/>
          <w:szCs w:val="24"/>
        </w:rPr>
      </w:pPr>
    </w:p>
    <w:p w:rsidR="00B2375E" w:rsidRPr="00E82E7A" w:rsidRDefault="00B2375E" w:rsidP="00B2375E">
      <w:pPr>
        <w:spacing w:after="0" w:line="240" w:lineRule="auto"/>
        <w:rPr>
          <w:rFonts w:eastAsia="Times New Roman" w:cs="Times New Roman"/>
          <w:sz w:val="24"/>
          <w:szCs w:val="24"/>
        </w:rPr>
      </w:pPr>
      <w:r w:rsidRPr="00E82E7A">
        <w:rPr>
          <w:rFonts w:eastAsia="Times New Roman" w:cs="Times New Roman"/>
          <w:sz w:val="24"/>
          <w:szCs w:val="24"/>
        </w:rPr>
        <w:t xml:space="preserve">In order to appropriately recognize differing levels of performance, the District offers </w:t>
      </w:r>
      <w:r w:rsidR="00771677">
        <w:rPr>
          <w:rFonts w:eastAsia="Times New Roman" w:cs="Times New Roman"/>
          <w:sz w:val="24"/>
          <w:szCs w:val="24"/>
        </w:rPr>
        <w:t xml:space="preserve">several </w:t>
      </w:r>
      <w:r w:rsidRPr="00E82E7A">
        <w:rPr>
          <w:rFonts w:eastAsia="Times New Roman" w:cs="Times New Roman"/>
          <w:sz w:val="24"/>
          <w:szCs w:val="24"/>
        </w:rPr>
        <w:t xml:space="preserve"> types of documents upon completion of a high school program. </w:t>
      </w:r>
    </w:p>
    <w:p w:rsidR="00B2375E" w:rsidRPr="00E82E7A" w:rsidRDefault="00B2375E" w:rsidP="00B2375E">
      <w:pPr>
        <w:spacing w:after="0" w:line="240" w:lineRule="auto"/>
        <w:rPr>
          <w:rFonts w:eastAsia="Times New Roman" w:cs="Times New Roman"/>
          <w:sz w:val="24"/>
          <w:szCs w:val="24"/>
        </w:rPr>
      </w:pPr>
    </w:p>
    <w:p w:rsidR="00B2375E" w:rsidRPr="00E82E7A" w:rsidRDefault="00CD30BF" w:rsidP="00B2375E">
      <w:pPr>
        <w:spacing w:after="0" w:line="240" w:lineRule="auto"/>
        <w:rPr>
          <w:rFonts w:eastAsia="Times New Roman" w:cs="Times New Roman"/>
          <w:sz w:val="24"/>
          <w:szCs w:val="24"/>
        </w:rPr>
      </w:pPr>
      <w:r>
        <w:rPr>
          <w:rFonts w:eastAsia="Times New Roman" w:cs="Times New Roman"/>
          <w:sz w:val="24"/>
          <w:szCs w:val="24"/>
        </w:rPr>
        <w:t>I</w:t>
      </w:r>
      <w:r w:rsidR="00B2375E" w:rsidRPr="00E82E7A">
        <w:rPr>
          <w:rFonts w:eastAsia="Times New Roman" w:cs="Times New Roman"/>
          <w:sz w:val="24"/>
          <w:szCs w:val="24"/>
        </w:rPr>
        <w:t xml:space="preserve">. The </w:t>
      </w:r>
      <w:r w:rsidR="00F265F2">
        <w:rPr>
          <w:rFonts w:eastAsia="Times New Roman" w:cs="Times New Roman"/>
          <w:b/>
          <w:sz w:val="24"/>
          <w:szCs w:val="24"/>
        </w:rPr>
        <w:t>Standard</w:t>
      </w:r>
      <w:r w:rsidR="00B2375E" w:rsidRPr="00CD30BF">
        <w:rPr>
          <w:rFonts w:eastAsia="Times New Roman" w:cs="Times New Roman"/>
          <w:b/>
          <w:sz w:val="24"/>
          <w:szCs w:val="24"/>
        </w:rPr>
        <w:t xml:space="preserve"> Diploma</w:t>
      </w:r>
      <w:r w:rsidR="00B2375E" w:rsidRPr="00E82E7A">
        <w:rPr>
          <w:rFonts w:eastAsia="Times New Roman" w:cs="Times New Roman"/>
          <w:sz w:val="24"/>
          <w:szCs w:val="24"/>
        </w:rPr>
        <w:t xml:space="preserve"> will be awarded to students successfully completing </w:t>
      </w:r>
      <w:r w:rsidR="00F265F2">
        <w:rPr>
          <w:rFonts w:eastAsia="Times New Roman" w:cs="Times New Roman"/>
          <w:sz w:val="24"/>
          <w:szCs w:val="24"/>
        </w:rPr>
        <w:t xml:space="preserve">all </w:t>
      </w:r>
      <w:r w:rsidR="00B2375E" w:rsidRPr="00E82E7A">
        <w:rPr>
          <w:rFonts w:eastAsia="Times New Roman" w:cs="Times New Roman"/>
          <w:sz w:val="24"/>
          <w:szCs w:val="24"/>
        </w:rPr>
        <w:t xml:space="preserve">required State and District credit and career requirements, essential learning skills requirements and attendance requirements. </w:t>
      </w:r>
    </w:p>
    <w:p w:rsidR="00B2375E" w:rsidRPr="00E82E7A" w:rsidRDefault="00B2375E" w:rsidP="00B2375E">
      <w:pPr>
        <w:spacing w:after="0" w:line="240" w:lineRule="auto"/>
        <w:rPr>
          <w:rFonts w:eastAsia="Times New Roman" w:cs="Times New Roman"/>
          <w:sz w:val="24"/>
          <w:szCs w:val="24"/>
        </w:rPr>
      </w:pPr>
    </w:p>
    <w:p w:rsidR="00B2375E" w:rsidRPr="00074E50" w:rsidRDefault="00CD30BF" w:rsidP="00B2375E">
      <w:pPr>
        <w:spacing w:after="0" w:line="240" w:lineRule="auto"/>
        <w:rPr>
          <w:rFonts w:eastAsia="Times New Roman" w:cs="Times New Roman"/>
          <w:sz w:val="24"/>
          <w:szCs w:val="24"/>
        </w:rPr>
      </w:pPr>
      <w:r w:rsidRPr="00074E50">
        <w:rPr>
          <w:rFonts w:eastAsia="Times New Roman" w:cs="Times New Roman"/>
          <w:sz w:val="24"/>
          <w:szCs w:val="24"/>
        </w:rPr>
        <w:t>II</w:t>
      </w:r>
      <w:r w:rsidR="00B2375E" w:rsidRPr="00074E50">
        <w:rPr>
          <w:rFonts w:eastAsia="Times New Roman" w:cs="Times New Roman"/>
          <w:sz w:val="24"/>
          <w:szCs w:val="24"/>
        </w:rPr>
        <w:t xml:space="preserve">. The </w:t>
      </w:r>
      <w:r w:rsidR="00B2375E" w:rsidRPr="00074E50">
        <w:rPr>
          <w:rFonts w:eastAsia="Times New Roman" w:cs="Times New Roman"/>
          <w:b/>
          <w:sz w:val="24"/>
          <w:szCs w:val="24"/>
        </w:rPr>
        <w:t>Honors Diploma</w:t>
      </w:r>
      <w:r w:rsidR="00B2375E" w:rsidRPr="00074E50">
        <w:rPr>
          <w:rFonts w:eastAsia="Times New Roman" w:cs="Times New Roman"/>
          <w:sz w:val="24"/>
          <w:szCs w:val="24"/>
        </w:rPr>
        <w:t xml:space="preserve"> will be awarded to students who have met the requirements for the Regular Diploma and who have also completed additional requirements in math, science, foreign language and honors courses in English and social studies as well as </w:t>
      </w:r>
      <w:r w:rsidR="005633FE" w:rsidRPr="00074E50">
        <w:rPr>
          <w:rFonts w:eastAsia="Times New Roman" w:cs="Times New Roman"/>
          <w:sz w:val="24"/>
          <w:szCs w:val="24"/>
        </w:rPr>
        <w:t>meet or exceed</w:t>
      </w:r>
      <w:r w:rsidR="00B2375E" w:rsidRPr="00074E50">
        <w:rPr>
          <w:rFonts w:eastAsia="Times New Roman" w:cs="Times New Roman"/>
          <w:sz w:val="24"/>
          <w:szCs w:val="24"/>
        </w:rPr>
        <w:t xml:space="preserve"> all state assessment and work sample requirements. </w:t>
      </w:r>
      <w:r w:rsidR="00771677" w:rsidRPr="00074E50">
        <w:rPr>
          <w:rFonts w:eastAsia="Times New Roman" w:cs="Times New Roman"/>
          <w:sz w:val="24"/>
          <w:szCs w:val="24"/>
        </w:rPr>
        <w:t xml:space="preserve">The additional requirements are at least a 3.75 for each semester in high school, 28 total credits, </w:t>
      </w:r>
      <w:r w:rsidR="005633FE" w:rsidRPr="00074E50">
        <w:rPr>
          <w:rFonts w:eastAsia="Times New Roman" w:cs="Times New Roman"/>
          <w:sz w:val="24"/>
          <w:szCs w:val="24"/>
        </w:rPr>
        <w:t xml:space="preserve">including </w:t>
      </w:r>
      <w:r w:rsidR="00771677" w:rsidRPr="00074E50">
        <w:rPr>
          <w:rFonts w:eastAsia="Times New Roman" w:cs="Times New Roman"/>
          <w:sz w:val="24"/>
          <w:szCs w:val="24"/>
        </w:rPr>
        <w:t>one extra credit of math, two second language classes, and at least three college courses with a B average or better.</w:t>
      </w:r>
    </w:p>
    <w:p w:rsidR="00B2375E" w:rsidRPr="00074E50" w:rsidRDefault="00B2375E" w:rsidP="00B2375E">
      <w:pPr>
        <w:spacing w:after="0" w:line="240" w:lineRule="auto"/>
        <w:rPr>
          <w:rFonts w:eastAsia="Times New Roman" w:cs="Times New Roman"/>
          <w:sz w:val="24"/>
          <w:szCs w:val="24"/>
        </w:rPr>
      </w:pPr>
    </w:p>
    <w:p w:rsidR="00B2375E" w:rsidRPr="00074E50" w:rsidRDefault="00CD30BF" w:rsidP="00B2375E">
      <w:pPr>
        <w:spacing w:after="0" w:line="240" w:lineRule="auto"/>
        <w:rPr>
          <w:rFonts w:eastAsia="Times New Roman" w:cs="Times New Roman"/>
          <w:sz w:val="24"/>
          <w:szCs w:val="24"/>
        </w:rPr>
      </w:pPr>
      <w:r w:rsidRPr="00074E50">
        <w:rPr>
          <w:rFonts w:eastAsia="Times New Roman" w:cs="Times New Roman"/>
          <w:sz w:val="24"/>
          <w:szCs w:val="24"/>
        </w:rPr>
        <w:t>III</w:t>
      </w:r>
      <w:r w:rsidR="00B2375E" w:rsidRPr="00074E50">
        <w:rPr>
          <w:rFonts w:eastAsia="Times New Roman" w:cs="Times New Roman"/>
          <w:sz w:val="24"/>
          <w:szCs w:val="24"/>
        </w:rPr>
        <w:t xml:space="preserve">. The </w:t>
      </w:r>
      <w:r w:rsidR="00B2375E" w:rsidRPr="00074E50">
        <w:rPr>
          <w:rFonts w:eastAsia="Times New Roman" w:cs="Times New Roman"/>
          <w:b/>
          <w:sz w:val="24"/>
          <w:szCs w:val="24"/>
        </w:rPr>
        <w:t>Modified Diploma</w:t>
      </w:r>
      <w:r w:rsidR="00B2375E" w:rsidRPr="00074E50">
        <w:rPr>
          <w:rFonts w:eastAsia="Times New Roman" w:cs="Times New Roman"/>
          <w:sz w:val="24"/>
          <w:szCs w:val="24"/>
        </w:rPr>
        <w:t xml:space="preserve"> will be awarded to students meeting the District and State requirements for the Modified Diploma and who have fulfilled District attendance and career requirements. </w:t>
      </w:r>
    </w:p>
    <w:p w:rsidR="00CD30BF" w:rsidRPr="00074E50" w:rsidRDefault="00CD30BF" w:rsidP="00CD30BF">
      <w:pPr>
        <w:spacing w:after="0" w:line="240" w:lineRule="auto"/>
        <w:rPr>
          <w:rFonts w:eastAsia="Times New Roman" w:cs="Times New Roman"/>
          <w:sz w:val="24"/>
          <w:szCs w:val="24"/>
        </w:rPr>
      </w:pPr>
    </w:p>
    <w:p w:rsidR="00CD30BF" w:rsidRPr="00074E50" w:rsidRDefault="00CD30BF" w:rsidP="00CD30BF">
      <w:pPr>
        <w:spacing w:after="0" w:line="240" w:lineRule="auto"/>
        <w:rPr>
          <w:rFonts w:eastAsia="Times New Roman" w:cs="Times New Roman"/>
          <w:sz w:val="24"/>
          <w:szCs w:val="24"/>
        </w:rPr>
      </w:pPr>
      <w:r w:rsidRPr="00074E50">
        <w:rPr>
          <w:rFonts w:eastAsia="Times New Roman" w:cs="Times New Roman"/>
          <w:sz w:val="24"/>
          <w:szCs w:val="24"/>
        </w:rPr>
        <w:t xml:space="preserve">The Modified Diploma is designed for students who are not able to meet the requirements of the regular diploma but are able to complete a modified plan of course work. The intention to pursue this diploma must be declared by Grade 10. </w:t>
      </w:r>
    </w:p>
    <w:p w:rsidR="00CD30BF" w:rsidRPr="00074E50" w:rsidRDefault="00CD30BF" w:rsidP="00CD30BF">
      <w:pPr>
        <w:spacing w:after="0" w:line="240" w:lineRule="auto"/>
        <w:rPr>
          <w:rFonts w:eastAsia="Times New Roman" w:cs="Times New Roman"/>
          <w:sz w:val="24"/>
          <w:szCs w:val="24"/>
        </w:rPr>
      </w:pPr>
    </w:p>
    <w:p w:rsidR="00CD30BF" w:rsidRPr="00074E50" w:rsidRDefault="00CD30BF" w:rsidP="00CD30BF">
      <w:pPr>
        <w:spacing w:after="0" w:line="240" w:lineRule="auto"/>
        <w:rPr>
          <w:rFonts w:eastAsia="Times New Roman" w:cs="Times New Roman"/>
          <w:sz w:val="24"/>
          <w:szCs w:val="24"/>
        </w:rPr>
      </w:pPr>
      <w:r w:rsidRPr="00074E50">
        <w:rPr>
          <w:rFonts w:eastAsia="Times New Roman" w:cs="Times New Roman"/>
          <w:sz w:val="24"/>
          <w:szCs w:val="24"/>
        </w:rPr>
        <w:t>Required Credits</w:t>
      </w:r>
    </w:p>
    <w:p w:rsidR="00CD30BF" w:rsidRPr="00074E50" w:rsidRDefault="00CD30BF" w:rsidP="00CD30BF">
      <w:pPr>
        <w:spacing w:after="0" w:line="240" w:lineRule="auto"/>
        <w:rPr>
          <w:rFonts w:eastAsia="Times New Roman" w:cs="Times New Roman"/>
          <w:sz w:val="24"/>
          <w:szCs w:val="24"/>
        </w:rPr>
      </w:pPr>
      <w:r w:rsidRPr="00074E50">
        <w:rPr>
          <w:rFonts w:eastAsia="Times New Roman" w:cs="Times New Roman"/>
          <w:sz w:val="24"/>
          <w:szCs w:val="24"/>
        </w:rPr>
        <w:t xml:space="preserve">Instruction will be provided in the regular classroom and the Learning Resource Center. </w:t>
      </w:r>
    </w:p>
    <w:p w:rsidR="00CD30BF" w:rsidRPr="00074E50" w:rsidRDefault="00CD30BF" w:rsidP="00CD30BF">
      <w:pPr>
        <w:spacing w:after="0" w:line="240" w:lineRule="auto"/>
        <w:ind w:left="720"/>
        <w:rPr>
          <w:rFonts w:eastAsia="Times New Roman" w:cs="Times New Roman"/>
          <w:sz w:val="24"/>
          <w:szCs w:val="24"/>
        </w:rPr>
      </w:pPr>
      <w:r w:rsidRPr="00074E50">
        <w:rPr>
          <w:rFonts w:eastAsia="Times New Roman" w:cs="Times New Roman"/>
          <w:sz w:val="24"/>
          <w:szCs w:val="24"/>
        </w:rPr>
        <w:t xml:space="preserve">1. 24 </w:t>
      </w:r>
      <w:r w:rsidR="00793FD2" w:rsidRPr="00074E50">
        <w:rPr>
          <w:rFonts w:eastAsia="Times New Roman" w:cs="Times New Roman"/>
          <w:sz w:val="24"/>
          <w:szCs w:val="24"/>
        </w:rPr>
        <w:t xml:space="preserve">TOTAL </w:t>
      </w:r>
      <w:r w:rsidRPr="00074E50">
        <w:rPr>
          <w:rFonts w:eastAsia="Times New Roman" w:cs="Times New Roman"/>
          <w:sz w:val="24"/>
          <w:szCs w:val="24"/>
        </w:rPr>
        <w:t>CREDITS</w:t>
      </w:r>
    </w:p>
    <w:p w:rsidR="00CD30BF" w:rsidRPr="00074E50" w:rsidRDefault="00793FD2" w:rsidP="00CD30BF">
      <w:pPr>
        <w:spacing w:after="0" w:line="240" w:lineRule="auto"/>
        <w:ind w:left="720" w:firstLine="720"/>
        <w:rPr>
          <w:rFonts w:eastAsia="Times New Roman" w:cs="Times New Roman"/>
          <w:sz w:val="24"/>
          <w:szCs w:val="24"/>
        </w:rPr>
      </w:pPr>
      <w:r w:rsidRPr="00074E50">
        <w:rPr>
          <w:rFonts w:eastAsia="Times New Roman" w:cs="Times New Roman"/>
          <w:sz w:val="24"/>
          <w:szCs w:val="24"/>
        </w:rPr>
        <w:t>A. Academic - 15</w:t>
      </w:r>
      <w:r w:rsidR="00CD30BF" w:rsidRPr="00074E50">
        <w:rPr>
          <w:rFonts w:eastAsia="Times New Roman" w:cs="Times New Roman"/>
          <w:sz w:val="24"/>
          <w:szCs w:val="24"/>
        </w:rPr>
        <w:t xml:space="preserve"> credits </w:t>
      </w:r>
    </w:p>
    <w:p w:rsidR="00CD30BF" w:rsidRPr="00074E50" w:rsidRDefault="00CD30BF" w:rsidP="00CD30BF">
      <w:pPr>
        <w:spacing w:after="0" w:line="240" w:lineRule="auto"/>
        <w:ind w:left="1440" w:firstLine="720"/>
        <w:rPr>
          <w:rFonts w:eastAsia="Times New Roman" w:cs="Times New Roman"/>
          <w:sz w:val="24"/>
          <w:szCs w:val="24"/>
        </w:rPr>
      </w:pPr>
      <w:r w:rsidRPr="00074E50">
        <w:rPr>
          <w:rFonts w:eastAsia="Times New Roman" w:cs="Times New Roman"/>
          <w:sz w:val="24"/>
          <w:szCs w:val="24"/>
        </w:rPr>
        <w:t xml:space="preserve">1. Language Arts – 3 credits </w:t>
      </w:r>
    </w:p>
    <w:p w:rsidR="00F265F2" w:rsidRPr="00074E50" w:rsidRDefault="00CD30BF" w:rsidP="00CD30BF">
      <w:pPr>
        <w:spacing w:after="0" w:line="240" w:lineRule="auto"/>
        <w:ind w:left="1440" w:firstLine="720"/>
        <w:rPr>
          <w:rFonts w:eastAsia="Times New Roman" w:cs="Times New Roman"/>
          <w:sz w:val="24"/>
          <w:szCs w:val="24"/>
        </w:rPr>
      </w:pPr>
      <w:r w:rsidRPr="00074E50">
        <w:rPr>
          <w:rFonts w:eastAsia="Times New Roman" w:cs="Times New Roman"/>
          <w:sz w:val="24"/>
          <w:szCs w:val="24"/>
        </w:rPr>
        <w:t xml:space="preserve">2. </w:t>
      </w:r>
      <w:r w:rsidR="00793FD2" w:rsidRPr="00074E50">
        <w:rPr>
          <w:rFonts w:eastAsia="Times New Roman" w:cs="Times New Roman"/>
          <w:sz w:val="24"/>
          <w:szCs w:val="24"/>
        </w:rPr>
        <w:t xml:space="preserve">Math - 2 credits </w:t>
      </w:r>
    </w:p>
    <w:p w:rsidR="00CD30BF" w:rsidRPr="00074E50" w:rsidRDefault="00F265F2" w:rsidP="00CD30BF">
      <w:pPr>
        <w:spacing w:after="0" w:line="240" w:lineRule="auto"/>
        <w:ind w:left="1440" w:firstLine="720"/>
        <w:rPr>
          <w:rFonts w:eastAsia="Times New Roman" w:cs="Times New Roman"/>
          <w:sz w:val="24"/>
          <w:szCs w:val="24"/>
        </w:rPr>
      </w:pPr>
      <w:r w:rsidRPr="00074E50">
        <w:rPr>
          <w:rFonts w:eastAsia="Times New Roman" w:cs="Times New Roman"/>
          <w:sz w:val="24"/>
          <w:szCs w:val="24"/>
        </w:rPr>
        <w:t xml:space="preserve">3. </w:t>
      </w:r>
      <w:r w:rsidR="00793FD2" w:rsidRPr="00074E50">
        <w:rPr>
          <w:rFonts w:eastAsia="Times New Roman" w:cs="Times New Roman"/>
          <w:sz w:val="24"/>
          <w:szCs w:val="24"/>
        </w:rPr>
        <w:t xml:space="preserve">Science - 2 credits </w:t>
      </w:r>
    </w:p>
    <w:p w:rsidR="00CD30BF" w:rsidRPr="00074E50" w:rsidRDefault="00F265F2" w:rsidP="00CD30BF">
      <w:pPr>
        <w:spacing w:after="0" w:line="240" w:lineRule="auto"/>
        <w:ind w:left="1440" w:firstLine="720"/>
        <w:rPr>
          <w:rFonts w:eastAsia="Times New Roman" w:cs="Times New Roman"/>
          <w:sz w:val="24"/>
          <w:szCs w:val="24"/>
        </w:rPr>
      </w:pPr>
      <w:r w:rsidRPr="00074E50">
        <w:rPr>
          <w:rFonts w:eastAsia="Times New Roman" w:cs="Times New Roman"/>
          <w:sz w:val="24"/>
          <w:szCs w:val="24"/>
        </w:rPr>
        <w:t>4</w:t>
      </w:r>
      <w:r w:rsidR="00CD30BF" w:rsidRPr="00074E50">
        <w:rPr>
          <w:rFonts w:eastAsia="Times New Roman" w:cs="Times New Roman"/>
          <w:sz w:val="24"/>
          <w:szCs w:val="24"/>
        </w:rPr>
        <w:t xml:space="preserve">. </w:t>
      </w:r>
      <w:r w:rsidR="00793FD2" w:rsidRPr="00074E50">
        <w:rPr>
          <w:rFonts w:eastAsia="Times New Roman" w:cs="Times New Roman"/>
          <w:sz w:val="24"/>
          <w:szCs w:val="24"/>
        </w:rPr>
        <w:t>Social Science - 2 credits</w:t>
      </w:r>
    </w:p>
    <w:p w:rsidR="00CD30BF" w:rsidRPr="00074E50" w:rsidRDefault="00F265F2" w:rsidP="00CD30BF">
      <w:pPr>
        <w:spacing w:after="0" w:line="240" w:lineRule="auto"/>
        <w:ind w:left="1440" w:firstLine="720"/>
        <w:rPr>
          <w:rFonts w:eastAsia="Times New Roman" w:cs="Times New Roman"/>
          <w:sz w:val="24"/>
          <w:szCs w:val="24"/>
        </w:rPr>
      </w:pPr>
      <w:r w:rsidRPr="00074E50">
        <w:rPr>
          <w:rFonts w:eastAsia="Times New Roman" w:cs="Times New Roman"/>
          <w:sz w:val="24"/>
          <w:szCs w:val="24"/>
        </w:rPr>
        <w:t>5</w:t>
      </w:r>
      <w:r w:rsidR="00CD30BF" w:rsidRPr="00074E50">
        <w:rPr>
          <w:rFonts w:eastAsia="Times New Roman" w:cs="Times New Roman"/>
          <w:sz w:val="24"/>
          <w:szCs w:val="24"/>
        </w:rPr>
        <w:t xml:space="preserve">. </w:t>
      </w:r>
      <w:r w:rsidR="00793FD2" w:rsidRPr="00074E50">
        <w:rPr>
          <w:rFonts w:eastAsia="Times New Roman" w:cs="Times New Roman"/>
          <w:sz w:val="24"/>
          <w:szCs w:val="24"/>
        </w:rPr>
        <w:t>P.E.  – 1 credit</w:t>
      </w:r>
    </w:p>
    <w:p w:rsidR="00CD30BF" w:rsidRPr="00074E50" w:rsidRDefault="00F265F2" w:rsidP="00CD30BF">
      <w:pPr>
        <w:spacing w:after="0" w:line="240" w:lineRule="auto"/>
        <w:ind w:left="1440" w:firstLine="720"/>
        <w:rPr>
          <w:rFonts w:eastAsia="Times New Roman" w:cs="Times New Roman"/>
          <w:sz w:val="24"/>
          <w:szCs w:val="24"/>
        </w:rPr>
      </w:pPr>
      <w:r w:rsidRPr="00074E50">
        <w:rPr>
          <w:rFonts w:eastAsia="Times New Roman" w:cs="Times New Roman"/>
          <w:sz w:val="24"/>
          <w:szCs w:val="24"/>
        </w:rPr>
        <w:t>6</w:t>
      </w:r>
      <w:r w:rsidR="00CD30BF" w:rsidRPr="00074E50">
        <w:rPr>
          <w:rFonts w:eastAsia="Times New Roman" w:cs="Times New Roman"/>
          <w:sz w:val="24"/>
          <w:szCs w:val="24"/>
        </w:rPr>
        <w:t xml:space="preserve">. </w:t>
      </w:r>
      <w:r w:rsidR="00793FD2" w:rsidRPr="00074E50">
        <w:rPr>
          <w:rFonts w:eastAsia="Times New Roman" w:cs="Times New Roman"/>
          <w:sz w:val="24"/>
          <w:szCs w:val="24"/>
        </w:rPr>
        <w:t>Health 1 &amp; 2 – 1 credit</w:t>
      </w:r>
    </w:p>
    <w:p w:rsidR="00CD30BF" w:rsidRPr="00074E50" w:rsidRDefault="00F265F2" w:rsidP="00CD30BF">
      <w:pPr>
        <w:spacing w:after="0" w:line="240" w:lineRule="auto"/>
        <w:ind w:left="2160"/>
        <w:rPr>
          <w:rFonts w:eastAsia="Times New Roman" w:cs="Times New Roman"/>
          <w:sz w:val="24"/>
          <w:szCs w:val="24"/>
        </w:rPr>
      </w:pPr>
      <w:r w:rsidRPr="00074E50">
        <w:rPr>
          <w:rFonts w:eastAsia="Times New Roman" w:cs="Times New Roman"/>
          <w:sz w:val="24"/>
          <w:szCs w:val="24"/>
        </w:rPr>
        <w:t>7</w:t>
      </w:r>
      <w:r w:rsidR="00CD30BF" w:rsidRPr="00074E50">
        <w:rPr>
          <w:rFonts w:eastAsia="Times New Roman" w:cs="Times New Roman"/>
          <w:sz w:val="24"/>
          <w:szCs w:val="24"/>
        </w:rPr>
        <w:t>. Career Technical Education, The Art</w:t>
      </w:r>
      <w:r w:rsidRPr="00074E50">
        <w:rPr>
          <w:rFonts w:eastAsia="Times New Roman" w:cs="Times New Roman"/>
          <w:sz w:val="24"/>
          <w:szCs w:val="24"/>
        </w:rPr>
        <w:t>s or Second Languages – 3</w:t>
      </w:r>
      <w:r w:rsidR="00CD30BF" w:rsidRPr="00074E50">
        <w:rPr>
          <w:rFonts w:eastAsia="Times New Roman" w:cs="Times New Roman"/>
          <w:sz w:val="24"/>
          <w:szCs w:val="24"/>
        </w:rPr>
        <w:t xml:space="preserve"> credit (all units may be earned in any one or a combination) </w:t>
      </w:r>
    </w:p>
    <w:p w:rsidR="00793FD2" w:rsidRDefault="00AC5EF1" w:rsidP="00793FD2">
      <w:pPr>
        <w:spacing w:after="0" w:line="240" w:lineRule="auto"/>
        <w:ind w:left="2160"/>
        <w:rPr>
          <w:rFonts w:eastAsia="Times New Roman" w:cs="Times New Roman"/>
          <w:sz w:val="24"/>
          <w:szCs w:val="24"/>
        </w:rPr>
      </w:pPr>
      <w:r w:rsidRPr="00AC5EF1">
        <w:rPr>
          <w:rFonts w:eastAsia="Times New Roman" w:cs="Times New Roman"/>
          <w:sz w:val="24"/>
          <w:szCs w:val="24"/>
        </w:rPr>
        <w:t>8.</w:t>
      </w:r>
      <w:r w:rsidR="00793FD2" w:rsidRPr="00C65D3E">
        <w:rPr>
          <w:rFonts w:eastAsia="Times New Roman" w:cs="Times New Roman"/>
          <w:sz w:val="24"/>
          <w:szCs w:val="24"/>
        </w:rPr>
        <w:t xml:space="preserve"> JUNIOR PROJECT </w:t>
      </w:r>
      <w:r w:rsidR="00793FD2">
        <w:rPr>
          <w:rFonts w:eastAsia="Times New Roman" w:cs="Times New Roman"/>
          <w:sz w:val="24"/>
          <w:szCs w:val="24"/>
        </w:rPr>
        <w:t xml:space="preserve">(JP) </w:t>
      </w:r>
      <w:r w:rsidR="00793FD2" w:rsidRPr="00C65D3E">
        <w:rPr>
          <w:rFonts w:eastAsia="Times New Roman" w:cs="Times New Roman"/>
          <w:sz w:val="24"/>
          <w:szCs w:val="24"/>
        </w:rPr>
        <w:t>(</w:t>
      </w:r>
      <w:r w:rsidR="00793FD2">
        <w:rPr>
          <w:rFonts w:eastAsia="Times New Roman" w:cs="Times New Roman"/>
          <w:sz w:val="24"/>
          <w:szCs w:val="24"/>
        </w:rPr>
        <w:t xml:space="preserve">only </w:t>
      </w:r>
      <w:r w:rsidR="00793FD2" w:rsidRPr="00C65D3E">
        <w:rPr>
          <w:rFonts w:eastAsia="Times New Roman" w:cs="Times New Roman"/>
          <w:sz w:val="24"/>
          <w:szCs w:val="24"/>
        </w:rPr>
        <w:t>if the student is here as a junior; if not, then student needs 5.5 credits of elective classes)</w:t>
      </w:r>
      <w:r>
        <w:rPr>
          <w:rFonts w:eastAsia="Times New Roman" w:cs="Times New Roman"/>
          <w:sz w:val="24"/>
          <w:szCs w:val="24"/>
        </w:rPr>
        <w:t xml:space="preserve"> – 0.5 credit</w:t>
      </w:r>
    </w:p>
    <w:p w:rsidR="00793FD2" w:rsidRPr="00FD32CB" w:rsidRDefault="00AC5EF1" w:rsidP="00793FD2">
      <w:pPr>
        <w:spacing w:after="0" w:line="240" w:lineRule="auto"/>
        <w:ind w:left="2160"/>
        <w:rPr>
          <w:rFonts w:eastAsia="Times New Roman" w:cs="Times New Roman"/>
          <w:sz w:val="24"/>
          <w:szCs w:val="24"/>
          <w:highlight w:val="yellow"/>
        </w:rPr>
      </w:pPr>
      <w:r w:rsidRPr="00AC5EF1">
        <w:rPr>
          <w:rFonts w:eastAsia="Times New Roman" w:cs="Times New Roman"/>
          <w:sz w:val="24"/>
          <w:szCs w:val="24"/>
        </w:rPr>
        <w:t>9.</w:t>
      </w:r>
      <w:r w:rsidR="00793FD2" w:rsidRPr="00E82E7A">
        <w:rPr>
          <w:rFonts w:eastAsia="Times New Roman" w:cs="Times New Roman"/>
          <w:sz w:val="24"/>
          <w:szCs w:val="24"/>
        </w:rPr>
        <w:t xml:space="preserve"> SENIOR PORTFOLIO CAPSTONE (SP)</w:t>
      </w:r>
      <w:r w:rsidRPr="00AC5EF1">
        <w:rPr>
          <w:rFonts w:eastAsia="Times New Roman" w:cs="Times New Roman"/>
          <w:sz w:val="24"/>
          <w:szCs w:val="24"/>
        </w:rPr>
        <w:t xml:space="preserve"> </w:t>
      </w:r>
      <w:r>
        <w:rPr>
          <w:rFonts w:eastAsia="Times New Roman" w:cs="Times New Roman"/>
          <w:sz w:val="24"/>
          <w:szCs w:val="24"/>
        </w:rPr>
        <w:t>– 0.5 credit</w:t>
      </w:r>
    </w:p>
    <w:p w:rsidR="00CD30BF" w:rsidRPr="00074E50" w:rsidRDefault="00F265F2" w:rsidP="00CD30BF">
      <w:pPr>
        <w:spacing w:after="0" w:line="240" w:lineRule="auto"/>
        <w:ind w:left="720" w:firstLine="720"/>
        <w:rPr>
          <w:rFonts w:eastAsia="Times New Roman" w:cs="Times New Roman"/>
          <w:sz w:val="24"/>
          <w:szCs w:val="24"/>
        </w:rPr>
      </w:pPr>
      <w:r w:rsidRPr="00074E50">
        <w:rPr>
          <w:rFonts w:eastAsia="Times New Roman" w:cs="Times New Roman"/>
          <w:sz w:val="24"/>
          <w:szCs w:val="24"/>
        </w:rPr>
        <w:t>B. Other elective courses –</w:t>
      </w:r>
      <w:r w:rsidR="00793FD2" w:rsidRPr="00074E50">
        <w:rPr>
          <w:rFonts w:eastAsia="Times New Roman" w:cs="Times New Roman"/>
          <w:sz w:val="24"/>
          <w:szCs w:val="24"/>
        </w:rPr>
        <w:t xml:space="preserve"> 9</w:t>
      </w:r>
      <w:r w:rsidR="00CD30BF" w:rsidRPr="00074E50">
        <w:rPr>
          <w:rFonts w:eastAsia="Times New Roman" w:cs="Times New Roman"/>
          <w:sz w:val="24"/>
          <w:szCs w:val="24"/>
        </w:rPr>
        <w:t xml:space="preserve"> credits </w:t>
      </w:r>
    </w:p>
    <w:p w:rsidR="00793FD2" w:rsidRPr="00074E50" w:rsidRDefault="00793FD2" w:rsidP="00CD30BF">
      <w:pPr>
        <w:spacing w:after="0" w:line="240" w:lineRule="auto"/>
        <w:ind w:left="720" w:firstLine="720"/>
        <w:rPr>
          <w:rFonts w:eastAsia="Times New Roman" w:cs="Times New Roman"/>
          <w:sz w:val="24"/>
          <w:szCs w:val="24"/>
        </w:rPr>
      </w:pPr>
      <w:r w:rsidRPr="00074E50">
        <w:rPr>
          <w:rFonts w:eastAsia="Times New Roman" w:cs="Times New Roman"/>
          <w:sz w:val="24"/>
          <w:szCs w:val="24"/>
        </w:rPr>
        <w:t xml:space="preserve">C. </w:t>
      </w:r>
      <w:r w:rsidR="00AC5EF1" w:rsidRPr="00074E50">
        <w:rPr>
          <w:rFonts w:eastAsia="Times New Roman" w:cs="Times New Roman"/>
          <w:sz w:val="24"/>
          <w:szCs w:val="24"/>
        </w:rPr>
        <w:t>Additional courses may be determined by school team</w:t>
      </w:r>
    </w:p>
    <w:p w:rsidR="00CD30BF" w:rsidRPr="00074E50" w:rsidRDefault="00CD30BF" w:rsidP="00CD30BF">
      <w:pPr>
        <w:spacing w:after="0" w:line="240" w:lineRule="auto"/>
        <w:ind w:left="720"/>
        <w:rPr>
          <w:rFonts w:eastAsia="Times New Roman" w:cs="Times New Roman"/>
          <w:sz w:val="24"/>
          <w:szCs w:val="24"/>
        </w:rPr>
      </w:pPr>
      <w:r w:rsidRPr="00074E50">
        <w:rPr>
          <w:rFonts w:eastAsia="Times New Roman" w:cs="Times New Roman"/>
          <w:sz w:val="24"/>
          <w:szCs w:val="24"/>
        </w:rPr>
        <w:t xml:space="preserve">2. CAREER REQUIREMENTS: Required for graduation by the State of Oregon, students must: </w:t>
      </w:r>
    </w:p>
    <w:p w:rsidR="00CD30BF" w:rsidRPr="00074E50" w:rsidRDefault="00CD30BF" w:rsidP="00CD30BF">
      <w:pPr>
        <w:spacing w:after="0" w:line="240" w:lineRule="auto"/>
        <w:ind w:left="720" w:firstLine="720"/>
        <w:rPr>
          <w:rFonts w:eastAsia="Times New Roman" w:cs="Times New Roman"/>
          <w:sz w:val="24"/>
          <w:szCs w:val="24"/>
        </w:rPr>
      </w:pPr>
      <w:r w:rsidRPr="00074E50">
        <w:rPr>
          <w:rFonts w:eastAsia="Times New Roman" w:cs="Times New Roman"/>
          <w:sz w:val="24"/>
          <w:szCs w:val="24"/>
        </w:rPr>
        <w:t xml:space="preserve">A. Develop a personal education plan and profile. </w:t>
      </w:r>
    </w:p>
    <w:p w:rsidR="00CD30BF" w:rsidRPr="00074E50" w:rsidRDefault="00CD30BF" w:rsidP="00CD30BF">
      <w:pPr>
        <w:spacing w:after="0" w:line="240" w:lineRule="auto"/>
        <w:ind w:left="1440"/>
        <w:rPr>
          <w:rFonts w:eastAsia="Times New Roman" w:cs="Times New Roman"/>
          <w:sz w:val="24"/>
          <w:szCs w:val="24"/>
        </w:rPr>
      </w:pPr>
      <w:r w:rsidRPr="00074E50">
        <w:rPr>
          <w:rFonts w:eastAsia="Times New Roman" w:cs="Times New Roman"/>
          <w:sz w:val="24"/>
          <w:szCs w:val="24"/>
        </w:rPr>
        <w:lastRenderedPageBreak/>
        <w:t xml:space="preserve">B. Complete 4 career-related learning experiences (CRLE’s) as outlined in the education plan. </w:t>
      </w:r>
    </w:p>
    <w:p w:rsidR="00CD30BF" w:rsidRPr="00074E50" w:rsidRDefault="00CD30BF" w:rsidP="00CD30BF">
      <w:pPr>
        <w:spacing w:after="0" w:line="240" w:lineRule="auto"/>
        <w:ind w:left="720" w:firstLine="720"/>
        <w:rPr>
          <w:rFonts w:eastAsia="Times New Roman" w:cs="Times New Roman"/>
          <w:sz w:val="24"/>
          <w:szCs w:val="24"/>
        </w:rPr>
      </w:pPr>
      <w:r w:rsidRPr="00074E50">
        <w:rPr>
          <w:rFonts w:eastAsia="Times New Roman" w:cs="Times New Roman"/>
          <w:sz w:val="24"/>
          <w:szCs w:val="24"/>
        </w:rPr>
        <w:t xml:space="preserve">C. Demonstrate </w:t>
      </w:r>
      <w:r w:rsidR="000B235B" w:rsidRPr="00074E50">
        <w:rPr>
          <w:rFonts w:eastAsia="Times New Roman" w:cs="Times New Roman"/>
          <w:sz w:val="24"/>
          <w:szCs w:val="24"/>
        </w:rPr>
        <w:t xml:space="preserve">the same </w:t>
      </w:r>
      <w:r w:rsidRPr="00074E50">
        <w:rPr>
          <w:rFonts w:eastAsia="Times New Roman" w:cs="Times New Roman"/>
          <w:sz w:val="24"/>
          <w:szCs w:val="24"/>
        </w:rPr>
        <w:t xml:space="preserve">Essential Skills as required </w:t>
      </w:r>
      <w:r w:rsidR="000B235B" w:rsidRPr="00074E50">
        <w:rPr>
          <w:rFonts w:eastAsia="Times New Roman" w:cs="Times New Roman"/>
          <w:sz w:val="24"/>
          <w:szCs w:val="24"/>
        </w:rPr>
        <w:t>under Standard Diploma</w:t>
      </w:r>
      <w:r w:rsidRPr="00074E50">
        <w:rPr>
          <w:rFonts w:eastAsia="Times New Roman" w:cs="Times New Roman"/>
          <w:sz w:val="24"/>
          <w:szCs w:val="24"/>
        </w:rPr>
        <w:t xml:space="preserve">. </w:t>
      </w:r>
    </w:p>
    <w:p w:rsidR="00CD30BF" w:rsidRPr="00074E50" w:rsidRDefault="00CD30BF" w:rsidP="00CD30BF">
      <w:pPr>
        <w:spacing w:after="0" w:line="240" w:lineRule="auto"/>
        <w:ind w:left="720" w:firstLine="720"/>
        <w:rPr>
          <w:rFonts w:eastAsia="Times New Roman" w:cs="Times New Roman"/>
          <w:sz w:val="24"/>
          <w:szCs w:val="24"/>
        </w:rPr>
      </w:pPr>
      <w:r w:rsidRPr="00074E50">
        <w:rPr>
          <w:rFonts w:eastAsia="Times New Roman" w:cs="Times New Roman"/>
          <w:sz w:val="24"/>
          <w:szCs w:val="24"/>
        </w:rPr>
        <w:t xml:space="preserve">D. Complete specific required job search activities. </w:t>
      </w:r>
    </w:p>
    <w:p w:rsidR="00B2375E" w:rsidRPr="00074E50" w:rsidRDefault="00B2375E" w:rsidP="00B2375E">
      <w:pPr>
        <w:spacing w:after="0" w:line="240" w:lineRule="auto"/>
        <w:rPr>
          <w:rFonts w:eastAsia="Times New Roman" w:cs="Times New Roman"/>
          <w:sz w:val="24"/>
          <w:szCs w:val="24"/>
        </w:rPr>
      </w:pPr>
    </w:p>
    <w:p w:rsidR="00B2375E" w:rsidRPr="00074E50" w:rsidRDefault="00CD30BF" w:rsidP="00B2375E">
      <w:pPr>
        <w:spacing w:after="0" w:line="240" w:lineRule="auto"/>
        <w:rPr>
          <w:rFonts w:eastAsia="Times New Roman" w:cs="Times New Roman"/>
          <w:sz w:val="24"/>
          <w:szCs w:val="24"/>
        </w:rPr>
      </w:pPr>
      <w:r w:rsidRPr="00074E50">
        <w:rPr>
          <w:rFonts w:eastAsia="Times New Roman" w:cs="Times New Roman"/>
          <w:sz w:val="24"/>
          <w:szCs w:val="24"/>
        </w:rPr>
        <w:t>IV</w:t>
      </w:r>
      <w:r w:rsidR="00B2375E" w:rsidRPr="00074E50">
        <w:rPr>
          <w:rFonts w:eastAsia="Times New Roman" w:cs="Times New Roman"/>
          <w:sz w:val="24"/>
          <w:szCs w:val="24"/>
        </w:rPr>
        <w:t xml:space="preserve">. The </w:t>
      </w:r>
      <w:r w:rsidR="00B2375E" w:rsidRPr="00074E50">
        <w:rPr>
          <w:rFonts w:eastAsia="Times New Roman" w:cs="Times New Roman"/>
          <w:b/>
          <w:sz w:val="24"/>
          <w:szCs w:val="24"/>
        </w:rPr>
        <w:t>Extended Diploma</w:t>
      </w:r>
      <w:r w:rsidR="00B2375E" w:rsidRPr="00074E50">
        <w:rPr>
          <w:rFonts w:eastAsia="Times New Roman" w:cs="Times New Roman"/>
          <w:sz w:val="24"/>
          <w:szCs w:val="24"/>
        </w:rPr>
        <w:t xml:space="preserve"> will be awarded only to students who have demonstrated the inability to meet the full set of academic content standards for a high school diploma with reasonable modifications and accommodations. </w:t>
      </w:r>
    </w:p>
    <w:p w:rsidR="00D51B15" w:rsidRPr="00074E50" w:rsidRDefault="00D51B15" w:rsidP="00B2375E">
      <w:pPr>
        <w:spacing w:after="0" w:line="240" w:lineRule="auto"/>
        <w:rPr>
          <w:rFonts w:eastAsia="Times New Roman" w:cs="Times New Roman"/>
          <w:sz w:val="24"/>
          <w:szCs w:val="24"/>
        </w:rPr>
      </w:pPr>
    </w:p>
    <w:p w:rsidR="00D51B15" w:rsidRPr="00074E50" w:rsidRDefault="00D51B15" w:rsidP="00D51B15">
      <w:pPr>
        <w:spacing w:after="0" w:line="240" w:lineRule="auto"/>
        <w:rPr>
          <w:rFonts w:eastAsia="Times New Roman" w:cs="Times New Roman"/>
          <w:sz w:val="24"/>
          <w:szCs w:val="24"/>
        </w:rPr>
      </w:pPr>
      <w:r w:rsidRPr="00074E50">
        <w:rPr>
          <w:rFonts w:eastAsia="Times New Roman" w:cs="Times New Roman"/>
          <w:sz w:val="24"/>
          <w:szCs w:val="24"/>
        </w:rPr>
        <w:t xml:space="preserve">This diploma track must be started with the correct assessments in grade 6 unless the student has a severe illness or injury during or after grade 8. </w:t>
      </w:r>
    </w:p>
    <w:p w:rsidR="00D51B15" w:rsidRPr="00074E50" w:rsidRDefault="00D51B15" w:rsidP="00D51B15">
      <w:pPr>
        <w:spacing w:after="0" w:line="240" w:lineRule="auto"/>
        <w:rPr>
          <w:rFonts w:eastAsia="Times New Roman" w:cs="Times New Roman"/>
          <w:sz w:val="24"/>
          <w:szCs w:val="24"/>
        </w:rPr>
      </w:pPr>
    </w:p>
    <w:p w:rsidR="00D51B15" w:rsidRPr="00074E50" w:rsidRDefault="00D51B15" w:rsidP="00D51B15">
      <w:pPr>
        <w:spacing w:after="0" w:line="240" w:lineRule="auto"/>
        <w:rPr>
          <w:rFonts w:eastAsia="Times New Roman" w:cs="Times New Roman"/>
          <w:sz w:val="24"/>
          <w:szCs w:val="24"/>
        </w:rPr>
      </w:pPr>
      <w:r w:rsidRPr="00074E50">
        <w:rPr>
          <w:rFonts w:eastAsia="Times New Roman" w:cs="Times New Roman"/>
          <w:sz w:val="24"/>
          <w:szCs w:val="24"/>
        </w:rPr>
        <w:t>Required Credits:</w:t>
      </w:r>
    </w:p>
    <w:p w:rsidR="00D51B15" w:rsidRPr="00074E50" w:rsidRDefault="00D51B15" w:rsidP="00D51B15">
      <w:pPr>
        <w:spacing w:after="0" w:line="240" w:lineRule="auto"/>
        <w:rPr>
          <w:rFonts w:eastAsia="Times New Roman" w:cs="Times New Roman"/>
          <w:sz w:val="24"/>
          <w:szCs w:val="24"/>
        </w:rPr>
      </w:pPr>
      <w:r w:rsidRPr="00074E50">
        <w:rPr>
          <w:rFonts w:eastAsia="Times New Roman" w:cs="Times New Roman"/>
          <w:sz w:val="24"/>
          <w:szCs w:val="24"/>
        </w:rPr>
        <w:t xml:space="preserve">Instruction will be provided in the regular classroom and the Learning Resource Center. </w:t>
      </w:r>
    </w:p>
    <w:p w:rsidR="00D51B15" w:rsidRPr="00074E50" w:rsidRDefault="005633FE" w:rsidP="00D51B15">
      <w:pPr>
        <w:spacing w:after="0" w:line="240" w:lineRule="auto"/>
        <w:ind w:left="720"/>
        <w:rPr>
          <w:rFonts w:eastAsia="Times New Roman" w:cs="Times New Roman"/>
          <w:sz w:val="24"/>
          <w:szCs w:val="24"/>
        </w:rPr>
      </w:pPr>
      <w:r w:rsidRPr="00074E50">
        <w:rPr>
          <w:rFonts w:eastAsia="Times New Roman" w:cs="Times New Roman"/>
          <w:sz w:val="24"/>
          <w:szCs w:val="24"/>
        </w:rPr>
        <w:t>1.13</w:t>
      </w:r>
      <w:r w:rsidR="00D51B15" w:rsidRPr="00074E50">
        <w:rPr>
          <w:rFonts w:eastAsia="Times New Roman" w:cs="Times New Roman"/>
          <w:sz w:val="24"/>
          <w:szCs w:val="24"/>
        </w:rPr>
        <w:t xml:space="preserve"> </w:t>
      </w:r>
      <w:r w:rsidR="00052DD4" w:rsidRPr="00074E50">
        <w:rPr>
          <w:rFonts w:eastAsia="Times New Roman" w:cs="Times New Roman"/>
          <w:sz w:val="24"/>
          <w:szCs w:val="24"/>
        </w:rPr>
        <w:t xml:space="preserve">Total </w:t>
      </w:r>
      <w:r w:rsidR="00D51B15" w:rsidRPr="00074E50">
        <w:rPr>
          <w:rFonts w:eastAsia="Times New Roman" w:cs="Times New Roman"/>
          <w:sz w:val="24"/>
          <w:szCs w:val="24"/>
        </w:rPr>
        <w:t>CREDITS</w:t>
      </w:r>
    </w:p>
    <w:p w:rsidR="00D51B15" w:rsidRPr="00074E50" w:rsidRDefault="00052DD4" w:rsidP="00D51B15">
      <w:pPr>
        <w:spacing w:after="0" w:line="240" w:lineRule="auto"/>
        <w:ind w:left="720" w:firstLine="720"/>
        <w:rPr>
          <w:rFonts w:eastAsia="Times New Roman" w:cs="Times New Roman"/>
          <w:sz w:val="24"/>
          <w:szCs w:val="24"/>
        </w:rPr>
      </w:pPr>
      <w:r w:rsidRPr="00074E50">
        <w:rPr>
          <w:rFonts w:eastAsia="Times New Roman" w:cs="Times New Roman"/>
          <w:sz w:val="24"/>
          <w:szCs w:val="24"/>
        </w:rPr>
        <w:t xml:space="preserve">1. </w:t>
      </w:r>
      <w:r w:rsidR="00D51B15" w:rsidRPr="00074E50">
        <w:rPr>
          <w:rFonts w:eastAsia="Times New Roman" w:cs="Times New Roman"/>
          <w:sz w:val="24"/>
          <w:szCs w:val="24"/>
        </w:rPr>
        <w:t xml:space="preserve">Language Arts - 2 credits </w:t>
      </w:r>
    </w:p>
    <w:p w:rsidR="00D51B15" w:rsidRPr="00074E50" w:rsidRDefault="00052DD4" w:rsidP="00D51B15">
      <w:pPr>
        <w:spacing w:after="0" w:line="240" w:lineRule="auto"/>
        <w:ind w:left="720" w:firstLine="720"/>
        <w:rPr>
          <w:rFonts w:eastAsia="Times New Roman" w:cs="Times New Roman"/>
          <w:sz w:val="24"/>
          <w:szCs w:val="24"/>
        </w:rPr>
      </w:pPr>
      <w:r w:rsidRPr="00074E50">
        <w:rPr>
          <w:rFonts w:eastAsia="Times New Roman" w:cs="Times New Roman"/>
          <w:sz w:val="24"/>
          <w:szCs w:val="24"/>
        </w:rPr>
        <w:t xml:space="preserve">2. Math -2 credits </w:t>
      </w:r>
    </w:p>
    <w:p w:rsidR="00052DD4" w:rsidRPr="00074E50" w:rsidRDefault="00052DD4" w:rsidP="00052DD4">
      <w:pPr>
        <w:spacing w:after="0" w:line="240" w:lineRule="auto"/>
        <w:ind w:left="720" w:firstLine="720"/>
        <w:rPr>
          <w:rFonts w:eastAsia="Times New Roman" w:cs="Times New Roman"/>
          <w:sz w:val="24"/>
          <w:szCs w:val="24"/>
        </w:rPr>
      </w:pPr>
      <w:r w:rsidRPr="00074E50">
        <w:rPr>
          <w:rFonts w:eastAsia="Times New Roman" w:cs="Times New Roman"/>
          <w:sz w:val="24"/>
          <w:szCs w:val="24"/>
        </w:rPr>
        <w:t xml:space="preserve">3. Science - 2 credits </w:t>
      </w:r>
    </w:p>
    <w:p w:rsidR="00052DD4" w:rsidRPr="00074E50" w:rsidRDefault="00052DD4" w:rsidP="00052DD4">
      <w:pPr>
        <w:spacing w:after="0" w:line="240" w:lineRule="auto"/>
        <w:ind w:left="720" w:firstLine="720"/>
        <w:rPr>
          <w:rFonts w:eastAsia="Times New Roman" w:cs="Times New Roman"/>
          <w:sz w:val="24"/>
          <w:szCs w:val="24"/>
        </w:rPr>
      </w:pPr>
      <w:r w:rsidRPr="00074E50">
        <w:rPr>
          <w:rFonts w:eastAsia="Times New Roman" w:cs="Times New Roman"/>
          <w:sz w:val="24"/>
          <w:szCs w:val="24"/>
        </w:rPr>
        <w:t xml:space="preserve">4. Social Science - 3 credits </w:t>
      </w:r>
    </w:p>
    <w:p w:rsidR="00052DD4" w:rsidRPr="00074E50" w:rsidRDefault="00052DD4" w:rsidP="00052DD4">
      <w:pPr>
        <w:spacing w:after="0" w:line="240" w:lineRule="auto"/>
        <w:ind w:left="720" w:firstLine="720"/>
        <w:rPr>
          <w:rFonts w:eastAsia="Times New Roman" w:cs="Times New Roman"/>
          <w:sz w:val="24"/>
          <w:szCs w:val="24"/>
        </w:rPr>
      </w:pPr>
      <w:r w:rsidRPr="00074E50">
        <w:rPr>
          <w:rFonts w:eastAsia="Times New Roman" w:cs="Times New Roman"/>
          <w:sz w:val="24"/>
          <w:szCs w:val="24"/>
        </w:rPr>
        <w:t>5. P.E.  – 1 credit</w:t>
      </w:r>
    </w:p>
    <w:p w:rsidR="00052DD4" w:rsidRPr="00074E50" w:rsidRDefault="00052DD4" w:rsidP="00052DD4">
      <w:pPr>
        <w:spacing w:after="0" w:line="240" w:lineRule="auto"/>
        <w:ind w:left="720" w:firstLine="720"/>
        <w:rPr>
          <w:rFonts w:eastAsia="Times New Roman" w:cs="Times New Roman"/>
          <w:sz w:val="24"/>
          <w:szCs w:val="24"/>
        </w:rPr>
      </w:pPr>
      <w:r w:rsidRPr="00074E50">
        <w:rPr>
          <w:rFonts w:eastAsia="Times New Roman" w:cs="Times New Roman"/>
          <w:sz w:val="24"/>
          <w:szCs w:val="24"/>
        </w:rPr>
        <w:t>6. Health 1 &amp; 2 – 1 credit</w:t>
      </w:r>
    </w:p>
    <w:p w:rsidR="00D51B15" w:rsidRPr="00074E50" w:rsidRDefault="00052DD4" w:rsidP="00D51B15">
      <w:pPr>
        <w:spacing w:after="0" w:line="240" w:lineRule="auto"/>
        <w:ind w:left="720" w:firstLine="720"/>
        <w:rPr>
          <w:rFonts w:eastAsia="Times New Roman" w:cs="Times New Roman"/>
          <w:sz w:val="24"/>
          <w:szCs w:val="24"/>
        </w:rPr>
      </w:pPr>
      <w:r w:rsidRPr="00074E50">
        <w:rPr>
          <w:rFonts w:eastAsia="Times New Roman" w:cs="Times New Roman"/>
          <w:sz w:val="24"/>
          <w:szCs w:val="24"/>
        </w:rPr>
        <w:t xml:space="preserve">7. Career Technical Education, The Arts or Second Languages </w:t>
      </w:r>
      <w:r w:rsidR="00D51B15" w:rsidRPr="00074E50">
        <w:rPr>
          <w:rFonts w:eastAsia="Times New Roman" w:cs="Times New Roman"/>
          <w:sz w:val="24"/>
          <w:szCs w:val="24"/>
        </w:rPr>
        <w:t>– 1 credit</w:t>
      </w:r>
    </w:p>
    <w:p w:rsidR="00052DD4" w:rsidRDefault="00052DD4" w:rsidP="00052DD4">
      <w:pPr>
        <w:spacing w:after="0" w:line="240" w:lineRule="auto"/>
        <w:ind w:left="1440"/>
        <w:rPr>
          <w:rFonts w:eastAsia="Times New Roman" w:cs="Times New Roman"/>
          <w:sz w:val="24"/>
          <w:szCs w:val="24"/>
        </w:rPr>
      </w:pPr>
      <w:r w:rsidRPr="00AC5EF1">
        <w:rPr>
          <w:rFonts w:eastAsia="Times New Roman" w:cs="Times New Roman"/>
          <w:sz w:val="24"/>
          <w:szCs w:val="24"/>
        </w:rPr>
        <w:t>8.</w:t>
      </w:r>
      <w:r w:rsidRPr="00C65D3E">
        <w:rPr>
          <w:rFonts w:eastAsia="Times New Roman" w:cs="Times New Roman"/>
          <w:sz w:val="24"/>
          <w:szCs w:val="24"/>
        </w:rPr>
        <w:t xml:space="preserve"> JUNIOR PROJECT </w:t>
      </w:r>
      <w:r>
        <w:rPr>
          <w:rFonts w:eastAsia="Times New Roman" w:cs="Times New Roman"/>
          <w:sz w:val="24"/>
          <w:szCs w:val="24"/>
        </w:rPr>
        <w:t xml:space="preserve">(JP) </w:t>
      </w:r>
      <w:r w:rsidRPr="00C65D3E">
        <w:rPr>
          <w:rFonts w:eastAsia="Times New Roman" w:cs="Times New Roman"/>
          <w:sz w:val="24"/>
          <w:szCs w:val="24"/>
        </w:rPr>
        <w:t>(</w:t>
      </w:r>
      <w:r>
        <w:rPr>
          <w:rFonts w:eastAsia="Times New Roman" w:cs="Times New Roman"/>
          <w:sz w:val="24"/>
          <w:szCs w:val="24"/>
        </w:rPr>
        <w:t xml:space="preserve">only </w:t>
      </w:r>
      <w:r w:rsidRPr="00C65D3E">
        <w:rPr>
          <w:rFonts w:eastAsia="Times New Roman" w:cs="Times New Roman"/>
          <w:sz w:val="24"/>
          <w:szCs w:val="24"/>
        </w:rPr>
        <w:t>if the student is here as a junior; if not, then student needs 5.5 credits of elective classes)</w:t>
      </w:r>
      <w:r>
        <w:rPr>
          <w:rFonts w:eastAsia="Times New Roman" w:cs="Times New Roman"/>
          <w:sz w:val="24"/>
          <w:szCs w:val="24"/>
        </w:rPr>
        <w:t xml:space="preserve"> – 0.5 credit</w:t>
      </w:r>
    </w:p>
    <w:p w:rsidR="00D51B15" w:rsidRPr="00D51B15" w:rsidRDefault="00052DD4" w:rsidP="00052DD4">
      <w:pPr>
        <w:spacing w:after="0" w:line="240" w:lineRule="auto"/>
        <w:ind w:left="720" w:firstLine="720"/>
        <w:rPr>
          <w:rFonts w:eastAsia="Times New Roman" w:cs="Times New Roman"/>
          <w:sz w:val="24"/>
          <w:szCs w:val="24"/>
          <w:highlight w:val="yellow"/>
        </w:rPr>
      </w:pPr>
      <w:r w:rsidRPr="00AC5EF1">
        <w:rPr>
          <w:rFonts w:eastAsia="Times New Roman" w:cs="Times New Roman"/>
          <w:sz w:val="24"/>
          <w:szCs w:val="24"/>
        </w:rPr>
        <w:t>9.</w:t>
      </w:r>
      <w:r w:rsidRPr="00E82E7A">
        <w:rPr>
          <w:rFonts w:eastAsia="Times New Roman" w:cs="Times New Roman"/>
          <w:sz w:val="24"/>
          <w:szCs w:val="24"/>
        </w:rPr>
        <w:t xml:space="preserve"> SENIOR PORTFOLIO CAPSTONE (SP)</w:t>
      </w:r>
      <w:r w:rsidRPr="00AC5EF1">
        <w:rPr>
          <w:rFonts w:eastAsia="Times New Roman" w:cs="Times New Roman"/>
          <w:sz w:val="24"/>
          <w:szCs w:val="24"/>
        </w:rPr>
        <w:t xml:space="preserve"> </w:t>
      </w:r>
      <w:r>
        <w:rPr>
          <w:rFonts w:eastAsia="Times New Roman" w:cs="Times New Roman"/>
          <w:sz w:val="24"/>
          <w:szCs w:val="24"/>
        </w:rPr>
        <w:t>– 0.5 credit</w:t>
      </w:r>
    </w:p>
    <w:p w:rsidR="00D51B15" w:rsidRPr="00074E50" w:rsidRDefault="00D51B15" w:rsidP="00D51B15">
      <w:pPr>
        <w:spacing w:after="0" w:line="240" w:lineRule="auto"/>
        <w:ind w:left="720"/>
        <w:rPr>
          <w:rFonts w:eastAsia="Times New Roman" w:cs="Times New Roman"/>
          <w:sz w:val="24"/>
          <w:szCs w:val="24"/>
        </w:rPr>
      </w:pPr>
      <w:r w:rsidRPr="00074E50">
        <w:rPr>
          <w:rFonts w:eastAsia="Times New Roman" w:cs="Times New Roman"/>
          <w:sz w:val="24"/>
          <w:szCs w:val="24"/>
        </w:rPr>
        <w:t xml:space="preserve">2. </w:t>
      </w:r>
      <w:r w:rsidR="00C06F39" w:rsidRPr="00074E50">
        <w:rPr>
          <w:rFonts w:eastAsia="Times New Roman" w:cs="Times New Roman"/>
          <w:sz w:val="24"/>
          <w:szCs w:val="24"/>
        </w:rPr>
        <w:t>EXTENDED MEASURES</w:t>
      </w:r>
      <w:r w:rsidRPr="00074E50">
        <w:rPr>
          <w:rFonts w:eastAsia="Times New Roman" w:cs="Times New Roman"/>
          <w:sz w:val="24"/>
          <w:szCs w:val="24"/>
        </w:rPr>
        <w:t xml:space="preserve"> ASSESSMENT – beginning no later than Grade 6 and continuing for at least 2 assessment cycles.</w:t>
      </w:r>
    </w:p>
    <w:p w:rsidR="00100F76" w:rsidRPr="00074E50" w:rsidRDefault="00100F76" w:rsidP="00B2375E">
      <w:pPr>
        <w:spacing w:after="0" w:line="240" w:lineRule="auto"/>
        <w:rPr>
          <w:rFonts w:eastAsia="Times New Roman" w:cs="Times New Roman"/>
          <w:sz w:val="24"/>
          <w:szCs w:val="24"/>
        </w:rPr>
      </w:pPr>
    </w:p>
    <w:p w:rsidR="00100F76" w:rsidRPr="00074E50" w:rsidRDefault="00CD30BF" w:rsidP="00B2375E">
      <w:pPr>
        <w:spacing w:after="0" w:line="240" w:lineRule="auto"/>
        <w:rPr>
          <w:rFonts w:eastAsia="Times New Roman" w:cs="Times New Roman"/>
          <w:sz w:val="24"/>
          <w:szCs w:val="24"/>
        </w:rPr>
      </w:pPr>
      <w:r w:rsidRPr="00074E50">
        <w:rPr>
          <w:rFonts w:eastAsia="Times New Roman" w:cs="Times New Roman"/>
          <w:sz w:val="24"/>
          <w:szCs w:val="24"/>
        </w:rPr>
        <w:t>V</w:t>
      </w:r>
      <w:r w:rsidR="00100F76" w:rsidRPr="00074E50">
        <w:rPr>
          <w:rFonts w:eastAsia="Times New Roman" w:cs="Times New Roman"/>
          <w:sz w:val="24"/>
          <w:szCs w:val="24"/>
        </w:rPr>
        <w:t xml:space="preserve">. The </w:t>
      </w:r>
      <w:r w:rsidR="00100F76" w:rsidRPr="00074E50">
        <w:rPr>
          <w:rFonts w:eastAsia="Times New Roman" w:cs="Times New Roman"/>
          <w:b/>
          <w:sz w:val="24"/>
          <w:szCs w:val="24"/>
        </w:rPr>
        <w:t>Certificate of Attendance</w:t>
      </w:r>
      <w:r w:rsidR="00100F76" w:rsidRPr="00074E50">
        <w:rPr>
          <w:rFonts w:eastAsia="Times New Roman" w:cs="Times New Roman"/>
          <w:sz w:val="24"/>
          <w:szCs w:val="24"/>
        </w:rPr>
        <w:t xml:space="preserve"> will be awarded to students on an Individualized Education Program (IEP) who have completed an appropriate plan of course work and fulfilled District attendance requirements. </w:t>
      </w:r>
    </w:p>
    <w:p w:rsidR="00D51B15" w:rsidRPr="00074E50" w:rsidRDefault="00D51B15" w:rsidP="00B2375E">
      <w:pPr>
        <w:spacing w:after="0" w:line="240" w:lineRule="auto"/>
        <w:rPr>
          <w:rFonts w:eastAsia="Times New Roman" w:cs="Times New Roman"/>
          <w:sz w:val="24"/>
          <w:szCs w:val="24"/>
        </w:rPr>
      </w:pPr>
    </w:p>
    <w:p w:rsidR="00D51B15" w:rsidRPr="00074E50" w:rsidRDefault="00D51B15" w:rsidP="00D51B15">
      <w:pPr>
        <w:spacing w:after="0" w:line="240" w:lineRule="auto"/>
        <w:rPr>
          <w:rFonts w:eastAsia="Times New Roman" w:cs="Times New Roman"/>
          <w:sz w:val="24"/>
          <w:szCs w:val="24"/>
        </w:rPr>
      </w:pPr>
      <w:r w:rsidRPr="00074E50">
        <w:rPr>
          <w:rFonts w:eastAsia="Times New Roman" w:cs="Times New Roman"/>
          <w:sz w:val="24"/>
          <w:szCs w:val="24"/>
        </w:rPr>
        <w:t xml:space="preserve">The CERTIFICATE OF ATTENDANCE is designed </w:t>
      </w:r>
      <w:r w:rsidR="00E526ED" w:rsidRPr="00074E50">
        <w:rPr>
          <w:rFonts w:eastAsia="Times New Roman" w:cs="Times New Roman"/>
          <w:sz w:val="24"/>
          <w:szCs w:val="24"/>
        </w:rPr>
        <w:t xml:space="preserve">mainly </w:t>
      </w:r>
      <w:r w:rsidRPr="00074E50">
        <w:rPr>
          <w:rFonts w:eastAsia="Times New Roman" w:cs="Times New Roman"/>
          <w:sz w:val="24"/>
          <w:szCs w:val="24"/>
        </w:rPr>
        <w:t>for special education and learning-disabled students who are unable to complete the required courses for a regular or modified high school diploma.</w:t>
      </w:r>
      <w:r w:rsidR="00E526ED" w:rsidRPr="00074E50">
        <w:rPr>
          <w:rFonts w:eastAsia="Times New Roman" w:cs="Times New Roman"/>
          <w:sz w:val="24"/>
          <w:szCs w:val="24"/>
        </w:rPr>
        <w:t xml:space="preserve"> One other category of students are for</w:t>
      </w:r>
      <w:r w:rsidR="00052DD4" w:rsidRPr="00074E50">
        <w:rPr>
          <w:rFonts w:eastAsia="Times New Roman" w:cs="Times New Roman"/>
          <w:sz w:val="24"/>
          <w:szCs w:val="24"/>
        </w:rPr>
        <w:t xml:space="preserve"> senior</w:t>
      </w:r>
      <w:r w:rsidR="00E526ED" w:rsidRPr="00074E50">
        <w:rPr>
          <w:rFonts w:eastAsia="Times New Roman" w:cs="Times New Roman"/>
          <w:sz w:val="24"/>
          <w:szCs w:val="24"/>
        </w:rPr>
        <w:t xml:space="preserve"> foreign students who cannot pass state benchmark testing. </w:t>
      </w:r>
      <w:r w:rsidRPr="00074E50">
        <w:rPr>
          <w:rFonts w:eastAsia="Times New Roman" w:cs="Times New Roman"/>
          <w:sz w:val="24"/>
          <w:szCs w:val="24"/>
        </w:rPr>
        <w:t xml:space="preserve"> It can be awarded after four years of full-time regular (85% or better) attendance in high school and completion of an</w:t>
      </w:r>
      <w:r w:rsidR="00E526ED" w:rsidRPr="00074E50">
        <w:rPr>
          <w:rFonts w:eastAsia="Times New Roman" w:cs="Times New Roman"/>
          <w:sz w:val="24"/>
          <w:szCs w:val="24"/>
        </w:rPr>
        <w:t xml:space="preserve"> appropriate educational plan. Normally, o</w:t>
      </w:r>
      <w:r w:rsidRPr="00074E50">
        <w:rPr>
          <w:rFonts w:eastAsia="Times New Roman" w:cs="Times New Roman"/>
          <w:sz w:val="24"/>
          <w:szCs w:val="24"/>
        </w:rPr>
        <w:t xml:space="preserve">nly those students who are on an Individualized Education Program (IEP) qualify for the CERTIFICATE OF ATTENDANCE. The IEP outlines specific and concrete goals for students to work toward as they attend high school. It is developed by special services staff, counselors and parents to meet individual abilities and needs. The goal is to provide qualifying students a varied and meaningful high school experience that considers both the students' need for basic skill instruction and for experiences that will benefit them as they prepare for jobs and independent living. </w:t>
      </w:r>
    </w:p>
    <w:p w:rsidR="00D51B15" w:rsidRPr="00D51B15" w:rsidRDefault="00D51B15" w:rsidP="00D51B15">
      <w:pPr>
        <w:spacing w:after="0" w:line="240" w:lineRule="auto"/>
        <w:rPr>
          <w:rFonts w:eastAsia="Times New Roman" w:cs="Times New Roman"/>
          <w:sz w:val="24"/>
          <w:szCs w:val="24"/>
          <w:highlight w:val="yellow"/>
        </w:rPr>
      </w:pPr>
    </w:p>
    <w:p w:rsidR="00D51B15" w:rsidRDefault="00D51B15" w:rsidP="00B2375E">
      <w:pPr>
        <w:spacing w:after="0" w:line="240" w:lineRule="auto"/>
        <w:rPr>
          <w:rFonts w:eastAsia="Times New Roman" w:cs="Times New Roman"/>
          <w:sz w:val="24"/>
          <w:szCs w:val="24"/>
        </w:rPr>
      </w:pPr>
      <w:r w:rsidRPr="00074E50">
        <w:rPr>
          <w:rFonts w:eastAsia="Times New Roman" w:cs="Times New Roman"/>
          <w:sz w:val="24"/>
          <w:szCs w:val="24"/>
        </w:rPr>
        <w:t>The CERTIFICATE OF ATTENDANCE recognizes that qualifying students have gained an education which is appropriate to their abilities and needs and allows them to graduate with their classmates.</w:t>
      </w:r>
      <w:r w:rsidRPr="00E82E7A">
        <w:rPr>
          <w:rFonts w:eastAsia="Times New Roman" w:cs="Times New Roman"/>
          <w:sz w:val="24"/>
          <w:szCs w:val="24"/>
        </w:rPr>
        <w:t xml:space="preserve"> </w:t>
      </w:r>
    </w:p>
    <w:p w:rsidR="00DD1111" w:rsidRDefault="00DD1111" w:rsidP="008A5044">
      <w:pPr>
        <w:spacing w:after="0" w:line="240" w:lineRule="auto"/>
        <w:rPr>
          <w:rFonts w:eastAsia="Times New Roman" w:cs="Times New Roman"/>
          <w:b/>
          <w:sz w:val="28"/>
          <w:szCs w:val="24"/>
          <w:u w:val="single"/>
        </w:rPr>
      </w:pPr>
    </w:p>
    <w:p w:rsidR="008A5044" w:rsidRPr="00E82E7A" w:rsidRDefault="008A5044" w:rsidP="008A5044">
      <w:pPr>
        <w:spacing w:after="0" w:line="240" w:lineRule="auto"/>
        <w:rPr>
          <w:rFonts w:eastAsia="Times New Roman" w:cs="Times New Roman"/>
          <w:b/>
          <w:sz w:val="28"/>
          <w:szCs w:val="24"/>
          <w:u w:val="single"/>
        </w:rPr>
      </w:pPr>
      <w:r w:rsidRPr="00E82E7A">
        <w:rPr>
          <w:rFonts w:eastAsia="Times New Roman" w:cs="Times New Roman"/>
          <w:b/>
          <w:sz w:val="28"/>
          <w:szCs w:val="24"/>
          <w:u w:val="single"/>
        </w:rPr>
        <w:t>TRANSFER STUDENTS</w:t>
      </w:r>
    </w:p>
    <w:p w:rsidR="008A5044" w:rsidRPr="00E82E7A" w:rsidRDefault="008A5044" w:rsidP="008A5044">
      <w:pPr>
        <w:spacing w:after="0" w:line="240" w:lineRule="auto"/>
        <w:rPr>
          <w:rFonts w:eastAsia="Times New Roman" w:cs="Times New Roman"/>
          <w:b/>
          <w:sz w:val="24"/>
          <w:szCs w:val="24"/>
          <w:u w:val="single"/>
        </w:rPr>
      </w:pPr>
    </w:p>
    <w:p w:rsidR="008A5044" w:rsidRPr="00E82E7A" w:rsidRDefault="008A5044" w:rsidP="008A5044">
      <w:pPr>
        <w:spacing w:after="0" w:line="240" w:lineRule="auto"/>
        <w:rPr>
          <w:rFonts w:eastAsia="Times New Roman" w:cs="Times New Roman"/>
          <w:sz w:val="24"/>
          <w:szCs w:val="24"/>
        </w:rPr>
      </w:pPr>
      <w:r w:rsidRPr="00E82E7A">
        <w:rPr>
          <w:rFonts w:eastAsia="Times New Roman" w:cs="Times New Roman"/>
          <w:sz w:val="24"/>
          <w:szCs w:val="24"/>
        </w:rPr>
        <w:t xml:space="preserve">Transfer students seeking to graduate from Paisley Public Charter School are required to meet the minimum graduation requirements adopted by the Paisley School District. New students entering Paisley Public Charter School will have their transcripts evaluated by the principal's designee and acceptance of transfer credit will be determined at the discretion of the District. Credits and attendance from accredited secondary schools will be accepted as though they had been completed in the District. Some classes may not be awarded the same credit designation but will still be awarded elective credit. Students will also be required to meet all of Paisley Public Charter School’s Career requirements. It is possible that some of these requirements could transfer from other Oregon high school career programs. Please see the section on Career Requirements for more information on this topic. </w:t>
      </w:r>
    </w:p>
    <w:p w:rsidR="008A5044" w:rsidRPr="00E82E7A" w:rsidRDefault="008A5044" w:rsidP="008A5044">
      <w:pPr>
        <w:spacing w:after="0" w:line="240" w:lineRule="auto"/>
        <w:rPr>
          <w:rFonts w:eastAsia="Times New Roman" w:cs="Times New Roman"/>
          <w:sz w:val="24"/>
          <w:szCs w:val="24"/>
        </w:rPr>
      </w:pPr>
    </w:p>
    <w:p w:rsidR="008A5044" w:rsidRPr="00E82E7A" w:rsidRDefault="008A5044" w:rsidP="008A5044">
      <w:pPr>
        <w:spacing w:after="0" w:line="240" w:lineRule="auto"/>
        <w:rPr>
          <w:rFonts w:eastAsia="Times New Roman" w:cs="Times New Roman"/>
          <w:sz w:val="24"/>
          <w:szCs w:val="24"/>
        </w:rPr>
      </w:pPr>
      <w:r w:rsidRPr="00E82E7A">
        <w:rPr>
          <w:rFonts w:eastAsia="Times New Roman" w:cs="Times New Roman"/>
          <w:sz w:val="24"/>
          <w:szCs w:val="24"/>
        </w:rPr>
        <w:t xml:space="preserve">Attendance credit and value of prior classroom credits for students transferring from private schools, alternative schools, nonstandard or non-accredited schools or programs, or foreign schools are determined solely by </w:t>
      </w:r>
      <w:r w:rsidR="003E2D59" w:rsidRPr="00E82E7A">
        <w:rPr>
          <w:rFonts w:eastAsia="Times New Roman" w:cs="Times New Roman"/>
          <w:sz w:val="24"/>
          <w:szCs w:val="24"/>
        </w:rPr>
        <w:t xml:space="preserve">Paisley Public Charter </w:t>
      </w:r>
      <w:r w:rsidRPr="00E82E7A">
        <w:rPr>
          <w:rFonts w:eastAsia="Times New Roman" w:cs="Times New Roman"/>
          <w:sz w:val="24"/>
          <w:szCs w:val="24"/>
        </w:rPr>
        <w:t xml:space="preserve">District. Credit earned through home schooling will not be accepted toward satisfying graduation requirements of </w:t>
      </w:r>
      <w:r w:rsidR="003E2D59" w:rsidRPr="00E82E7A">
        <w:rPr>
          <w:rFonts w:eastAsia="Times New Roman" w:cs="Times New Roman"/>
          <w:sz w:val="24"/>
          <w:szCs w:val="24"/>
        </w:rPr>
        <w:t xml:space="preserve">Paisley Public Charter </w:t>
      </w:r>
      <w:r w:rsidRPr="00E82E7A">
        <w:rPr>
          <w:rFonts w:eastAsia="Times New Roman" w:cs="Times New Roman"/>
          <w:sz w:val="24"/>
          <w:szCs w:val="24"/>
        </w:rPr>
        <w:t xml:space="preserve">School unless the credits were awarded by a program recognized and accredited by the State of Oregon. </w:t>
      </w:r>
    </w:p>
    <w:p w:rsidR="008A5044" w:rsidRPr="00E82E7A" w:rsidRDefault="008A5044" w:rsidP="008A5044">
      <w:pPr>
        <w:spacing w:after="0" w:line="240" w:lineRule="auto"/>
        <w:rPr>
          <w:rFonts w:eastAsia="Times New Roman" w:cs="Times New Roman"/>
          <w:sz w:val="24"/>
          <w:szCs w:val="24"/>
        </w:rPr>
      </w:pPr>
    </w:p>
    <w:p w:rsidR="008A5044" w:rsidRPr="00E82E7A" w:rsidRDefault="008A5044">
      <w:pPr>
        <w:rPr>
          <w:sz w:val="24"/>
          <w:szCs w:val="24"/>
        </w:rPr>
      </w:pPr>
      <w:r w:rsidRPr="00E82E7A">
        <w:rPr>
          <w:noProof/>
        </w:rPr>
        <w:lastRenderedPageBreak/>
        <w:drawing>
          <wp:inline distT="0" distB="0" distL="0" distR="0" wp14:anchorId="6944BED3" wp14:editId="5B6F1592">
            <wp:extent cx="5106838" cy="4419397"/>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31509" t="35349" r="33933" b="11485"/>
                    <a:stretch/>
                  </pic:blipFill>
                  <pic:spPr bwMode="auto">
                    <a:xfrm>
                      <a:off x="0" y="0"/>
                      <a:ext cx="5147105" cy="4454243"/>
                    </a:xfrm>
                    <a:prstGeom prst="rect">
                      <a:avLst/>
                    </a:prstGeom>
                    <a:ln>
                      <a:noFill/>
                    </a:ln>
                    <a:extLst>
                      <a:ext uri="{53640926-AAD7-44D8-BBD7-CCE9431645EC}">
                        <a14:shadowObscured xmlns:a14="http://schemas.microsoft.com/office/drawing/2010/main"/>
                      </a:ext>
                    </a:extLst>
                  </pic:spPr>
                </pic:pic>
              </a:graphicData>
            </a:graphic>
          </wp:inline>
        </w:drawing>
      </w:r>
    </w:p>
    <w:p w:rsidR="002C22C2" w:rsidRPr="00E82E7A" w:rsidRDefault="002C22C2" w:rsidP="002C22C2">
      <w:pPr>
        <w:spacing w:after="0" w:line="240" w:lineRule="auto"/>
        <w:rPr>
          <w:rFonts w:eastAsia="Times New Roman" w:cs="Times New Roman"/>
          <w:b/>
          <w:sz w:val="28"/>
          <w:szCs w:val="24"/>
          <w:u w:val="single"/>
        </w:rPr>
      </w:pPr>
      <w:r w:rsidRPr="00E82E7A">
        <w:rPr>
          <w:rFonts w:eastAsia="Times New Roman" w:cs="Times New Roman"/>
          <w:b/>
          <w:sz w:val="28"/>
          <w:szCs w:val="24"/>
          <w:u w:val="single"/>
        </w:rPr>
        <w:t>CAREER DEVELOPMENT PROGRAM</w:t>
      </w:r>
    </w:p>
    <w:p w:rsidR="002C22C2" w:rsidRPr="00E82E7A" w:rsidRDefault="002C22C2" w:rsidP="002C22C2">
      <w:pPr>
        <w:spacing w:after="0" w:line="240" w:lineRule="auto"/>
        <w:rPr>
          <w:rFonts w:eastAsia="Times New Roman" w:cs="Times New Roman"/>
          <w:sz w:val="24"/>
          <w:szCs w:val="24"/>
        </w:rPr>
      </w:pPr>
    </w:p>
    <w:p w:rsidR="002C22C2" w:rsidRPr="00E82E7A" w:rsidRDefault="002C22C2" w:rsidP="002C22C2">
      <w:pPr>
        <w:spacing w:after="0" w:line="240" w:lineRule="auto"/>
        <w:rPr>
          <w:rFonts w:eastAsia="Times New Roman" w:cs="Times New Roman"/>
          <w:sz w:val="24"/>
          <w:szCs w:val="24"/>
        </w:rPr>
      </w:pPr>
      <w:r w:rsidRPr="00E82E7A">
        <w:rPr>
          <w:rFonts w:eastAsia="Times New Roman" w:cs="Times New Roman"/>
          <w:sz w:val="24"/>
          <w:szCs w:val="24"/>
        </w:rPr>
        <w:t xml:space="preserve">The Career Development program at Paisley Public Charter School is designed to provide students with the opportunity to evaluate their own experience and abilities, explore a variety of potential careers and participate in school-to-career activities. Some activities include using </w:t>
      </w:r>
      <w:r w:rsidR="00CD30BF" w:rsidRPr="00E82E7A">
        <w:rPr>
          <w:rFonts w:eastAsia="Times New Roman" w:cs="Times New Roman"/>
          <w:sz w:val="24"/>
          <w:szCs w:val="24"/>
        </w:rPr>
        <w:t>Career Related Learning Experience (CRLE’s)</w:t>
      </w:r>
      <w:r w:rsidR="00CD30BF">
        <w:rPr>
          <w:rFonts w:eastAsia="Times New Roman" w:cs="Times New Roman"/>
          <w:sz w:val="24"/>
          <w:szCs w:val="24"/>
        </w:rPr>
        <w:t xml:space="preserve"> as available</w:t>
      </w:r>
      <w:r w:rsidRPr="00E82E7A">
        <w:rPr>
          <w:rFonts w:eastAsia="Times New Roman" w:cs="Times New Roman"/>
          <w:sz w:val="24"/>
          <w:szCs w:val="24"/>
        </w:rPr>
        <w:t xml:space="preserve">, interaction and activities within advisory groups, specific tasks which are assigned within the English and Social Studies curriculum, and </w:t>
      </w:r>
      <w:r w:rsidR="00CD30BF">
        <w:rPr>
          <w:rFonts w:eastAsia="Times New Roman" w:cs="Times New Roman"/>
          <w:sz w:val="24"/>
          <w:szCs w:val="24"/>
        </w:rPr>
        <w:t>participation in mock i</w:t>
      </w:r>
      <w:r w:rsidRPr="00E82E7A">
        <w:rPr>
          <w:rFonts w:eastAsia="Times New Roman" w:cs="Times New Roman"/>
          <w:sz w:val="24"/>
          <w:szCs w:val="24"/>
        </w:rPr>
        <w:t xml:space="preserve">nterviews. Students may participate in a paid or volunteer work experience in conjunction with their selected career interest area. </w:t>
      </w:r>
    </w:p>
    <w:p w:rsidR="002C22C2" w:rsidRPr="00E82E7A" w:rsidRDefault="002C22C2" w:rsidP="002C22C2">
      <w:pPr>
        <w:spacing w:after="0" w:line="240" w:lineRule="auto"/>
        <w:rPr>
          <w:rFonts w:eastAsia="Times New Roman" w:cs="Times New Roman"/>
          <w:sz w:val="24"/>
          <w:szCs w:val="24"/>
        </w:rPr>
      </w:pPr>
    </w:p>
    <w:p w:rsidR="002C22C2" w:rsidRPr="00F33144" w:rsidRDefault="002C22C2" w:rsidP="002C22C2">
      <w:pPr>
        <w:spacing w:after="0" w:line="240" w:lineRule="auto"/>
        <w:rPr>
          <w:rFonts w:eastAsia="Times New Roman" w:cs="Times New Roman"/>
          <w:b/>
          <w:sz w:val="24"/>
          <w:szCs w:val="24"/>
        </w:rPr>
      </w:pPr>
      <w:r w:rsidRPr="00E82E7A">
        <w:rPr>
          <w:rFonts w:eastAsia="Times New Roman" w:cs="Times New Roman"/>
          <w:b/>
          <w:sz w:val="24"/>
          <w:szCs w:val="24"/>
        </w:rPr>
        <w:t>Freshman Year:</w:t>
      </w:r>
    </w:p>
    <w:p w:rsidR="002C22C2" w:rsidRPr="00E82E7A" w:rsidRDefault="002C22C2" w:rsidP="002C22C2">
      <w:pPr>
        <w:spacing w:after="0" w:line="240" w:lineRule="auto"/>
        <w:rPr>
          <w:rFonts w:eastAsia="Times New Roman" w:cs="Times New Roman"/>
          <w:sz w:val="24"/>
          <w:szCs w:val="24"/>
        </w:rPr>
      </w:pPr>
      <w:r w:rsidRPr="00E82E7A">
        <w:rPr>
          <w:rFonts w:eastAsia="Times New Roman" w:cs="Times New Roman"/>
          <w:sz w:val="24"/>
          <w:szCs w:val="24"/>
        </w:rPr>
        <w:t xml:space="preserve">Evaluate academic goals and update progress and achievement. </w:t>
      </w:r>
    </w:p>
    <w:p w:rsidR="002C22C2" w:rsidRPr="00E82E7A" w:rsidRDefault="002C22C2" w:rsidP="002C22C2">
      <w:pPr>
        <w:spacing w:after="0" w:line="240" w:lineRule="auto"/>
        <w:rPr>
          <w:rFonts w:eastAsia="Times New Roman" w:cs="Times New Roman"/>
          <w:sz w:val="24"/>
          <w:szCs w:val="24"/>
        </w:rPr>
      </w:pPr>
    </w:p>
    <w:p w:rsidR="002C22C2" w:rsidRPr="00E82E7A" w:rsidRDefault="002C22C2" w:rsidP="002C22C2">
      <w:pPr>
        <w:spacing w:after="0" w:line="240" w:lineRule="auto"/>
        <w:rPr>
          <w:rFonts w:eastAsia="Times New Roman" w:cs="Times New Roman"/>
          <w:b/>
          <w:sz w:val="24"/>
          <w:szCs w:val="24"/>
        </w:rPr>
      </w:pPr>
      <w:r w:rsidRPr="00E82E7A">
        <w:rPr>
          <w:rFonts w:eastAsia="Times New Roman" w:cs="Times New Roman"/>
          <w:b/>
          <w:sz w:val="24"/>
          <w:szCs w:val="24"/>
        </w:rPr>
        <w:t>Sophomore Year:</w:t>
      </w:r>
    </w:p>
    <w:p w:rsidR="002C22C2" w:rsidRPr="00E82E7A" w:rsidRDefault="002C22C2" w:rsidP="002C22C2">
      <w:pPr>
        <w:spacing w:after="0" w:line="240" w:lineRule="auto"/>
        <w:rPr>
          <w:rFonts w:eastAsia="Times New Roman" w:cs="Times New Roman"/>
          <w:sz w:val="24"/>
          <w:szCs w:val="24"/>
        </w:rPr>
      </w:pPr>
      <w:r w:rsidRPr="00E82E7A">
        <w:rPr>
          <w:rFonts w:eastAsia="Times New Roman" w:cs="Times New Roman"/>
          <w:sz w:val="24"/>
          <w:szCs w:val="24"/>
        </w:rPr>
        <w:t>Complete the Preliminary Scholastic Aptitude Test (PSAT).</w:t>
      </w:r>
    </w:p>
    <w:p w:rsidR="002C22C2" w:rsidRPr="00E82E7A" w:rsidRDefault="002C22C2" w:rsidP="002C22C2">
      <w:pPr>
        <w:spacing w:after="0" w:line="240" w:lineRule="auto"/>
        <w:rPr>
          <w:rFonts w:eastAsia="Times New Roman" w:cs="Times New Roman"/>
          <w:sz w:val="24"/>
          <w:szCs w:val="24"/>
        </w:rPr>
      </w:pPr>
      <w:r w:rsidRPr="00E82E7A">
        <w:rPr>
          <w:rFonts w:eastAsia="Times New Roman" w:cs="Times New Roman"/>
          <w:sz w:val="24"/>
          <w:szCs w:val="24"/>
        </w:rPr>
        <w:t xml:space="preserve">Determine their Career Area: Arts, Information &amp; Communications; Human Resources; </w:t>
      </w:r>
    </w:p>
    <w:p w:rsidR="002C22C2" w:rsidRPr="00E82E7A" w:rsidRDefault="002C22C2" w:rsidP="002C22C2">
      <w:pPr>
        <w:spacing w:after="0" w:line="240" w:lineRule="auto"/>
        <w:rPr>
          <w:rFonts w:eastAsia="Times New Roman" w:cs="Times New Roman"/>
          <w:sz w:val="24"/>
          <w:szCs w:val="24"/>
        </w:rPr>
      </w:pPr>
      <w:r w:rsidRPr="00E82E7A">
        <w:rPr>
          <w:rFonts w:eastAsia="Times New Roman" w:cs="Times New Roman"/>
          <w:sz w:val="24"/>
          <w:szCs w:val="24"/>
        </w:rPr>
        <w:t xml:space="preserve">Business &amp; Management; Health Sciences; Agriculture, Natural Resource Systems; </w:t>
      </w:r>
    </w:p>
    <w:p w:rsidR="002C22C2" w:rsidRPr="00E82E7A" w:rsidRDefault="002C22C2" w:rsidP="002C22C2">
      <w:pPr>
        <w:spacing w:after="0" w:line="240" w:lineRule="auto"/>
        <w:rPr>
          <w:rFonts w:eastAsia="Times New Roman" w:cs="Times New Roman"/>
          <w:sz w:val="24"/>
          <w:szCs w:val="24"/>
        </w:rPr>
      </w:pPr>
      <w:r w:rsidRPr="00E82E7A">
        <w:rPr>
          <w:rFonts w:eastAsia="Times New Roman" w:cs="Times New Roman"/>
          <w:sz w:val="24"/>
          <w:szCs w:val="24"/>
        </w:rPr>
        <w:t>Industrial &amp; Engineering Systems.</w:t>
      </w:r>
    </w:p>
    <w:p w:rsidR="002C22C2" w:rsidRPr="00E82E7A" w:rsidRDefault="002C22C2" w:rsidP="002C22C2">
      <w:pPr>
        <w:spacing w:after="0" w:line="240" w:lineRule="auto"/>
        <w:rPr>
          <w:rFonts w:eastAsia="Times New Roman" w:cs="Times New Roman"/>
          <w:sz w:val="24"/>
          <w:szCs w:val="24"/>
        </w:rPr>
      </w:pPr>
      <w:r w:rsidRPr="00E82E7A">
        <w:rPr>
          <w:rFonts w:eastAsia="Times New Roman" w:cs="Times New Roman"/>
          <w:sz w:val="24"/>
          <w:szCs w:val="24"/>
        </w:rPr>
        <w:t xml:space="preserve">Evaluate academic goals and update progress and achievement. </w:t>
      </w:r>
    </w:p>
    <w:p w:rsidR="002C22C2" w:rsidRPr="00E82E7A" w:rsidRDefault="002C22C2" w:rsidP="002C22C2">
      <w:pPr>
        <w:spacing w:after="0" w:line="240" w:lineRule="auto"/>
        <w:rPr>
          <w:rFonts w:eastAsia="Times New Roman" w:cs="Times New Roman"/>
          <w:sz w:val="24"/>
          <w:szCs w:val="24"/>
        </w:rPr>
      </w:pPr>
      <w:r w:rsidRPr="00E82E7A">
        <w:rPr>
          <w:rFonts w:eastAsia="Times New Roman" w:cs="Times New Roman"/>
          <w:sz w:val="24"/>
          <w:szCs w:val="24"/>
        </w:rPr>
        <w:lastRenderedPageBreak/>
        <w:t xml:space="preserve">Complete registration for Expanded Options classes if applicable. </w:t>
      </w:r>
    </w:p>
    <w:p w:rsidR="002C22C2" w:rsidRPr="00E82E7A" w:rsidRDefault="002C22C2" w:rsidP="002C22C2">
      <w:pPr>
        <w:spacing w:after="0" w:line="240" w:lineRule="auto"/>
        <w:rPr>
          <w:rFonts w:eastAsia="Times New Roman" w:cs="Times New Roman"/>
          <w:sz w:val="24"/>
          <w:szCs w:val="24"/>
        </w:rPr>
      </w:pPr>
    </w:p>
    <w:p w:rsidR="002C22C2" w:rsidRPr="00E82E7A" w:rsidRDefault="002C22C2" w:rsidP="002C22C2">
      <w:pPr>
        <w:spacing w:after="0" w:line="240" w:lineRule="auto"/>
        <w:rPr>
          <w:rFonts w:eastAsia="Times New Roman" w:cs="Times New Roman"/>
          <w:b/>
          <w:sz w:val="24"/>
          <w:szCs w:val="24"/>
        </w:rPr>
      </w:pPr>
      <w:r w:rsidRPr="00E82E7A">
        <w:rPr>
          <w:rFonts w:eastAsia="Times New Roman" w:cs="Times New Roman"/>
          <w:b/>
          <w:sz w:val="24"/>
          <w:szCs w:val="24"/>
        </w:rPr>
        <w:t>Junior Year:</w:t>
      </w:r>
    </w:p>
    <w:p w:rsidR="002C22C2" w:rsidRPr="00E82E7A" w:rsidRDefault="002C22C2" w:rsidP="002C22C2">
      <w:pPr>
        <w:spacing w:after="0" w:line="240" w:lineRule="auto"/>
        <w:rPr>
          <w:rFonts w:eastAsia="Times New Roman" w:cs="Times New Roman"/>
          <w:sz w:val="24"/>
          <w:szCs w:val="24"/>
        </w:rPr>
      </w:pPr>
      <w:r w:rsidRPr="00E82E7A">
        <w:rPr>
          <w:rFonts w:eastAsia="Times New Roman" w:cs="Times New Roman"/>
          <w:sz w:val="24"/>
          <w:szCs w:val="24"/>
        </w:rPr>
        <w:t xml:space="preserve">Complete the Armed Services Vocational Aptitude Battery (ASVAB) test (matching measured skills to career interests), offered every other year. </w:t>
      </w:r>
    </w:p>
    <w:p w:rsidR="002C22C2" w:rsidRPr="00E82E7A" w:rsidRDefault="002C22C2" w:rsidP="002C22C2">
      <w:pPr>
        <w:spacing w:after="0" w:line="240" w:lineRule="auto"/>
        <w:rPr>
          <w:rFonts w:eastAsia="Times New Roman" w:cs="Times New Roman"/>
          <w:sz w:val="24"/>
          <w:szCs w:val="24"/>
        </w:rPr>
      </w:pPr>
      <w:r w:rsidRPr="00E82E7A">
        <w:rPr>
          <w:rFonts w:eastAsia="Times New Roman" w:cs="Times New Roman"/>
          <w:sz w:val="24"/>
          <w:szCs w:val="24"/>
        </w:rPr>
        <w:t>Complete the Preliminary Scholastic Aptitude Test (PSAT).</w:t>
      </w:r>
    </w:p>
    <w:p w:rsidR="002C22C2" w:rsidRPr="00E82E7A" w:rsidRDefault="002C22C2" w:rsidP="002C22C2">
      <w:pPr>
        <w:spacing w:after="0" w:line="240" w:lineRule="auto"/>
        <w:rPr>
          <w:rFonts w:eastAsia="Times New Roman" w:cs="Times New Roman"/>
          <w:sz w:val="24"/>
          <w:szCs w:val="24"/>
        </w:rPr>
      </w:pPr>
      <w:r w:rsidRPr="00E82E7A">
        <w:rPr>
          <w:rFonts w:eastAsia="Times New Roman" w:cs="Times New Roman"/>
          <w:sz w:val="24"/>
          <w:szCs w:val="24"/>
        </w:rPr>
        <w:t xml:space="preserve">Take elective classes in their Career Area. </w:t>
      </w:r>
    </w:p>
    <w:p w:rsidR="002C22C2" w:rsidRPr="00E82E7A" w:rsidRDefault="002C22C2" w:rsidP="002C22C2">
      <w:pPr>
        <w:spacing w:after="0" w:line="240" w:lineRule="auto"/>
        <w:rPr>
          <w:rFonts w:eastAsia="Times New Roman" w:cs="Times New Roman"/>
          <w:sz w:val="24"/>
          <w:szCs w:val="24"/>
        </w:rPr>
      </w:pPr>
      <w:r w:rsidRPr="00E82E7A">
        <w:rPr>
          <w:rFonts w:eastAsia="Times New Roman" w:cs="Times New Roman"/>
          <w:sz w:val="24"/>
          <w:szCs w:val="24"/>
        </w:rPr>
        <w:t xml:space="preserve">Complete 2 Career Related Learning Experience (CRLE’s) in their chosen Career Area and meet Essential Skills within them. </w:t>
      </w:r>
    </w:p>
    <w:p w:rsidR="002C22C2" w:rsidRPr="00E82E7A" w:rsidRDefault="002C22C2" w:rsidP="002C22C2">
      <w:pPr>
        <w:spacing w:after="0" w:line="240" w:lineRule="auto"/>
        <w:rPr>
          <w:rFonts w:eastAsia="Times New Roman" w:cs="Times New Roman"/>
          <w:sz w:val="24"/>
          <w:szCs w:val="24"/>
        </w:rPr>
      </w:pPr>
      <w:r w:rsidRPr="00E82E7A">
        <w:rPr>
          <w:rFonts w:eastAsia="Times New Roman" w:cs="Times New Roman"/>
          <w:sz w:val="24"/>
          <w:szCs w:val="24"/>
        </w:rPr>
        <w:t xml:space="preserve">Write a short essay in the spring reflecting on their chosen Career Area and whether or not they will need to change it for their senior year (Junior Reflection Paper). </w:t>
      </w:r>
    </w:p>
    <w:p w:rsidR="002C22C2" w:rsidRDefault="002C22C2" w:rsidP="002C22C2">
      <w:pPr>
        <w:spacing w:after="0" w:line="240" w:lineRule="auto"/>
        <w:rPr>
          <w:rFonts w:eastAsia="Times New Roman" w:cs="Times New Roman"/>
          <w:sz w:val="24"/>
          <w:szCs w:val="24"/>
        </w:rPr>
      </w:pPr>
      <w:r w:rsidRPr="00E82E7A">
        <w:rPr>
          <w:rFonts w:eastAsia="Times New Roman" w:cs="Times New Roman"/>
          <w:sz w:val="24"/>
          <w:szCs w:val="24"/>
        </w:rPr>
        <w:t xml:space="preserve">Evaluate academic goals and update progress and achievement. </w:t>
      </w:r>
    </w:p>
    <w:p w:rsidR="00CD30BF" w:rsidRDefault="00CD30BF" w:rsidP="002C22C2">
      <w:pPr>
        <w:spacing w:after="0" w:line="240" w:lineRule="auto"/>
        <w:rPr>
          <w:rFonts w:eastAsia="Times New Roman" w:cs="Times New Roman"/>
          <w:sz w:val="24"/>
          <w:szCs w:val="24"/>
        </w:rPr>
      </w:pPr>
      <w:r>
        <w:rPr>
          <w:rFonts w:eastAsia="Times New Roman" w:cs="Times New Roman"/>
          <w:sz w:val="24"/>
          <w:szCs w:val="24"/>
        </w:rPr>
        <w:t>Take the SAT or ACT.</w:t>
      </w:r>
    </w:p>
    <w:p w:rsidR="00CD30BF" w:rsidRPr="00E82E7A" w:rsidRDefault="00CD30BF" w:rsidP="002C22C2">
      <w:pPr>
        <w:spacing w:after="0" w:line="240" w:lineRule="auto"/>
        <w:rPr>
          <w:rFonts w:eastAsia="Times New Roman" w:cs="Times New Roman"/>
          <w:sz w:val="24"/>
          <w:szCs w:val="24"/>
        </w:rPr>
      </w:pPr>
      <w:r>
        <w:rPr>
          <w:rFonts w:eastAsia="Times New Roman" w:cs="Times New Roman"/>
          <w:sz w:val="24"/>
          <w:szCs w:val="24"/>
        </w:rPr>
        <w:t>Complete their Junior Project.</w:t>
      </w:r>
    </w:p>
    <w:p w:rsidR="002C22C2" w:rsidRPr="00E82E7A" w:rsidRDefault="002C22C2" w:rsidP="002C22C2">
      <w:pPr>
        <w:spacing w:after="0" w:line="240" w:lineRule="auto"/>
        <w:rPr>
          <w:rFonts w:eastAsia="Times New Roman" w:cs="Times New Roman"/>
          <w:sz w:val="24"/>
          <w:szCs w:val="24"/>
        </w:rPr>
      </w:pPr>
      <w:r w:rsidRPr="00E82E7A">
        <w:rPr>
          <w:rFonts w:eastAsia="Times New Roman" w:cs="Times New Roman"/>
          <w:sz w:val="24"/>
          <w:szCs w:val="24"/>
        </w:rPr>
        <w:t xml:space="preserve">Complete registration for Expanded Options classes if applicable. </w:t>
      </w:r>
    </w:p>
    <w:p w:rsidR="002C22C2" w:rsidRPr="00E82E7A" w:rsidRDefault="002C22C2" w:rsidP="002C22C2">
      <w:pPr>
        <w:spacing w:after="0" w:line="240" w:lineRule="auto"/>
        <w:rPr>
          <w:rFonts w:eastAsia="Times New Roman" w:cs="Times New Roman"/>
          <w:sz w:val="24"/>
          <w:szCs w:val="24"/>
        </w:rPr>
      </w:pPr>
    </w:p>
    <w:p w:rsidR="002C22C2" w:rsidRPr="00E82E7A" w:rsidRDefault="002C22C2" w:rsidP="002C22C2">
      <w:pPr>
        <w:spacing w:after="0" w:line="240" w:lineRule="auto"/>
        <w:rPr>
          <w:rFonts w:eastAsia="Times New Roman" w:cs="Times New Roman"/>
          <w:b/>
          <w:sz w:val="24"/>
          <w:szCs w:val="24"/>
        </w:rPr>
      </w:pPr>
      <w:r w:rsidRPr="00E82E7A">
        <w:rPr>
          <w:rFonts w:eastAsia="Times New Roman" w:cs="Times New Roman"/>
          <w:b/>
          <w:sz w:val="24"/>
          <w:szCs w:val="24"/>
        </w:rPr>
        <w:t xml:space="preserve">Senior Year: </w:t>
      </w:r>
    </w:p>
    <w:p w:rsidR="002C22C2" w:rsidRPr="00E82E7A" w:rsidRDefault="002C22C2" w:rsidP="002C22C2">
      <w:pPr>
        <w:spacing w:after="0" w:line="240" w:lineRule="auto"/>
        <w:rPr>
          <w:rFonts w:eastAsia="Times New Roman" w:cs="Times New Roman"/>
          <w:sz w:val="24"/>
          <w:szCs w:val="24"/>
        </w:rPr>
      </w:pPr>
      <w:r w:rsidRPr="00E82E7A">
        <w:rPr>
          <w:rFonts w:eastAsia="Times New Roman" w:cs="Times New Roman"/>
          <w:sz w:val="24"/>
          <w:szCs w:val="24"/>
        </w:rPr>
        <w:t>Complete the Armed Services Vocational Aptitude Battery (ASVAB) test (matching measured skills to career interests), offered every other year.</w:t>
      </w:r>
    </w:p>
    <w:p w:rsidR="002C22C2" w:rsidRPr="00E82E7A" w:rsidRDefault="002C22C2" w:rsidP="002C22C2">
      <w:pPr>
        <w:spacing w:after="0" w:line="240" w:lineRule="auto"/>
        <w:rPr>
          <w:rFonts w:eastAsia="Times New Roman" w:cs="Times New Roman"/>
          <w:sz w:val="24"/>
          <w:szCs w:val="24"/>
        </w:rPr>
      </w:pPr>
      <w:r w:rsidRPr="00E82E7A">
        <w:rPr>
          <w:rFonts w:eastAsia="Times New Roman" w:cs="Times New Roman"/>
          <w:sz w:val="24"/>
          <w:szCs w:val="24"/>
        </w:rPr>
        <w:t>Complete a job application, resume and resume cover letter</w:t>
      </w:r>
      <w:r w:rsidR="00B0000B" w:rsidRPr="00E82E7A">
        <w:rPr>
          <w:rFonts w:eastAsia="Times New Roman" w:cs="Times New Roman"/>
          <w:sz w:val="24"/>
          <w:szCs w:val="24"/>
        </w:rPr>
        <w:t xml:space="preserve"> as part of their Senior Portfolio</w:t>
      </w:r>
      <w:r w:rsidRPr="00E82E7A">
        <w:rPr>
          <w:rFonts w:eastAsia="Times New Roman" w:cs="Times New Roman"/>
          <w:sz w:val="24"/>
          <w:szCs w:val="24"/>
        </w:rPr>
        <w:t xml:space="preserve">. </w:t>
      </w:r>
    </w:p>
    <w:p w:rsidR="002C22C2" w:rsidRPr="00E82E7A" w:rsidRDefault="002C22C2" w:rsidP="002C22C2">
      <w:pPr>
        <w:spacing w:after="0" w:line="240" w:lineRule="auto"/>
        <w:rPr>
          <w:rFonts w:eastAsia="Times New Roman" w:cs="Times New Roman"/>
          <w:sz w:val="24"/>
          <w:szCs w:val="24"/>
        </w:rPr>
      </w:pPr>
      <w:r w:rsidRPr="00E82E7A">
        <w:rPr>
          <w:rFonts w:eastAsia="Times New Roman" w:cs="Times New Roman"/>
          <w:sz w:val="24"/>
          <w:szCs w:val="24"/>
        </w:rPr>
        <w:t>Participate in mock job interviews</w:t>
      </w:r>
      <w:r w:rsidR="00B0000B" w:rsidRPr="00E82E7A">
        <w:rPr>
          <w:rFonts w:eastAsia="Times New Roman" w:cs="Times New Roman"/>
          <w:sz w:val="24"/>
          <w:szCs w:val="24"/>
        </w:rPr>
        <w:t xml:space="preserve"> as part of their Senior Portfolio</w:t>
      </w:r>
      <w:r w:rsidRPr="00E82E7A">
        <w:rPr>
          <w:rFonts w:eastAsia="Times New Roman" w:cs="Times New Roman"/>
          <w:sz w:val="24"/>
          <w:szCs w:val="24"/>
        </w:rPr>
        <w:t xml:space="preserve">. </w:t>
      </w:r>
    </w:p>
    <w:p w:rsidR="002C22C2" w:rsidRPr="00E82E7A" w:rsidRDefault="002C22C2" w:rsidP="002C22C2">
      <w:pPr>
        <w:spacing w:after="0" w:line="240" w:lineRule="auto"/>
        <w:rPr>
          <w:rFonts w:eastAsia="Times New Roman" w:cs="Times New Roman"/>
          <w:sz w:val="24"/>
          <w:szCs w:val="24"/>
        </w:rPr>
      </w:pPr>
      <w:r w:rsidRPr="00E82E7A">
        <w:rPr>
          <w:rFonts w:eastAsia="Times New Roman" w:cs="Times New Roman"/>
          <w:sz w:val="24"/>
          <w:szCs w:val="24"/>
        </w:rPr>
        <w:t>Complete more electives classes in their Career Area.</w:t>
      </w:r>
    </w:p>
    <w:p w:rsidR="002C22C2" w:rsidRPr="00E82E7A" w:rsidRDefault="002C22C2" w:rsidP="002C22C2">
      <w:pPr>
        <w:spacing w:after="0" w:line="240" w:lineRule="auto"/>
        <w:rPr>
          <w:rFonts w:eastAsia="Times New Roman" w:cs="Times New Roman"/>
          <w:sz w:val="24"/>
          <w:szCs w:val="24"/>
        </w:rPr>
      </w:pPr>
      <w:r w:rsidRPr="00E82E7A">
        <w:rPr>
          <w:rFonts w:eastAsia="Times New Roman" w:cs="Times New Roman"/>
          <w:sz w:val="24"/>
          <w:szCs w:val="24"/>
        </w:rPr>
        <w:t xml:space="preserve">Complete 2 more CRLE’s in Career Area and meet Essential Skills within them. </w:t>
      </w:r>
    </w:p>
    <w:p w:rsidR="002C22C2" w:rsidRPr="00E82E7A" w:rsidRDefault="002C22C2" w:rsidP="002C22C2">
      <w:pPr>
        <w:spacing w:after="0" w:line="240" w:lineRule="auto"/>
        <w:rPr>
          <w:rFonts w:eastAsia="Times New Roman" w:cs="Times New Roman"/>
          <w:sz w:val="24"/>
          <w:szCs w:val="24"/>
        </w:rPr>
      </w:pPr>
      <w:r w:rsidRPr="00E82E7A">
        <w:rPr>
          <w:rFonts w:eastAsia="Times New Roman" w:cs="Times New Roman"/>
          <w:sz w:val="24"/>
          <w:szCs w:val="24"/>
        </w:rPr>
        <w:t xml:space="preserve">Evaluate academic goals and update progress and achievement. </w:t>
      </w:r>
    </w:p>
    <w:p w:rsidR="002C22C2" w:rsidRDefault="002C22C2" w:rsidP="002C22C2">
      <w:pPr>
        <w:spacing w:after="0" w:line="240" w:lineRule="auto"/>
        <w:rPr>
          <w:rFonts w:eastAsia="Times New Roman" w:cs="Times New Roman"/>
          <w:sz w:val="24"/>
          <w:szCs w:val="24"/>
        </w:rPr>
      </w:pPr>
      <w:r w:rsidRPr="00E82E7A">
        <w:rPr>
          <w:rFonts w:eastAsia="Times New Roman" w:cs="Times New Roman"/>
          <w:sz w:val="24"/>
          <w:szCs w:val="24"/>
        </w:rPr>
        <w:t xml:space="preserve">Complete registration for Expanded Options classes if applicable. </w:t>
      </w:r>
    </w:p>
    <w:p w:rsidR="00CD30BF" w:rsidRPr="00E82E7A" w:rsidRDefault="00CD30BF" w:rsidP="002C22C2">
      <w:pPr>
        <w:spacing w:after="0" w:line="240" w:lineRule="auto"/>
        <w:rPr>
          <w:rFonts w:eastAsia="Times New Roman" w:cs="Times New Roman"/>
          <w:sz w:val="24"/>
          <w:szCs w:val="24"/>
        </w:rPr>
      </w:pPr>
      <w:r>
        <w:rPr>
          <w:rFonts w:eastAsia="Times New Roman" w:cs="Times New Roman"/>
          <w:sz w:val="24"/>
          <w:szCs w:val="24"/>
        </w:rPr>
        <w:t>Take the SAT or ACT.</w:t>
      </w:r>
    </w:p>
    <w:p w:rsidR="002C22C2" w:rsidRDefault="002C22C2" w:rsidP="00442945">
      <w:pPr>
        <w:spacing w:after="0" w:line="240" w:lineRule="auto"/>
        <w:rPr>
          <w:rFonts w:eastAsia="Times New Roman" w:cs="Times New Roman"/>
          <w:sz w:val="24"/>
          <w:szCs w:val="24"/>
        </w:rPr>
      </w:pPr>
      <w:r w:rsidRPr="00E82E7A">
        <w:rPr>
          <w:rFonts w:eastAsia="Times New Roman" w:cs="Times New Roman"/>
          <w:sz w:val="24"/>
          <w:szCs w:val="24"/>
        </w:rPr>
        <w:t xml:space="preserve">Newly arriving students to PPCS will be interviewed and have their transferring records evaluated as to previously completed work that can be substituted for the activities listed above. Students will be brought up to speed as quickly as possible to meet these Oregon State Graduation Requirements. </w:t>
      </w:r>
    </w:p>
    <w:p w:rsidR="00CD30BF" w:rsidRPr="00E82E7A" w:rsidRDefault="00CD30BF" w:rsidP="00442945">
      <w:pPr>
        <w:spacing w:after="0" w:line="240" w:lineRule="auto"/>
        <w:rPr>
          <w:rFonts w:eastAsia="Times New Roman" w:cs="Times New Roman"/>
          <w:sz w:val="24"/>
          <w:szCs w:val="24"/>
        </w:rPr>
      </w:pPr>
      <w:r>
        <w:rPr>
          <w:rFonts w:eastAsia="Times New Roman" w:cs="Times New Roman"/>
          <w:sz w:val="24"/>
          <w:szCs w:val="24"/>
        </w:rPr>
        <w:t xml:space="preserve">Complete their Senior Portfolio. </w:t>
      </w:r>
    </w:p>
    <w:p w:rsidR="008A5044" w:rsidRPr="00E82E7A" w:rsidRDefault="008A5044" w:rsidP="00442945">
      <w:pPr>
        <w:spacing w:after="0" w:line="240" w:lineRule="auto"/>
        <w:rPr>
          <w:sz w:val="24"/>
          <w:szCs w:val="24"/>
        </w:rPr>
      </w:pPr>
    </w:p>
    <w:p w:rsidR="009A48E3" w:rsidRPr="00E82E7A" w:rsidRDefault="009A48E3" w:rsidP="009A48E3">
      <w:pPr>
        <w:spacing w:after="0" w:line="240" w:lineRule="auto"/>
        <w:rPr>
          <w:rFonts w:eastAsia="Times New Roman" w:cs="Times New Roman"/>
          <w:sz w:val="24"/>
          <w:szCs w:val="24"/>
        </w:rPr>
      </w:pPr>
      <w:r w:rsidRPr="00E82E7A">
        <w:rPr>
          <w:rFonts w:eastAsia="Times New Roman" w:cs="Times New Roman"/>
          <w:sz w:val="24"/>
          <w:szCs w:val="24"/>
        </w:rPr>
        <w:t xml:space="preserve">***************************************************************************** </w:t>
      </w:r>
    </w:p>
    <w:p w:rsidR="009A48E3" w:rsidRPr="00E82E7A" w:rsidRDefault="009A48E3" w:rsidP="009A48E3">
      <w:pPr>
        <w:spacing w:after="0" w:line="240" w:lineRule="auto"/>
        <w:rPr>
          <w:rFonts w:eastAsia="Times New Roman" w:cs="Times New Roman"/>
          <w:b/>
          <w:sz w:val="28"/>
          <w:szCs w:val="24"/>
          <w:u w:val="single"/>
        </w:rPr>
      </w:pPr>
    </w:p>
    <w:p w:rsidR="009A48E3" w:rsidRPr="00E82E7A" w:rsidRDefault="009A48E3" w:rsidP="009A48E3">
      <w:pPr>
        <w:spacing w:after="0" w:line="240" w:lineRule="auto"/>
        <w:rPr>
          <w:rFonts w:eastAsia="Times New Roman" w:cs="Times New Roman"/>
          <w:b/>
          <w:sz w:val="28"/>
          <w:szCs w:val="24"/>
          <w:u w:val="single"/>
        </w:rPr>
      </w:pPr>
      <w:r w:rsidRPr="00E82E7A">
        <w:rPr>
          <w:rFonts w:eastAsia="Times New Roman" w:cs="Times New Roman"/>
          <w:b/>
          <w:sz w:val="28"/>
          <w:szCs w:val="24"/>
          <w:u w:val="single"/>
        </w:rPr>
        <w:t xml:space="preserve">GENERAL </w:t>
      </w:r>
      <w:r w:rsidR="00442945" w:rsidRPr="00E82E7A">
        <w:rPr>
          <w:rFonts w:eastAsia="Times New Roman" w:cs="Times New Roman"/>
          <w:b/>
          <w:sz w:val="28"/>
          <w:szCs w:val="24"/>
          <w:u w:val="single"/>
        </w:rPr>
        <w:t xml:space="preserve">COUNSELING </w:t>
      </w:r>
      <w:r w:rsidRPr="00E82E7A">
        <w:rPr>
          <w:rFonts w:eastAsia="Times New Roman" w:cs="Times New Roman"/>
          <w:b/>
          <w:sz w:val="28"/>
          <w:szCs w:val="24"/>
          <w:u w:val="single"/>
        </w:rPr>
        <w:t>INFORMATION</w:t>
      </w:r>
    </w:p>
    <w:p w:rsidR="009A48E3" w:rsidRPr="00E82E7A" w:rsidRDefault="009A48E3" w:rsidP="009A48E3">
      <w:pPr>
        <w:spacing w:after="0" w:line="240" w:lineRule="auto"/>
        <w:rPr>
          <w:rFonts w:eastAsia="Times New Roman" w:cs="Times New Roman"/>
          <w:sz w:val="24"/>
          <w:szCs w:val="24"/>
        </w:rPr>
      </w:pPr>
    </w:p>
    <w:p w:rsidR="00211248" w:rsidRPr="00E82E7A" w:rsidRDefault="003065A5" w:rsidP="009A48E3">
      <w:pPr>
        <w:spacing w:after="0" w:line="240" w:lineRule="auto"/>
        <w:rPr>
          <w:rFonts w:eastAsia="Times New Roman" w:cs="Times New Roman"/>
          <w:b/>
          <w:sz w:val="24"/>
          <w:szCs w:val="24"/>
        </w:rPr>
      </w:pPr>
      <w:r w:rsidRPr="00E82E7A">
        <w:rPr>
          <w:rFonts w:eastAsia="Times New Roman" w:cs="Times New Roman"/>
          <w:b/>
          <w:sz w:val="24"/>
          <w:szCs w:val="24"/>
        </w:rPr>
        <w:t xml:space="preserve">ACADEMIC </w:t>
      </w:r>
      <w:r w:rsidR="00211248" w:rsidRPr="00E82E7A">
        <w:rPr>
          <w:rFonts w:eastAsia="Times New Roman" w:cs="Times New Roman"/>
          <w:b/>
          <w:sz w:val="24"/>
          <w:szCs w:val="24"/>
        </w:rPr>
        <w:t>COUNSELING</w:t>
      </w:r>
    </w:p>
    <w:p w:rsidR="00211248" w:rsidRPr="00E82E7A" w:rsidRDefault="003065A5" w:rsidP="009A48E3">
      <w:pPr>
        <w:spacing w:after="0" w:line="240" w:lineRule="auto"/>
        <w:rPr>
          <w:rFonts w:eastAsia="Times New Roman" w:cs="Times New Roman"/>
          <w:sz w:val="24"/>
          <w:szCs w:val="24"/>
        </w:rPr>
      </w:pPr>
      <w:r w:rsidRPr="00E82E7A">
        <w:rPr>
          <w:rFonts w:eastAsia="Times New Roman" w:cs="Times New Roman"/>
          <w:sz w:val="24"/>
          <w:szCs w:val="24"/>
        </w:rPr>
        <w:t xml:space="preserve">Students are encouraged to talk with teachers, the guidance counselor, and the administrators in order to learn about Paisley Charter School curriculum, course offerings, and graduation requirements. Students who are interested in attending a college, university, trade school or some other advanced education should work closely with the guidance office so that the courses they take at Paisley best prepare them for future work. The staff will assist students in preparing scholarship applications. </w:t>
      </w:r>
    </w:p>
    <w:p w:rsidR="003065A5" w:rsidRPr="00E82E7A" w:rsidRDefault="003065A5" w:rsidP="009A48E3">
      <w:pPr>
        <w:spacing w:after="0" w:line="240" w:lineRule="auto"/>
        <w:rPr>
          <w:rFonts w:eastAsia="Times New Roman" w:cs="Times New Roman"/>
          <w:sz w:val="24"/>
          <w:szCs w:val="24"/>
        </w:rPr>
      </w:pPr>
    </w:p>
    <w:p w:rsidR="003065A5" w:rsidRPr="00E82E7A" w:rsidRDefault="003065A5" w:rsidP="009A48E3">
      <w:pPr>
        <w:spacing w:after="0" w:line="240" w:lineRule="auto"/>
        <w:rPr>
          <w:rFonts w:eastAsia="Times New Roman" w:cs="Times New Roman"/>
          <w:sz w:val="24"/>
          <w:szCs w:val="24"/>
        </w:rPr>
      </w:pPr>
      <w:r w:rsidRPr="00E82E7A">
        <w:rPr>
          <w:rFonts w:eastAsia="Times New Roman" w:cs="Times New Roman"/>
          <w:sz w:val="24"/>
          <w:szCs w:val="24"/>
        </w:rPr>
        <w:t xml:space="preserve">Rules and regulations of the Daly Educational Fund, the Ousley Educational Fund, the Collins McDonald Fund, and the Anna Jones Scholarship are available in the guidance office. </w:t>
      </w:r>
    </w:p>
    <w:p w:rsidR="00211248" w:rsidRPr="00E82E7A" w:rsidRDefault="00211248" w:rsidP="009A48E3">
      <w:pPr>
        <w:spacing w:after="0" w:line="240" w:lineRule="auto"/>
        <w:rPr>
          <w:rFonts w:eastAsia="Times New Roman" w:cs="Times New Roman"/>
          <w:b/>
          <w:sz w:val="24"/>
          <w:szCs w:val="24"/>
        </w:rPr>
      </w:pPr>
    </w:p>
    <w:p w:rsidR="009A48E3" w:rsidRPr="00E82E7A" w:rsidRDefault="009A48E3" w:rsidP="009A48E3">
      <w:pPr>
        <w:spacing w:after="0" w:line="240" w:lineRule="auto"/>
        <w:rPr>
          <w:rFonts w:eastAsia="Times New Roman" w:cs="Times New Roman"/>
          <w:b/>
          <w:sz w:val="24"/>
          <w:szCs w:val="24"/>
        </w:rPr>
      </w:pPr>
      <w:r w:rsidRPr="00E82E7A">
        <w:rPr>
          <w:rFonts w:eastAsia="Times New Roman" w:cs="Times New Roman"/>
          <w:b/>
          <w:sz w:val="24"/>
          <w:szCs w:val="24"/>
        </w:rPr>
        <w:t>DISTRICT ATTENDANCE REQUIREMENTS</w:t>
      </w:r>
    </w:p>
    <w:p w:rsidR="009A48E3" w:rsidRPr="00E82E7A" w:rsidRDefault="009A48E3" w:rsidP="009A48E3">
      <w:pPr>
        <w:spacing w:after="0" w:line="240" w:lineRule="auto"/>
        <w:rPr>
          <w:rFonts w:eastAsia="Times New Roman" w:cs="Times New Roman"/>
          <w:sz w:val="24"/>
          <w:szCs w:val="24"/>
        </w:rPr>
      </w:pPr>
      <w:r w:rsidRPr="00E82E7A">
        <w:rPr>
          <w:rFonts w:eastAsia="Times New Roman" w:cs="Times New Roman"/>
          <w:sz w:val="24"/>
          <w:szCs w:val="24"/>
        </w:rPr>
        <w:t xml:space="preserve">1. Twelve school years shall be required beginning with grade 1, except when the school district adopts policies providing for early or delayed completion of all state and school district credit and performance requirements. </w:t>
      </w:r>
    </w:p>
    <w:p w:rsidR="009A48E3" w:rsidRPr="00E82E7A" w:rsidRDefault="009A48E3" w:rsidP="009A48E3">
      <w:pPr>
        <w:spacing w:after="0" w:line="240" w:lineRule="auto"/>
        <w:rPr>
          <w:rFonts w:eastAsia="Times New Roman" w:cs="Times New Roman"/>
          <w:sz w:val="24"/>
          <w:szCs w:val="24"/>
        </w:rPr>
      </w:pPr>
      <w:r w:rsidRPr="00E82E7A">
        <w:rPr>
          <w:rFonts w:eastAsia="Times New Roman" w:cs="Times New Roman"/>
          <w:sz w:val="24"/>
          <w:szCs w:val="24"/>
        </w:rPr>
        <w:t xml:space="preserve">2. The district school board may adopt policies for alternative learning experiences. </w:t>
      </w:r>
    </w:p>
    <w:p w:rsidR="009A48E3" w:rsidRPr="00E82E7A" w:rsidRDefault="009A48E3" w:rsidP="009A48E3">
      <w:pPr>
        <w:spacing w:after="0" w:line="240" w:lineRule="auto"/>
        <w:rPr>
          <w:rFonts w:eastAsia="Times New Roman" w:cs="Times New Roman"/>
          <w:sz w:val="24"/>
          <w:szCs w:val="24"/>
        </w:rPr>
      </w:pPr>
    </w:p>
    <w:p w:rsidR="009A48E3" w:rsidRPr="00E82E7A" w:rsidRDefault="009A48E3" w:rsidP="009A48E3">
      <w:pPr>
        <w:spacing w:after="0" w:line="240" w:lineRule="auto"/>
        <w:rPr>
          <w:rFonts w:eastAsia="Times New Roman" w:cs="Times New Roman"/>
          <w:b/>
          <w:sz w:val="24"/>
          <w:szCs w:val="24"/>
        </w:rPr>
      </w:pPr>
      <w:r w:rsidRPr="00E82E7A">
        <w:rPr>
          <w:rFonts w:eastAsia="Times New Roman" w:cs="Times New Roman"/>
          <w:b/>
          <w:sz w:val="24"/>
          <w:szCs w:val="24"/>
        </w:rPr>
        <w:t>CREDIT SYSTEM</w:t>
      </w:r>
    </w:p>
    <w:p w:rsidR="009A48E3" w:rsidRPr="00E82E7A" w:rsidRDefault="009A48E3" w:rsidP="009A48E3">
      <w:pPr>
        <w:spacing w:after="0" w:line="240" w:lineRule="auto"/>
        <w:rPr>
          <w:rFonts w:eastAsia="Times New Roman" w:cs="Times New Roman"/>
          <w:sz w:val="24"/>
          <w:szCs w:val="24"/>
        </w:rPr>
      </w:pPr>
      <w:r w:rsidRPr="00E82E7A">
        <w:rPr>
          <w:rFonts w:eastAsia="Times New Roman" w:cs="Times New Roman"/>
          <w:sz w:val="24"/>
          <w:szCs w:val="24"/>
        </w:rPr>
        <w:t xml:space="preserve">Semester courses meeting one period daily provide .50 credit. Credit is awarded at the end of the semester and upon successful completion of the course. </w:t>
      </w:r>
    </w:p>
    <w:p w:rsidR="00100F76" w:rsidRPr="00E82E7A" w:rsidRDefault="00100F76" w:rsidP="009A48E3">
      <w:pPr>
        <w:spacing w:after="0" w:line="240" w:lineRule="auto"/>
        <w:rPr>
          <w:rFonts w:eastAsia="Times New Roman" w:cs="Times New Roman"/>
          <w:sz w:val="24"/>
          <w:szCs w:val="24"/>
        </w:rPr>
      </w:pPr>
    </w:p>
    <w:p w:rsidR="00442945" w:rsidRPr="00E82E7A" w:rsidRDefault="00572721" w:rsidP="009A48E3">
      <w:pPr>
        <w:spacing w:after="0" w:line="240" w:lineRule="auto"/>
        <w:rPr>
          <w:b/>
          <w:sz w:val="24"/>
        </w:rPr>
      </w:pPr>
      <w:r>
        <w:rPr>
          <w:b/>
          <w:sz w:val="24"/>
        </w:rPr>
        <w:t>HONOR ROLL</w:t>
      </w:r>
      <w:r w:rsidR="002936A7" w:rsidRPr="00E82E7A">
        <w:rPr>
          <w:b/>
          <w:sz w:val="24"/>
        </w:rPr>
        <w:t xml:space="preserve"> AND </w:t>
      </w:r>
      <w:r w:rsidR="00442945" w:rsidRPr="00E82E7A">
        <w:rPr>
          <w:b/>
          <w:sz w:val="24"/>
        </w:rPr>
        <w:t xml:space="preserve">REQUIREMENTS </w:t>
      </w:r>
      <w:r w:rsidR="00E526ED">
        <w:rPr>
          <w:b/>
          <w:sz w:val="24"/>
        </w:rPr>
        <w:t>FOR</w:t>
      </w:r>
      <w:r w:rsidR="00442945" w:rsidRPr="00E82E7A">
        <w:rPr>
          <w:b/>
          <w:sz w:val="24"/>
        </w:rPr>
        <w:t xml:space="preserve"> VALEDICTORIAN AND SALUTATORIAN</w:t>
      </w:r>
      <w:r w:rsidR="00E526ED">
        <w:rPr>
          <w:b/>
          <w:sz w:val="24"/>
        </w:rPr>
        <w:t xml:space="preserve"> HONORS</w:t>
      </w:r>
    </w:p>
    <w:p w:rsidR="002936A7" w:rsidRDefault="002936A7" w:rsidP="009A48E3">
      <w:pPr>
        <w:spacing w:after="0" w:line="240" w:lineRule="auto"/>
        <w:rPr>
          <w:sz w:val="24"/>
        </w:rPr>
      </w:pPr>
      <w:r w:rsidRPr="00E82E7A">
        <w:rPr>
          <w:sz w:val="24"/>
        </w:rPr>
        <w:t xml:space="preserve">To qualify for the Superintendent’s List, a student must be taking at least five classes and have a quarter GPA of </w:t>
      </w:r>
      <w:r w:rsidR="00211248" w:rsidRPr="00E82E7A">
        <w:rPr>
          <w:sz w:val="24"/>
        </w:rPr>
        <w:t>at least</w:t>
      </w:r>
      <w:r w:rsidRPr="00E82E7A">
        <w:rPr>
          <w:sz w:val="24"/>
        </w:rPr>
        <w:t xml:space="preserve"> 3.5. Paisley will publish an Honor Roll list for those students </w:t>
      </w:r>
      <w:r w:rsidR="00211248" w:rsidRPr="00E82E7A">
        <w:rPr>
          <w:sz w:val="24"/>
        </w:rPr>
        <w:t>who carry are taking at least five classes and have a quarter GPA of at least 3.0.</w:t>
      </w:r>
    </w:p>
    <w:p w:rsidR="00E526ED" w:rsidRPr="00E82E7A" w:rsidRDefault="00E526ED" w:rsidP="009A48E3">
      <w:pPr>
        <w:spacing w:after="0" w:line="240" w:lineRule="auto"/>
        <w:rPr>
          <w:sz w:val="24"/>
        </w:rPr>
      </w:pPr>
    </w:p>
    <w:p w:rsidR="00211248" w:rsidRPr="00E82E7A" w:rsidRDefault="00211248" w:rsidP="009A48E3">
      <w:pPr>
        <w:spacing w:after="0" w:line="240" w:lineRule="auto"/>
        <w:rPr>
          <w:sz w:val="24"/>
        </w:rPr>
      </w:pPr>
      <w:r w:rsidRPr="00E82E7A">
        <w:rPr>
          <w:sz w:val="24"/>
        </w:rPr>
        <w:t xml:space="preserve">Seniors with a seventh semester cumulative GPA of 3.5 or better will be considered honor graduates and are entitled to wear a gold honor cord at graduation. </w:t>
      </w:r>
    </w:p>
    <w:p w:rsidR="00211248" w:rsidRPr="00E82E7A" w:rsidRDefault="00211248" w:rsidP="009A48E3">
      <w:pPr>
        <w:spacing w:after="0" w:line="240" w:lineRule="auto"/>
        <w:rPr>
          <w:sz w:val="24"/>
        </w:rPr>
      </w:pPr>
    </w:p>
    <w:p w:rsidR="00211248" w:rsidRPr="00E82E7A" w:rsidRDefault="00211248" w:rsidP="009A48E3">
      <w:pPr>
        <w:spacing w:after="0" w:line="240" w:lineRule="auto"/>
        <w:rPr>
          <w:szCs w:val="24"/>
        </w:rPr>
      </w:pPr>
      <w:r w:rsidRPr="00E82E7A">
        <w:rPr>
          <w:sz w:val="24"/>
        </w:rPr>
        <w:t xml:space="preserve">The honorable titles of Valedictorian and Salutatorian shall be based on the cumulative GPA of seven semesters plus the third quarter grades of a student’s senior year. The senior with the highest GPA may be named Valedictorian and the student with the second highest GPA may be named Salutatorian. These two honors will be announced in April or May each year. In order to be eligible for either of these titles, a student must complete at least the last three semesters at Paisley Charter School and must have a cumulative GPA of at least 3.5. In the event of a tie, Co- Valedictorians or Co- Salutatorians may be appointed. Exchange students may qualify for the title of Honorary Valedictorian if they have a cumulative GPA of at least 3.5 and have the highest GPA among the currently enrolled exchange students. </w:t>
      </w:r>
    </w:p>
    <w:p w:rsidR="00442945" w:rsidRPr="00E82E7A" w:rsidRDefault="00442945" w:rsidP="009A48E3">
      <w:pPr>
        <w:spacing w:after="0" w:line="240" w:lineRule="auto"/>
        <w:rPr>
          <w:rFonts w:eastAsia="Times New Roman" w:cs="Times New Roman"/>
          <w:b/>
          <w:sz w:val="24"/>
          <w:szCs w:val="24"/>
        </w:rPr>
      </w:pPr>
    </w:p>
    <w:p w:rsidR="009A48E3" w:rsidRPr="00E82E7A" w:rsidRDefault="009A48E3" w:rsidP="009A48E3">
      <w:pPr>
        <w:spacing w:after="0" w:line="240" w:lineRule="auto"/>
        <w:rPr>
          <w:rFonts w:eastAsia="Times New Roman" w:cs="Times New Roman"/>
          <w:b/>
          <w:sz w:val="24"/>
          <w:szCs w:val="24"/>
        </w:rPr>
      </w:pPr>
      <w:r w:rsidRPr="00E82E7A">
        <w:rPr>
          <w:rFonts w:eastAsia="Times New Roman" w:cs="Times New Roman"/>
          <w:b/>
          <w:sz w:val="24"/>
          <w:szCs w:val="24"/>
        </w:rPr>
        <w:t>SCHEDULE CHANGE POLICY</w:t>
      </w:r>
    </w:p>
    <w:p w:rsidR="009A48E3" w:rsidRPr="00E82E7A" w:rsidRDefault="009A48E3" w:rsidP="009A48E3">
      <w:pPr>
        <w:spacing w:after="0" w:line="240" w:lineRule="auto"/>
        <w:rPr>
          <w:rFonts w:eastAsia="Times New Roman" w:cs="Times New Roman"/>
          <w:sz w:val="24"/>
          <w:szCs w:val="24"/>
        </w:rPr>
      </w:pPr>
      <w:r w:rsidRPr="00E82E7A">
        <w:rPr>
          <w:rFonts w:eastAsia="Times New Roman" w:cs="Times New Roman"/>
          <w:sz w:val="24"/>
          <w:szCs w:val="24"/>
        </w:rPr>
        <w:t xml:space="preserve">Students need to check their schedules for required classes and preferred classes at the beginning of the year and regularly during the school year; sometimes changes must be made to schedules during the term without consulting the student. At the beginning of a term, submitting a schedule change form will be required to obtain a schedule change. Not all schedule change requests can be granted based on schedule constraints, class numbers and other considerations. Students may in some cases sign up for changes during the first two </w:t>
      </w:r>
      <w:r w:rsidR="006266B7" w:rsidRPr="00E82E7A">
        <w:rPr>
          <w:rFonts w:eastAsia="Times New Roman" w:cs="Times New Roman"/>
          <w:sz w:val="24"/>
          <w:szCs w:val="24"/>
        </w:rPr>
        <w:t>weeks</w:t>
      </w:r>
      <w:r w:rsidRPr="00E82E7A">
        <w:rPr>
          <w:rFonts w:eastAsia="Times New Roman" w:cs="Times New Roman"/>
          <w:sz w:val="24"/>
          <w:szCs w:val="24"/>
        </w:rPr>
        <w:t xml:space="preserve"> of a term on a first come, first serve basis. Schedule changes will not be made after the first week of the grading period without a recommendation from both teachers and/or administrators.</w:t>
      </w:r>
      <w:r w:rsidR="006266B7" w:rsidRPr="00E82E7A">
        <w:rPr>
          <w:rFonts w:eastAsia="Times New Roman" w:cs="Times New Roman"/>
          <w:sz w:val="24"/>
          <w:szCs w:val="24"/>
        </w:rPr>
        <w:t xml:space="preserve"> </w:t>
      </w:r>
      <w:r w:rsidRPr="00E82E7A">
        <w:rPr>
          <w:rFonts w:eastAsia="Times New Roman" w:cs="Times New Roman"/>
          <w:sz w:val="24"/>
          <w:szCs w:val="24"/>
        </w:rPr>
        <w:t>After the second week of class, any changes will result in an F for the class dropped and "No Credit" for the new class assignment, unless the student has been incorrectly placed</w:t>
      </w:r>
      <w:r w:rsidR="006266B7" w:rsidRPr="00E82E7A">
        <w:rPr>
          <w:rFonts w:eastAsia="Times New Roman" w:cs="Times New Roman"/>
          <w:sz w:val="24"/>
          <w:szCs w:val="24"/>
        </w:rPr>
        <w:t xml:space="preserve"> as determined by the counseling staff, teachers and administration</w:t>
      </w:r>
      <w:r w:rsidRPr="00E82E7A">
        <w:rPr>
          <w:rFonts w:eastAsia="Times New Roman" w:cs="Times New Roman"/>
          <w:sz w:val="24"/>
          <w:szCs w:val="24"/>
        </w:rPr>
        <w:t>.</w:t>
      </w:r>
    </w:p>
    <w:p w:rsidR="009A48E3" w:rsidRPr="00E82E7A" w:rsidRDefault="009A48E3" w:rsidP="009A48E3">
      <w:pPr>
        <w:spacing w:after="0" w:line="240" w:lineRule="auto"/>
        <w:rPr>
          <w:rFonts w:eastAsia="Times New Roman" w:cs="Times New Roman"/>
          <w:sz w:val="24"/>
          <w:szCs w:val="24"/>
        </w:rPr>
      </w:pPr>
    </w:p>
    <w:p w:rsidR="009A48E3" w:rsidRPr="00E82E7A" w:rsidRDefault="009A48E3" w:rsidP="009A48E3">
      <w:pPr>
        <w:spacing w:after="0" w:line="240" w:lineRule="auto"/>
        <w:rPr>
          <w:rFonts w:eastAsia="Times New Roman" w:cs="Times New Roman"/>
          <w:b/>
          <w:sz w:val="24"/>
          <w:szCs w:val="24"/>
        </w:rPr>
      </w:pPr>
      <w:r w:rsidRPr="00E82E7A">
        <w:rPr>
          <w:rFonts w:eastAsia="Times New Roman" w:cs="Times New Roman"/>
          <w:b/>
          <w:sz w:val="24"/>
          <w:szCs w:val="24"/>
        </w:rPr>
        <w:t>GUIDANCE AND COUNSELING PROGRAMS</w:t>
      </w:r>
    </w:p>
    <w:p w:rsidR="00B0000B" w:rsidRPr="00E82E7A" w:rsidRDefault="009A48E3" w:rsidP="008E667E">
      <w:pPr>
        <w:spacing w:after="0" w:line="240" w:lineRule="auto"/>
        <w:rPr>
          <w:rFonts w:eastAsia="Times New Roman" w:cs="Times New Roman"/>
          <w:sz w:val="24"/>
          <w:szCs w:val="24"/>
        </w:rPr>
      </w:pPr>
      <w:r w:rsidRPr="00E82E7A">
        <w:rPr>
          <w:rFonts w:eastAsia="Times New Roman" w:cs="Times New Roman"/>
          <w:sz w:val="24"/>
          <w:szCs w:val="24"/>
        </w:rPr>
        <w:t xml:space="preserve">The role of counselors in the high school is to be a complement to the teachers, as well as helping as many individual students as possible through the variety of situations that they may encounter during their high school years. The counselors are professional staff, trained to assist students, teachers, administrators and parents. Counselors assist students with the personal goal setting and planning necessary to complete a planned program at high school and prepare for future careers and/or college. There will be specified times during the school year for counselors to meet with students to provide information and to assist in planning and scheduling classes. </w:t>
      </w:r>
    </w:p>
    <w:p w:rsidR="008E667E" w:rsidRPr="00E82E7A" w:rsidRDefault="008E667E" w:rsidP="008E667E">
      <w:pPr>
        <w:spacing w:after="0" w:line="240" w:lineRule="auto"/>
        <w:rPr>
          <w:rFonts w:eastAsia="Times New Roman" w:cs="Times New Roman"/>
          <w:sz w:val="24"/>
          <w:szCs w:val="24"/>
        </w:rPr>
      </w:pPr>
    </w:p>
    <w:p w:rsidR="008E667E" w:rsidRPr="00E82E7A" w:rsidRDefault="008E667E" w:rsidP="008E667E">
      <w:pPr>
        <w:spacing w:after="0" w:line="240" w:lineRule="auto"/>
        <w:rPr>
          <w:rFonts w:eastAsia="Times New Roman" w:cs="Times New Roman"/>
          <w:b/>
          <w:caps/>
          <w:sz w:val="24"/>
          <w:szCs w:val="24"/>
        </w:rPr>
      </w:pPr>
      <w:r w:rsidRPr="00E82E7A">
        <w:rPr>
          <w:rFonts w:eastAsia="Times New Roman" w:cs="Times New Roman"/>
          <w:b/>
          <w:caps/>
          <w:sz w:val="24"/>
          <w:szCs w:val="24"/>
        </w:rPr>
        <w:t>Early Graduation</w:t>
      </w:r>
    </w:p>
    <w:p w:rsidR="008E667E" w:rsidRPr="00E82E7A" w:rsidRDefault="008E667E" w:rsidP="008E667E">
      <w:pPr>
        <w:spacing w:after="0" w:line="240" w:lineRule="auto"/>
        <w:rPr>
          <w:rFonts w:eastAsia="Times New Roman" w:cs="Times New Roman"/>
          <w:sz w:val="24"/>
          <w:szCs w:val="24"/>
        </w:rPr>
      </w:pPr>
      <w:r w:rsidRPr="00E82E7A">
        <w:rPr>
          <w:rFonts w:eastAsia="Times New Roman" w:cs="Times New Roman"/>
          <w:sz w:val="24"/>
          <w:szCs w:val="24"/>
        </w:rPr>
        <w:t xml:space="preserve">In rare circumstances students may choose to complete all State and District graduation requirements in less than twelve years of study. </w:t>
      </w:r>
    </w:p>
    <w:p w:rsidR="008E667E" w:rsidRPr="00E82E7A" w:rsidRDefault="008E667E" w:rsidP="008E667E">
      <w:pPr>
        <w:spacing w:after="0" w:line="240" w:lineRule="auto"/>
        <w:rPr>
          <w:rFonts w:eastAsia="Times New Roman" w:cs="Times New Roman"/>
          <w:sz w:val="24"/>
          <w:szCs w:val="24"/>
        </w:rPr>
      </w:pPr>
      <w:r w:rsidRPr="00E82E7A">
        <w:rPr>
          <w:rFonts w:eastAsia="Times New Roman" w:cs="Times New Roman"/>
          <w:sz w:val="24"/>
          <w:szCs w:val="24"/>
        </w:rPr>
        <w:t xml:space="preserve">Early graduation may be permitted provided that: </w:t>
      </w:r>
    </w:p>
    <w:p w:rsidR="008E667E" w:rsidRPr="00E82E7A" w:rsidRDefault="008E667E" w:rsidP="008E667E">
      <w:pPr>
        <w:spacing w:after="0" w:line="240" w:lineRule="auto"/>
        <w:ind w:left="720"/>
        <w:rPr>
          <w:rFonts w:eastAsia="Times New Roman" w:cs="Times New Roman"/>
          <w:sz w:val="24"/>
          <w:szCs w:val="24"/>
        </w:rPr>
      </w:pPr>
      <w:r w:rsidRPr="00E82E7A">
        <w:rPr>
          <w:rFonts w:eastAsia="Times New Roman" w:cs="Times New Roman"/>
          <w:sz w:val="24"/>
          <w:szCs w:val="24"/>
        </w:rPr>
        <w:t xml:space="preserve">1. Parents and student request early graduation in writing to the principal no earlier than the beginning of the student's junior year. </w:t>
      </w:r>
    </w:p>
    <w:p w:rsidR="008E667E" w:rsidRPr="00E82E7A" w:rsidRDefault="008E667E" w:rsidP="008E667E">
      <w:pPr>
        <w:spacing w:after="0" w:line="240" w:lineRule="auto"/>
        <w:ind w:left="720"/>
        <w:rPr>
          <w:rFonts w:eastAsia="Times New Roman" w:cs="Times New Roman"/>
          <w:sz w:val="24"/>
          <w:szCs w:val="24"/>
        </w:rPr>
      </w:pPr>
      <w:r w:rsidRPr="00E82E7A">
        <w:rPr>
          <w:rFonts w:eastAsia="Times New Roman" w:cs="Times New Roman"/>
          <w:sz w:val="24"/>
          <w:szCs w:val="24"/>
        </w:rPr>
        <w:t xml:space="preserve">2. There is an educational or vocational reason agreed upon by the school administration, parents, and student for the student to leave school early. </w:t>
      </w:r>
    </w:p>
    <w:p w:rsidR="008E667E" w:rsidRPr="00E82E7A" w:rsidRDefault="008E667E" w:rsidP="008E667E">
      <w:pPr>
        <w:spacing w:after="0" w:line="240" w:lineRule="auto"/>
        <w:ind w:left="720"/>
        <w:rPr>
          <w:rFonts w:eastAsia="Times New Roman" w:cs="Times New Roman"/>
          <w:sz w:val="24"/>
          <w:szCs w:val="24"/>
        </w:rPr>
      </w:pPr>
      <w:r w:rsidRPr="00E82E7A">
        <w:rPr>
          <w:rFonts w:eastAsia="Times New Roman" w:cs="Times New Roman"/>
          <w:sz w:val="24"/>
          <w:szCs w:val="24"/>
        </w:rPr>
        <w:t xml:space="preserve">3. Students have completed or will have completed all the requirements for graduation at Paisley Public Charter School. </w:t>
      </w:r>
    </w:p>
    <w:p w:rsidR="008E667E" w:rsidRPr="00E82E7A" w:rsidRDefault="008E667E" w:rsidP="008E667E">
      <w:pPr>
        <w:spacing w:after="0" w:line="240" w:lineRule="auto"/>
        <w:ind w:firstLine="720"/>
        <w:rPr>
          <w:rFonts w:eastAsia="Times New Roman" w:cs="Times New Roman"/>
          <w:sz w:val="24"/>
          <w:szCs w:val="24"/>
        </w:rPr>
      </w:pPr>
      <w:r w:rsidRPr="00E82E7A">
        <w:rPr>
          <w:rFonts w:eastAsia="Times New Roman" w:cs="Times New Roman"/>
          <w:sz w:val="24"/>
          <w:szCs w:val="24"/>
        </w:rPr>
        <w:t xml:space="preserve">4. Students must maintain a 2.75 GPA with no F's. </w:t>
      </w:r>
    </w:p>
    <w:p w:rsidR="00074E50" w:rsidRDefault="00074E50" w:rsidP="008E667E">
      <w:pPr>
        <w:spacing w:after="0" w:line="240" w:lineRule="auto"/>
        <w:rPr>
          <w:rFonts w:eastAsia="Times New Roman" w:cs="Times New Roman"/>
          <w:b/>
          <w:caps/>
          <w:sz w:val="24"/>
          <w:szCs w:val="24"/>
        </w:rPr>
      </w:pPr>
    </w:p>
    <w:p w:rsidR="004403FF" w:rsidRDefault="004403FF" w:rsidP="008E667E">
      <w:pPr>
        <w:spacing w:after="0" w:line="240" w:lineRule="auto"/>
        <w:rPr>
          <w:rFonts w:eastAsia="Times New Roman" w:cs="Times New Roman"/>
          <w:b/>
          <w:caps/>
          <w:sz w:val="24"/>
          <w:szCs w:val="24"/>
        </w:rPr>
      </w:pPr>
    </w:p>
    <w:p w:rsidR="008E667E" w:rsidRPr="00E82E7A" w:rsidRDefault="008E667E" w:rsidP="008E667E">
      <w:pPr>
        <w:spacing w:after="0" w:line="240" w:lineRule="auto"/>
        <w:rPr>
          <w:rFonts w:eastAsia="Times New Roman" w:cs="Times New Roman"/>
          <w:b/>
          <w:caps/>
          <w:sz w:val="24"/>
          <w:szCs w:val="24"/>
        </w:rPr>
      </w:pPr>
      <w:r w:rsidRPr="00E82E7A">
        <w:rPr>
          <w:rFonts w:eastAsia="Times New Roman" w:cs="Times New Roman"/>
          <w:b/>
          <w:caps/>
          <w:sz w:val="24"/>
          <w:szCs w:val="24"/>
        </w:rPr>
        <w:t>Delayed Graduation</w:t>
      </w:r>
    </w:p>
    <w:p w:rsidR="008E667E" w:rsidRPr="00E82E7A" w:rsidRDefault="008E667E" w:rsidP="008E667E">
      <w:pPr>
        <w:spacing w:after="0" w:line="240" w:lineRule="auto"/>
        <w:rPr>
          <w:rFonts w:eastAsia="Times New Roman" w:cs="Times New Roman"/>
          <w:sz w:val="24"/>
          <w:szCs w:val="24"/>
        </w:rPr>
      </w:pPr>
      <w:r w:rsidRPr="00E82E7A">
        <w:rPr>
          <w:rFonts w:eastAsia="Times New Roman" w:cs="Times New Roman"/>
          <w:sz w:val="24"/>
          <w:szCs w:val="24"/>
        </w:rPr>
        <w:t xml:space="preserve">Students may be unable to complete the graduation requirements in four years of high school study and may choose to continue their education provided that: </w:t>
      </w:r>
    </w:p>
    <w:p w:rsidR="008E667E" w:rsidRPr="00E82E7A" w:rsidRDefault="008E667E" w:rsidP="008E667E">
      <w:pPr>
        <w:spacing w:after="0" w:line="240" w:lineRule="auto"/>
        <w:ind w:left="720"/>
        <w:rPr>
          <w:rFonts w:eastAsia="Times New Roman" w:cs="Times New Roman"/>
          <w:sz w:val="24"/>
          <w:szCs w:val="24"/>
        </w:rPr>
      </w:pPr>
      <w:r w:rsidRPr="00E82E7A">
        <w:rPr>
          <w:rFonts w:eastAsia="Times New Roman" w:cs="Times New Roman"/>
          <w:sz w:val="24"/>
          <w:szCs w:val="24"/>
        </w:rPr>
        <w:t xml:space="preserve">1. The student has demonstrated the desire to participate in his/her education as determined by the administration. </w:t>
      </w:r>
    </w:p>
    <w:p w:rsidR="008E667E" w:rsidRPr="00E82E7A" w:rsidRDefault="008E667E" w:rsidP="008E667E">
      <w:pPr>
        <w:spacing w:after="0" w:line="240" w:lineRule="auto"/>
        <w:ind w:left="720"/>
        <w:rPr>
          <w:rFonts w:eastAsia="Times New Roman" w:cs="Times New Roman"/>
          <w:sz w:val="24"/>
          <w:szCs w:val="24"/>
        </w:rPr>
      </w:pPr>
      <w:r w:rsidRPr="00E82E7A">
        <w:rPr>
          <w:rFonts w:eastAsia="Times New Roman" w:cs="Times New Roman"/>
          <w:sz w:val="24"/>
          <w:szCs w:val="24"/>
        </w:rPr>
        <w:t xml:space="preserve">2. The student continues to maintain satisfactory progress as evidenced by regular attendance and passing grades. </w:t>
      </w:r>
    </w:p>
    <w:p w:rsidR="008E667E" w:rsidRPr="00E82E7A" w:rsidRDefault="008E667E" w:rsidP="008E667E">
      <w:pPr>
        <w:spacing w:after="0" w:line="240" w:lineRule="auto"/>
        <w:ind w:firstLine="720"/>
        <w:rPr>
          <w:rFonts w:eastAsia="Times New Roman" w:cs="Times New Roman"/>
          <w:sz w:val="24"/>
          <w:szCs w:val="24"/>
        </w:rPr>
      </w:pPr>
      <w:r w:rsidRPr="00E82E7A">
        <w:rPr>
          <w:rFonts w:eastAsia="Times New Roman" w:cs="Times New Roman"/>
          <w:sz w:val="24"/>
          <w:szCs w:val="24"/>
        </w:rPr>
        <w:t xml:space="preserve">3. The student maintains satisfactory behavior. </w:t>
      </w:r>
    </w:p>
    <w:p w:rsidR="008E667E" w:rsidRPr="00E82E7A" w:rsidRDefault="008E667E" w:rsidP="008E667E">
      <w:pPr>
        <w:spacing w:after="0" w:line="240" w:lineRule="auto"/>
        <w:rPr>
          <w:rFonts w:eastAsia="Times New Roman" w:cs="Times New Roman"/>
          <w:sz w:val="24"/>
          <w:szCs w:val="24"/>
        </w:rPr>
      </w:pPr>
    </w:p>
    <w:p w:rsidR="008E667E" w:rsidRPr="00E82E7A" w:rsidRDefault="008E667E" w:rsidP="008E667E">
      <w:pPr>
        <w:spacing w:after="0" w:line="240" w:lineRule="auto"/>
        <w:rPr>
          <w:rFonts w:eastAsia="Times New Roman" w:cs="Times New Roman"/>
          <w:b/>
          <w:caps/>
          <w:sz w:val="24"/>
          <w:szCs w:val="24"/>
        </w:rPr>
      </w:pPr>
      <w:r w:rsidRPr="00E82E7A">
        <w:rPr>
          <w:rFonts w:eastAsia="Times New Roman" w:cs="Times New Roman"/>
          <w:b/>
          <w:caps/>
          <w:sz w:val="24"/>
          <w:szCs w:val="24"/>
        </w:rPr>
        <w:t>Progression Towards Graduation and Credit Deficiency</w:t>
      </w:r>
    </w:p>
    <w:p w:rsidR="008E667E" w:rsidRPr="00E82E7A" w:rsidRDefault="008E667E" w:rsidP="00571CF7">
      <w:pPr>
        <w:spacing w:after="0" w:line="240" w:lineRule="auto"/>
        <w:rPr>
          <w:rFonts w:eastAsia="Times New Roman" w:cs="Times New Roman"/>
          <w:sz w:val="24"/>
          <w:szCs w:val="24"/>
        </w:rPr>
      </w:pPr>
      <w:r w:rsidRPr="00E82E7A">
        <w:rPr>
          <w:rFonts w:eastAsia="Times New Roman" w:cs="Times New Roman"/>
          <w:sz w:val="24"/>
          <w:szCs w:val="24"/>
        </w:rPr>
        <w:t>Students are expected to make adequate progress towards graduation every year. Our schedule and requirements do allow students a small number of credits they can lose and still remain on track for graduation. Some credit retrieval options are available; most of them</w:t>
      </w:r>
      <w:r w:rsidR="005F6D9A" w:rsidRPr="00E82E7A">
        <w:rPr>
          <w:rFonts w:eastAsia="Times New Roman" w:cs="Times New Roman"/>
          <w:sz w:val="24"/>
          <w:szCs w:val="24"/>
        </w:rPr>
        <w:t xml:space="preserve"> </w:t>
      </w:r>
      <w:r w:rsidRPr="00E82E7A">
        <w:rPr>
          <w:rFonts w:eastAsia="Times New Roman" w:cs="Times New Roman"/>
          <w:sz w:val="24"/>
          <w:szCs w:val="24"/>
        </w:rPr>
        <w:t>are for CORE CLASSES in which students have previously made a valid attempt to pass. Few make-up classes for elective credit are available and most of them require extra time outside</w:t>
      </w:r>
      <w:r w:rsidR="005F6D9A" w:rsidRPr="00E82E7A">
        <w:rPr>
          <w:rFonts w:eastAsia="Times New Roman" w:cs="Times New Roman"/>
          <w:sz w:val="24"/>
          <w:szCs w:val="24"/>
        </w:rPr>
        <w:t xml:space="preserve"> </w:t>
      </w:r>
      <w:r w:rsidRPr="00E82E7A">
        <w:rPr>
          <w:rFonts w:eastAsia="Times New Roman" w:cs="Times New Roman"/>
          <w:sz w:val="24"/>
          <w:szCs w:val="24"/>
        </w:rPr>
        <w:t>the regular school day. If</w:t>
      </w:r>
      <w:r w:rsidR="005F6D9A" w:rsidRPr="00E82E7A">
        <w:rPr>
          <w:rFonts w:eastAsia="Times New Roman" w:cs="Times New Roman"/>
          <w:sz w:val="24"/>
          <w:szCs w:val="24"/>
        </w:rPr>
        <w:t xml:space="preserve"> </w:t>
      </w:r>
      <w:r w:rsidRPr="00E82E7A">
        <w:rPr>
          <w:rFonts w:eastAsia="Times New Roman" w:cs="Times New Roman"/>
          <w:sz w:val="24"/>
          <w:szCs w:val="24"/>
        </w:rPr>
        <w:t xml:space="preserve">students need additional credits beyond what we can reasonably provide, students may need to spend an extra number of terms in school or pay for approved elective credits through </w:t>
      </w:r>
      <w:r w:rsidR="005F6D9A" w:rsidRPr="00E82E7A">
        <w:rPr>
          <w:rFonts w:eastAsia="Times New Roman" w:cs="Times New Roman"/>
          <w:sz w:val="24"/>
          <w:szCs w:val="24"/>
        </w:rPr>
        <w:t>a community college</w:t>
      </w:r>
      <w:r w:rsidRPr="00E82E7A">
        <w:rPr>
          <w:rFonts w:eastAsia="Times New Roman" w:cs="Times New Roman"/>
          <w:sz w:val="24"/>
          <w:szCs w:val="24"/>
        </w:rPr>
        <w:t xml:space="preserve">, on-line classes or other available means. </w:t>
      </w:r>
    </w:p>
    <w:p w:rsidR="00571CF7" w:rsidRDefault="00571CF7" w:rsidP="00571CF7">
      <w:pPr>
        <w:spacing w:after="0" w:line="240" w:lineRule="auto"/>
        <w:rPr>
          <w:sz w:val="24"/>
          <w:szCs w:val="24"/>
        </w:rPr>
      </w:pPr>
    </w:p>
    <w:p w:rsidR="00074E50" w:rsidRPr="00E82E7A" w:rsidRDefault="00074E50" w:rsidP="00571CF7">
      <w:pPr>
        <w:spacing w:after="0" w:line="240" w:lineRule="auto"/>
        <w:rPr>
          <w:sz w:val="24"/>
          <w:szCs w:val="24"/>
        </w:rPr>
      </w:pPr>
    </w:p>
    <w:p w:rsidR="00571CF7" w:rsidRPr="00E82E7A" w:rsidRDefault="00571CF7" w:rsidP="00571CF7">
      <w:pPr>
        <w:spacing w:after="0" w:line="240" w:lineRule="auto"/>
        <w:rPr>
          <w:b/>
          <w:sz w:val="24"/>
          <w:szCs w:val="24"/>
        </w:rPr>
      </w:pPr>
      <w:r w:rsidRPr="00E82E7A">
        <w:rPr>
          <w:b/>
          <w:sz w:val="24"/>
          <w:szCs w:val="24"/>
        </w:rPr>
        <w:lastRenderedPageBreak/>
        <w:t>JUNIOR PROJECT</w:t>
      </w:r>
    </w:p>
    <w:p w:rsidR="000475AD" w:rsidRPr="00E82E7A" w:rsidRDefault="000475AD" w:rsidP="00571CF7">
      <w:pPr>
        <w:pStyle w:val="NoSpacing"/>
        <w:rPr>
          <w:sz w:val="24"/>
          <w:szCs w:val="24"/>
        </w:rPr>
      </w:pPr>
      <w:r w:rsidRPr="00E82E7A">
        <w:rPr>
          <w:sz w:val="24"/>
          <w:szCs w:val="24"/>
        </w:rPr>
        <w:t xml:space="preserve">A portion of </w:t>
      </w:r>
      <w:r w:rsidR="007207E3" w:rsidRPr="00E82E7A">
        <w:rPr>
          <w:sz w:val="24"/>
          <w:szCs w:val="24"/>
        </w:rPr>
        <w:t>student’s</w:t>
      </w:r>
      <w:r w:rsidRPr="00E82E7A">
        <w:rPr>
          <w:sz w:val="24"/>
          <w:szCs w:val="24"/>
        </w:rPr>
        <w:t xml:space="preserve"> time</w:t>
      </w:r>
      <w:r w:rsidR="007207E3" w:rsidRPr="00E82E7A">
        <w:rPr>
          <w:sz w:val="24"/>
          <w:szCs w:val="24"/>
        </w:rPr>
        <w:t xml:space="preserve"> as a junior</w:t>
      </w:r>
      <w:r w:rsidRPr="00E82E7A">
        <w:rPr>
          <w:sz w:val="24"/>
          <w:szCs w:val="24"/>
        </w:rPr>
        <w:t xml:space="preserve"> will be spent working on a major </w:t>
      </w:r>
      <w:r w:rsidR="007207E3" w:rsidRPr="00E82E7A">
        <w:rPr>
          <w:sz w:val="24"/>
          <w:szCs w:val="24"/>
        </w:rPr>
        <w:t xml:space="preserve">community improvement </w:t>
      </w:r>
      <w:r w:rsidRPr="00E82E7A">
        <w:rPr>
          <w:sz w:val="24"/>
          <w:szCs w:val="24"/>
        </w:rPr>
        <w:t xml:space="preserve">volunteer </w:t>
      </w:r>
      <w:r w:rsidR="007207E3" w:rsidRPr="00E82E7A">
        <w:rPr>
          <w:sz w:val="24"/>
          <w:szCs w:val="24"/>
        </w:rPr>
        <w:t>project of their choosing. Projects must be approved by the designated Junior Project faculty member. These projects should be imaginative, large-scale and rewarding.</w:t>
      </w:r>
    </w:p>
    <w:p w:rsidR="007207E3" w:rsidRPr="00E82E7A" w:rsidRDefault="007207E3" w:rsidP="00571CF7">
      <w:pPr>
        <w:pStyle w:val="NoSpacing"/>
        <w:rPr>
          <w:sz w:val="24"/>
          <w:szCs w:val="24"/>
        </w:rPr>
      </w:pPr>
    </w:p>
    <w:p w:rsidR="000475AD" w:rsidRDefault="007207E3" w:rsidP="00571CF7">
      <w:pPr>
        <w:pStyle w:val="NoSpacing"/>
        <w:rPr>
          <w:sz w:val="24"/>
          <w:szCs w:val="24"/>
        </w:rPr>
      </w:pPr>
      <w:r w:rsidRPr="00E82E7A">
        <w:rPr>
          <w:sz w:val="24"/>
          <w:szCs w:val="24"/>
        </w:rPr>
        <w:t>The Junior Project opportunity will usually commence during the second semester of the student’s junior year and serve as a transition benchmark to their senior year</w:t>
      </w:r>
      <w:r w:rsidR="000824A4">
        <w:rPr>
          <w:sz w:val="24"/>
          <w:szCs w:val="24"/>
        </w:rPr>
        <w:t>.</w:t>
      </w:r>
      <w:r w:rsidRPr="00E82E7A">
        <w:rPr>
          <w:sz w:val="24"/>
          <w:szCs w:val="24"/>
        </w:rPr>
        <w:t xml:space="preserve"> Students</w:t>
      </w:r>
      <w:r w:rsidR="00571CF7" w:rsidRPr="00E82E7A">
        <w:rPr>
          <w:sz w:val="24"/>
          <w:szCs w:val="24"/>
        </w:rPr>
        <w:t xml:space="preserve"> will not have time to complete your project at school</w:t>
      </w:r>
      <w:r w:rsidRPr="00E82E7A">
        <w:rPr>
          <w:sz w:val="24"/>
          <w:szCs w:val="24"/>
        </w:rPr>
        <w:t xml:space="preserve"> and may work in groups if the project is large enough. Students </w:t>
      </w:r>
      <w:r w:rsidR="00571CF7" w:rsidRPr="00E82E7A">
        <w:rPr>
          <w:sz w:val="24"/>
          <w:szCs w:val="24"/>
        </w:rPr>
        <w:t xml:space="preserve">will need to keep a record of time spent on </w:t>
      </w:r>
      <w:r w:rsidRPr="00E82E7A">
        <w:rPr>
          <w:sz w:val="24"/>
          <w:szCs w:val="24"/>
        </w:rPr>
        <w:t>their project</w:t>
      </w:r>
      <w:r w:rsidR="00571CF7" w:rsidRPr="00E82E7A">
        <w:rPr>
          <w:sz w:val="24"/>
          <w:szCs w:val="24"/>
        </w:rPr>
        <w:t xml:space="preserve"> (dates, how many hours spent working</w:t>
      </w:r>
      <w:r w:rsidR="000824A4">
        <w:rPr>
          <w:sz w:val="24"/>
          <w:szCs w:val="24"/>
        </w:rPr>
        <w:t>, etc…</w:t>
      </w:r>
      <w:r w:rsidR="00571CF7" w:rsidRPr="00E82E7A">
        <w:rPr>
          <w:sz w:val="24"/>
          <w:szCs w:val="24"/>
        </w:rPr>
        <w:t xml:space="preserve">). </w:t>
      </w:r>
      <w:r w:rsidR="009E5D79">
        <w:rPr>
          <w:sz w:val="24"/>
          <w:szCs w:val="24"/>
        </w:rPr>
        <w:t xml:space="preserve">Any project time over the first 15 hours </w:t>
      </w:r>
      <w:r w:rsidR="00141D69">
        <w:rPr>
          <w:sz w:val="24"/>
          <w:szCs w:val="24"/>
        </w:rPr>
        <w:t xml:space="preserve">may qualify for community service requirement. </w:t>
      </w:r>
      <w:r w:rsidR="00571CF7" w:rsidRPr="00E82E7A">
        <w:rPr>
          <w:sz w:val="24"/>
          <w:szCs w:val="24"/>
        </w:rPr>
        <w:t xml:space="preserve">Take before and after pictures. </w:t>
      </w:r>
      <w:r w:rsidR="000C5591" w:rsidRPr="008A259C">
        <w:rPr>
          <w:sz w:val="24"/>
          <w:szCs w:val="24"/>
        </w:rPr>
        <w:t>A panel of three suitable adults will be scoring your presentation; the project supervisor, the superintendent and one other person of the student’s choosing.</w:t>
      </w:r>
    </w:p>
    <w:p w:rsidR="008426FC" w:rsidRPr="00E82E7A" w:rsidRDefault="008426FC" w:rsidP="00571CF7">
      <w:pPr>
        <w:pStyle w:val="NoSpacing"/>
        <w:rPr>
          <w:sz w:val="24"/>
          <w:szCs w:val="24"/>
        </w:rPr>
      </w:pPr>
    </w:p>
    <w:p w:rsidR="00571CF7" w:rsidRPr="00E82E7A" w:rsidRDefault="00571CF7" w:rsidP="00571CF7">
      <w:pPr>
        <w:pStyle w:val="NoSpacing"/>
        <w:rPr>
          <w:b/>
          <w:sz w:val="24"/>
          <w:szCs w:val="24"/>
        </w:rPr>
      </w:pPr>
      <w:r w:rsidRPr="00E82E7A">
        <w:rPr>
          <w:b/>
          <w:sz w:val="24"/>
          <w:szCs w:val="24"/>
        </w:rPr>
        <w:t>SENIOR PORTFOLIO</w:t>
      </w:r>
    </w:p>
    <w:p w:rsidR="000475AD" w:rsidRPr="00E82E7A" w:rsidRDefault="000475AD" w:rsidP="000475AD">
      <w:pPr>
        <w:pStyle w:val="NoSpacing"/>
        <w:rPr>
          <w:sz w:val="24"/>
          <w:szCs w:val="24"/>
        </w:rPr>
      </w:pPr>
      <w:r w:rsidRPr="00E82E7A">
        <w:rPr>
          <w:sz w:val="24"/>
          <w:szCs w:val="24"/>
        </w:rPr>
        <w:t>The faculty, administration and school board of Paisley Charter School believes that seniors desire and deserve the opportunity to actively apply the knowledge learned over their entire educational career. As a result, Paisley School has designed the Senior Portfolio. It is our hope that this experience will act as an appropriate culmination to the participating students’ senior year, and overall learning experience with Paisley School District. The program is designed to provide the students with the opportunity to:</w:t>
      </w:r>
    </w:p>
    <w:p w:rsidR="000475AD" w:rsidRPr="00E82E7A" w:rsidRDefault="000475AD" w:rsidP="000475AD">
      <w:pPr>
        <w:pStyle w:val="NoSpacing"/>
        <w:numPr>
          <w:ilvl w:val="0"/>
          <w:numId w:val="21"/>
        </w:numPr>
        <w:rPr>
          <w:sz w:val="24"/>
          <w:szCs w:val="24"/>
        </w:rPr>
      </w:pPr>
      <w:r w:rsidRPr="00E82E7A">
        <w:rPr>
          <w:sz w:val="24"/>
          <w:szCs w:val="24"/>
        </w:rPr>
        <w:t>Immerse themselves in an area of personal interest</w:t>
      </w:r>
    </w:p>
    <w:p w:rsidR="000475AD" w:rsidRPr="00E82E7A" w:rsidRDefault="000475AD" w:rsidP="000475AD">
      <w:pPr>
        <w:pStyle w:val="NoSpacing"/>
        <w:numPr>
          <w:ilvl w:val="0"/>
          <w:numId w:val="21"/>
        </w:numPr>
        <w:rPr>
          <w:sz w:val="24"/>
          <w:szCs w:val="24"/>
        </w:rPr>
      </w:pPr>
      <w:r w:rsidRPr="00E82E7A">
        <w:rPr>
          <w:sz w:val="24"/>
          <w:szCs w:val="24"/>
        </w:rPr>
        <w:t>Extend their thinking beyond the classroom</w:t>
      </w:r>
    </w:p>
    <w:p w:rsidR="000475AD" w:rsidRPr="00E82E7A" w:rsidRDefault="000475AD" w:rsidP="000475AD">
      <w:pPr>
        <w:pStyle w:val="NoSpacing"/>
        <w:numPr>
          <w:ilvl w:val="0"/>
          <w:numId w:val="21"/>
        </w:numPr>
        <w:rPr>
          <w:sz w:val="24"/>
          <w:szCs w:val="24"/>
        </w:rPr>
      </w:pPr>
      <w:r w:rsidRPr="00E82E7A">
        <w:rPr>
          <w:sz w:val="24"/>
          <w:szCs w:val="24"/>
        </w:rPr>
        <w:t>Develop independent learning techniques</w:t>
      </w:r>
    </w:p>
    <w:p w:rsidR="000475AD" w:rsidRPr="00E82E7A" w:rsidRDefault="000475AD" w:rsidP="000475AD">
      <w:pPr>
        <w:pStyle w:val="NoSpacing"/>
        <w:numPr>
          <w:ilvl w:val="0"/>
          <w:numId w:val="21"/>
        </w:numPr>
        <w:rPr>
          <w:sz w:val="24"/>
          <w:szCs w:val="24"/>
        </w:rPr>
      </w:pPr>
      <w:r w:rsidRPr="00E82E7A">
        <w:rPr>
          <w:sz w:val="24"/>
          <w:szCs w:val="24"/>
        </w:rPr>
        <w:t>Develop self-direction, self-reliance, and self-confidence</w:t>
      </w:r>
    </w:p>
    <w:p w:rsidR="000475AD" w:rsidRPr="00E82E7A" w:rsidRDefault="000475AD" w:rsidP="000475AD">
      <w:pPr>
        <w:pStyle w:val="NoSpacing"/>
        <w:rPr>
          <w:sz w:val="24"/>
          <w:szCs w:val="24"/>
        </w:rPr>
      </w:pPr>
    </w:p>
    <w:p w:rsidR="00571CF7" w:rsidRPr="00E82E7A" w:rsidRDefault="000475AD" w:rsidP="00571CF7">
      <w:pPr>
        <w:pStyle w:val="NoSpacing"/>
        <w:rPr>
          <w:sz w:val="24"/>
          <w:szCs w:val="24"/>
        </w:rPr>
      </w:pPr>
      <w:r w:rsidRPr="00E82E7A">
        <w:rPr>
          <w:sz w:val="24"/>
          <w:szCs w:val="24"/>
        </w:rPr>
        <w:t xml:space="preserve">The Senior Portfolio opportunity will </w:t>
      </w:r>
      <w:r w:rsidR="007207E3" w:rsidRPr="00E82E7A">
        <w:rPr>
          <w:sz w:val="24"/>
          <w:szCs w:val="24"/>
        </w:rPr>
        <w:t xml:space="preserve">usually </w:t>
      </w:r>
      <w:r w:rsidRPr="00E82E7A">
        <w:rPr>
          <w:sz w:val="24"/>
          <w:szCs w:val="24"/>
        </w:rPr>
        <w:t>commence during the second semester of the student’s senior year</w:t>
      </w:r>
      <w:r w:rsidR="007207E3" w:rsidRPr="00E82E7A">
        <w:rPr>
          <w:sz w:val="24"/>
          <w:szCs w:val="24"/>
        </w:rPr>
        <w:t xml:space="preserve"> as the capstone event of their education so far</w:t>
      </w:r>
      <w:r w:rsidR="004B76C2" w:rsidRPr="00E82E7A">
        <w:rPr>
          <w:sz w:val="24"/>
          <w:szCs w:val="24"/>
        </w:rPr>
        <w:t>!</w:t>
      </w:r>
      <w:r w:rsidRPr="00E82E7A">
        <w:rPr>
          <w:sz w:val="24"/>
          <w:szCs w:val="24"/>
        </w:rPr>
        <w:t xml:space="preserve"> A panel of three </w:t>
      </w:r>
      <w:r w:rsidR="000C5591" w:rsidRPr="008A259C">
        <w:rPr>
          <w:sz w:val="24"/>
          <w:szCs w:val="24"/>
        </w:rPr>
        <w:t>suitable</w:t>
      </w:r>
      <w:r w:rsidRPr="00E82E7A">
        <w:rPr>
          <w:sz w:val="24"/>
          <w:szCs w:val="24"/>
        </w:rPr>
        <w:t xml:space="preserve"> adults will be scoring your presentation; </w:t>
      </w:r>
      <w:r w:rsidR="007207E3" w:rsidRPr="00E82E7A">
        <w:rPr>
          <w:sz w:val="24"/>
          <w:szCs w:val="24"/>
        </w:rPr>
        <w:t>the</w:t>
      </w:r>
      <w:r w:rsidRPr="00E82E7A">
        <w:rPr>
          <w:sz w:val="24"/>
          <w:szCs w:val="24"/>
        </w:rPr>
        <w:t xml:space="preserve"> portfolio </w:t>
      </w:r>
      <w:r w:rsidR="000C5591">
        <w:rPr>
          <w:sz w:val="24"/>
          <w:szCs w:val="24"/>
        </w:rPr>
        <w:t>supervisor</w:t>
      </w:r>
      <w:r w:rsidRPr="00E82E7A">
        <w:rPr>
          <w:sz w:val="24"/>
          <w:szCs w:val="24"/>
        </w:rPr>
        <w:t xml:space="preserve">, the superintendent and one other person of </w:t>
      </w:r>
      <w:r w:rsidR="007207E3" w:rsidRPr="00E82E7A">
        <w:rPr>
          <w:sz w:val="24"/>
          <w:szCs w:val="24"/>
        </w:rPr>
        <w:t>the student’s</w:t>
      </w:r>
      <w:r w:rsidRPr="00E82E7A">
        <w:rPr>
          <w:sz w:val="24"/>
          <w:szCs w:val="24"/>
        </w:rPr>
        <w:t xml:space="preserve"> choosing. The third person could be a teacher, parent, community member or district personnel. Students will not be assigned a panel presentation date if they are missing any assignments in the portfolio. If an assignment is not completed to standard, the student must continue to work on it and submit it until it does. The completed portfolio should be handed in a 3 ring binder.</w:t>
      </w:r>
    </w:p>
    <w:p w:rsidR="000475AD" w:rsidRPr="00E82E7A" w:rsidRDefault="000475AD" w:rsidP="00571CF7">
      <w:pPr>
        <w:pStyle w:val="NoSpacing"/>
        <w:rPr>
          <w:sz w:val="24"/>
          <w:szCs w:val="24"/>
        </w:rPr>
      </w:pPr>
    </w:p>
    <w:p w:rsidR="000475AD" w:rsidRPr="00E82E7A" w:rsidRDefault="000475AD" w:rsidP="00571CF7">
      <w:pPr>
        <w:pStyle w:val="NoSpacing"/>
        <w:rPr>
          <w:sz w:val="24"/>
          <w:szCs w:val="24"/>
        </w:rPr>
      </w:pPr>
      <w:r w:rsidRPr="00E82E7A">
        <w:rPr>
          <w:sz w:val="24"/>
          <w:szCs w:val="24"/>
        </w:rPr>
        <w:t>Senior Portfolios are managed and supervised by the designated Seni</w:t>
      </w:r>
      <w:r w:rsidR="00141D69">
        <w:rPr>
          <w:sz w:val="24"/>
          <w:szCs w:val="24"/>
        </w:rPr>
        <w:t>or Portfolio faculty member. A</w:t>
      </w:r>
      <w:r w:rsidRPr="00E82E7A">
        <w:rPr>
          <w:sz w:val="24"/>
          <w:szCs w:val="24"/>
        </w:rPr>
        <w:t xml:space="preserve"> complete list of content is presented to each senior when they begin the project. </w:t>
      </w:r>
    </w:p>
    <w:p w:rsidR="000475AD" w:rsidRPr="00E82E7A" w:rsidRDefault="000475AD" w:rsidP="000475AD">
      <w:pPr>
        <w:pStyle w:val="NoSpacing"/>
        <w:rPr>
          <w:b/>
          <w:sz w:val="24"/>
          <w:szCs w:val="24"/>
        </w:rPr>
      </w:pPr>
    </w:p>
    <w:p w:rsidR="000475AD" w:rsidRPr="00FD32CB" w:rsidRDefault="000475AD" w:rsidP="000475AD">
      <w:pPr>
        <w:pStyle w:val="NoSpacing"/>
        <w:rPr>
          <w:b/>
          <w:caps/>
          <w:sz w:val="24"/>
          <w:szCs w:val="24"/>
        </w:rPr>
      </w:pPr>
      <w:r w:rsidRPr="00FD32CB">
        <w:rPr>
          <w:b/>
          <w:caps/>
          <w:sz w:val="24"/>
          <w:szCs w:val="24"/>
        </w:rPr>
        <w:t>Community Service Hours</w:t>
      </w:r>
      <w:r w:rsidR="00141D69">
        <w:rPr>
          <w:b/>
          <w:caps/>
          <w:sz w:val="24"/>
          <w:szCs w:val="24"/>
        </w:rPr>
        <w:t xml:space="preserve"> (CSH)</w:t>
      </w:r>
      <w:r w:rsidRPr="00FD32CB">
        <w:rPr>
          <w:b/>
          <w:caps/>
          <w:sz w:val="24"/>
          <w:szCs w:val="24"/>
        </w:rPr>
        <w:t>:</w:t>
      </w:r>
    </w:p>
    <w:p w:rsidR="000475AD" w:rsidRDefault="000475AD" w:rsidP="000475AD">
      <w:pPr>
        <w:pStyle w:val="NoSpacing"/>
        <w:rPr>
          <w:b/>
          <w:sz w:val="24"/>
          <w:szCs w:val="24"/>
        </w:rPr>
      </w:pPr>
      <w:r w:rsidRPr="00E82E7A">
        <w:rPr>
          <w:sz w:val="24"/>
          <w:szCs w:val="24"/>
        </w:rPr>
        <w:t xml:space="preserve">Part of the Senior Portfolio is to demonstrate civic responsibility. Paisley Charter School mandates each high school student must have </w:t>
      </w:r>
      <w:r w:rsidRPr="00E82E7A">
        <w:rPr>
          <w:b/>
          <w:sz w:val="24"/>
          <w:szCs w:val="24"/>
        </w:rPr>
        <w:t>25</w:t>
      </w:r>
      <w:r w:rsidRPr="00E82E7A">
        <w:rPr>
          <w:sz w:val="24"/>
          <w:szCs w:val="24"/>
        </w:rPr>
        <w:t xml:space="preserve"> hours of community service for each year you attend Paisley High School. For example: if you attend Paisley High School for 1 year, you will need 25 hours of </w:t>
      </w:r>
      <w:r w:rsidR="00141D69">
        <w:rPr>
          <w:sz w:val="24"/>
          <w:szCs w:val="24"/>
        </w:rPr>
        <w:t>CSH</w:t>
      </w:r>
      <w:r w:rsidRPr="00E82E7A">
        <w:rPr>
          <w:sz w:val="24"/>
          <w:szCs w:val="24"/>
        </w:rPr>
        <w:t>. If you attend Paisley High School for 4 years, you will need 100 hours</w:t>
      </w:r>
      <w:r w:rsidR="00141D69">
        <w:rPr>
          <w:sz w:val="24"/>
          <w:szCs w:val="24"/>
        </w:rPr>
        <w:t xml:space="preserve"> of </w:t>
      </w:r>
      <w:r w:rsidR="00141D69">
        <w:rPr>
          <w:sz w:val="24"/>
          <w:szCs w:val="24"/>
        </w:rPr>
        <w:lastRenderedPageBreak/>
        <w:t>CSH</w:t>
      </w:r>
      <w:r w:rsidRPr="00E82E7A">
        <w:rPr>
          <w:sz w:val="24"/>
          <w:szCs w:val="24"/>
        </w:rPr>
        <w:t xml:space="preserve">. </w:t>
      </w:r>
      <w:r w:rsidR="00141D69">
        <w:rPr>
          <w:b/>
          <w:sz w:val="24"/>
          <w:szCs w:val="24"/>
        </w:rPr>
        <w:t>Your respective total of CSH</w:t>
      </w:r>
      <w:r w:rsidRPr="00E82E7A">
        <w:rPr>
          <w:b/>
          <w:sz w:val="24"/>
          <w:szCs w:val="24"/>
        </w:rPr>
        <w:t xml:space="preserve"> are required </w:t>
      </w:r>
      <w:r w:rsidR="00141D69">
        <w:rPr>
          <w:b/>
          <w:sz w:val="24"/>
          <w:szCs w:val="24"/>
        </w:rPr>
        <w:t>prior to</w:t>
      </w:r>
      <w:r w:rsidRPr="00E82E7A">
        <w:rPr>
          <w:b/>
          <w:sz w:val="24"/>
          <w:szCs w:val="24"/>
        </w:rPr>
        <w:t xml:space="preserve"> graduation as part of the Senior Portfolio</w:t>
      </w:r>
      <w:r w:rsidR="00141D69">
        <w:rPr>
          <w:b/>
          <w:sz w:val="24"/>
          <w:szCs w:val="24"/>
        </w:rPr>
        <w:t xml:space="preserve"> to demonstrate Essential Skills per ODE graduation requirements</w:t>
      </w:r>
      <w:r w:rsidRPr="00E82E7A">
        <w:rPr>
          <w:b/>
          <w:sz w:val="24"/>
          <w:szCs w:val="24"/>
        </w:rPr>
        <w:t>.</w:t>
      </w:r>
    </w:p>
    <w:p w:rsidR="008426FC" w:rsidRPr="008426FC" w:rsidRDefault="008426FC" w:rsidP="000475AD">
      <w:pPr>
        <w:pStyle w:val="NoSpacing"/>
        <w:rPr>
          <w:b/>
          <w:sz w:val="24"/>
          <w:szCs w:val="24"/>
        </w:rPr>
      </w:pPr>
    </w:p>
    <w:p w:rsidR="008426FC" w:rsidRDefault="008426FC" w:rsidP="008426FC">
      <w:pPr>
        <w:spacing w:after="0" w:line="240" w:lineRule="auto"/>
        <w:rPr>
          <w:rFonts w:eastAsia="Times New Roman" w:cs="Times New Roman"/>
          <w:sz w:val="24"/>
          <w:szCs w:val="24"/>
        </w:rPr>
      </w:pPr>
      <w:r w:rsidRPr="008426FC">
        <w:rPr>
          <w:rFonts w:eastAsia="Times New Roman" w:cs="Times New Roman"/>
          <w:sz w:val="24"/>
          <w:szCs w:val="24"/>
        </w:rPr>
        <w:t xml:space="preserve">Community Service is defined as identifying and addressing a social issue in the community. This requires </w:t>
      </w:r>
      <w:r w:rsidRPr="003B36E8">
        <w:rPr>
          <w:rFonts w:eastAsia="Times New Roman" w:cs="Times New Roman"/>
          <w:sz w:val="24"/>
          <w:szCs w:val="24"/>
        </w:rPr>
        <w:t xml:space="preserve">students to look beyond themselves and reach out to an issue faced by our society today (i.e. </w:t>
      </w:r>
      <w:r w:rsidR="003B36E8" w:rsidRPr="003B36E8">
        <w:rPr>
          <w:sz w:val="24"/>
          <w:szCs w:val="24"/>
        </w:rPr>
        <w:t>poverty, abuse, elderly citizens</w:t>
      </w:r>
      <w:r w:rsidR="00161261">
        <w:rPr>
          <w:sz w:val="24"/>
          <w:szCs w:val="24"/>
        </w:rPr>
        <w:t>, animals</w:t>
      </w:r>
      <w:r w:rsidR="003B36E8" w:rsidRPr="003B36E8">
        <w:rPr>
          <w:sz w:val="24"/>
          <w:szCs w:val="24"/>
        </w:rPr>
        <w:t>, community improvement, homelessness, environmental issues</w:t>
      </w:r>
      <w:r w:rsidRPr="003B36E8">
        <w:rPr>
          <w:rFonts w:eastAsia="Times New Roman" w:cs="Times New Roman"/>
          <w:sz w:val="24"/>
          <w:szCs w:val="24"/>
        </w:rPr>
        <w:t>, etc…). Students</w:t>
      </w:r>
      <w:r>
        <w:rPr>
          <w:rFonts w:eastAsia="Times New Roman" w:cs="Times New Roman"/>
          <w:sz w:val="24"/>
          <w:szCs w:val="24"/>
        </w:rPr>
        <w:t xml:space="preserve"> are encouraged to be creative in the application of their community service time and efforts. </w:t>
      </w:r>
      <w:r w:rsidR="009E5D79">
        <w:rPr>
          <w:rFonts w:eastAsia="Times New Roman" w:cs="Times New Roman"/>
          <w:sz w:val="24"/>
          <w:szCs w:val="24"/>
        </w:rPr>
        <w:t xml:space="preserve">Time spent on </w:t>
      </w:r>
      <w:r w:rsidR="00141D69">
        <w:rPr>
          <w:rFonts w:eastAsia="Times New Roman" w:cs="Times New Roman"/>
          <w:sz w:val="24"/>
          <w:szCs w:val="24"/>
        </w:rPr>
        <w:t xml:space="preserve">Junior Projects </w:t>
      </w:r>
      <w:r w:rsidR="009E5D79">
        <w:rPr>
          <w:rFonts w:eastAsia="Times New Roman" w:cs="Times New Roman"/>
          <w:sz w:val="24"/>
          <w:szCs w:val="24"/>
        </w:rPr>
        <w:t>over the first 15 hours may be approved as CSH</w:t>
      </w:r>
      <w:r w:rsidR="00141D69">
        <w:rPr>
          <w:rFonts w:eastAsia="Times New Roman" w:cs="Times New Roman"/>
          <w:sz w:val="24"/>
          <w:szCs w:val="24"/>
        </w:rPr>
        <w:t>.</w:t>
      </w:r>
      <w:r w:rsidR="009E5D79">
        <w:rPr>
          <w:rFonts w:eastAsia="Times New Roman" w:cs="Times New Roman"/>
          <w:sz w:val="24"/>
          <w:szCs w:val="24"/>
        </w:rPr>
        <w:t xml:space="preserve"> Prior authorization from the </w:t>
      </w:r>
      <w:r w:rsidR="009E5D79">
        <w:rPr>
          <w:rFonts w:eastAsia="Times New Roman" w:cs="Times New Roman"/>
          <w:sz w:val="24"/>
          <w:szCs w:val="24"/>
        </w:rPr>
        <w:t>Senior Portfolio facilitator</w:t>
      </w:r>
      <w:r w:rsidR="009E5D79">
        <w:rPr>
          <w:rFonts w:eastAsia="Times New Roman" w:cs="Times New Roman"/>
          <w:sz w:val="24"/>
          <w:szCs w:val="24"/>
        </w:rPr>
        <w:t xml:space="preserve"> is the only way to guarantee your time will count as CSH toward the Senior Portfolio requirement. </w:t>
      </w:r>
      <w:r w:rsidR="009E5D79">
        <w:rPr>
          <w:rFonts w:eastAsia="Times New Roman" w:cs="Times New Roman"/>
          <w:sz w:val="24"/>
          <w:szCs w:val="24"/>
        </w:rPr>
        <w:t xml:space="preserve">Final approval of all </w:t>
      </w:r>
      <w:r w:rsidR="009E5D79">
        <w:rPr>
          <w:rFonts w:eastAsia="Times New Roman" w:cs="Times New Roman"/>
          <w:sz w:val="24"/>
          <w:szCs w:val="24"/>
        </w:rPr>
        <w:t>CSH</w:t>
      </w:r>
      <w:r w:rsidR="009E5D79">
        <w:rPr>
          <w:rFonts w:eastAsia="Times New Roman" w:cs="Times New Roman"/>
          <w:sz w:val="24"/>
          <w:szCs w:val="24"/>
        </w:rPr>
        <w:t xml:space="preserve"> rests with the Senior Portfolio facilitator.</w:t>
      </w:r>
    </w:p>
    <w:p w:rsidR="008426FC" w:rsidRPr="008426FC" w:rsidRDefault="008426FC" w:rsidP="008426FC">
      <w:pPr>
        <w:spacing w:after="0" w:line="240" w:lineRule="auto"/>
        <w:rPr>
          <w:rFonts w:eastAsia="Times New Roman" w:cs="Times New Roman"/>
          <w:sz w:val="24"/>
          <w:szCs w:val="24"/>
        </w:rPr>
      </w:pPr>
    </w:p>
    <w:p w:rsidR="008426FC" w:rsidRPr="008426FC" w:rsidRDefault="008426FC" w:rsidP="008426FC">
      <w:pPr>
        <w:spacing w:after="0" w:line="240" w:lineRule="auto"/>
        <w:rPr>
          <w:rFonts w:eastAsia="Times New Roman" w:cs="Times New Roman"/>
          <w:sz w:val="24"/>
          <w:szCs w:val="24"/>
        </w:rPr>
      </w:pPr>
      <w:r w:rsidRPr="008426FC">
        <w:rPr>
          <w:rFonts w:eastAsia="Times New Roman" w:cs="Times New Roman"/>
          <w:sz w:val="24"/>
          <w:szCs w:val="24"/>
        </w:rPr>
        <w:t xml:space="preserve">Community Service </w:t>
      </w:r>
      <w:r w:rsidRPr="008426FC">
        <w:rPr>
          <w:sz w:val="24"/>
          <w:szCs w:val="24"/>
        </w:rPr>
        <w:t>Hours That Are Not Acceptable</w:t>
      </w:r>
      <w:r>
        <w:rPr>
          <w:sz w:val="24"/>
          <w:szCs w:val="24"/>
        </w:rPr>
        <w:t>:</w:t>
      </w:r>
    </w:p>
    <w:p w:rsidR="008426FC" w:rsidRPr="008426FC" w:rsidRDefault="008426FC" w:rsidP="008426FC">
      <w:pPr>
        <w:pStyle w:val="ListParagraph"/>
        <w:numPr>
          <w:ilvl w:val="0"/>
          <w:numId w:val="22"/>
        </w:numPr>
        <w:spacing w:after="0" w:line="240" w:lineRule="auto"/>
        <w:rPr>
          <w:rFonts w:eastAsia="Times New Roman" w:cs="Times New Roman"/>
          <w:sz w:val="24"/>
          <w:szCs w:val="24"/>
        </w:rPr>
      </w:pPr>
      <w:r w:rsidRPr="008426FC">
        <w:rPr>
          <w:rFonts w:eastAsia="Times New Roman" w:cs="Times New Roman"/>
          <w:sz w:val="24"/>
          <w:szCs w:val="24"/>
        </w:rPr>
        <w:t xml:space="preserve">Family related activities. </w:t>
      </w:r>
    </w:p>
    <w:p w:rsidR="008426FC" w:rsidRPr="008426FC" w:rsidRDefault="008426FC" w:rsidP="008426FC">
      <w:pPr>
        <w:pStyle w:val="ListParagraph"/>
        <w:numPr>
          <w:ilvl w:val="0"/>
          <w:numId w:val="22"/>
        </w:numPr>
        <w:spacing w:after="0" w:line="240" w:lineRule="auto"/>
        <w:rPr>
          <w:rFonts w:eastAsia="Times New Roman" w:cs="Times New Roman"/>
          <w:sz w:val="24"/>
          <w:szCs w:val="24"/>
        </w:rPr>
      </w:pPr>
      <w:r w:rsidRPr="008426FC">
        <w:rPr>
          <w:rFonts w:eastAsia="Times New Roman" w:cs="Times New Roman"/>
          <w:sz w:val="24"/>
          <w:szCs w:val="24"/>
        </w:rPr>
        <w:t xml:space="preserve">Hours that are compensated either financially or with some other material benefit. </w:t>
      </w:r>
    </w:p>
    <w:p w:rsidR="008426FC" w:rsidRPr="008426FC" w:rsidRDefault="008426FC" w:rsidP="008426FC">
      <w:pPr>
        <w:pStyle w:val="ListParagraph"/>
        <w:numPr>
          <w:ilvl w:val="0"/>
          <w:numId w:val="22"/>
        </w:numPr>
        <w:spacing w:after="0" w:line="240" w:lineRule="auto"/>
        <w:rPr>
          <w:rFonts w:eastAsia="Times New Roman" w:cs="Times New Roman"/>
          <w:sz w:val="24"/>
          <w:szCs w:val="24"/>
        </w:rPr>
      </w:pPr>
      <w:r w:rsidRPr="008426FC">
        <w:rPr>
          <w:rFonts w:eastAsia="Times New Roman" w:cs="Times New Roman"/>
          <w:sz w:val="24"/>
          <w:szCs w:val="24"/>
        </w:rPr>
        <w:t xml:space="preserve">Court mandated community service. </w:t>
      </w:r>
    </w:p>
    <w:p w:rsidR="008426FC" w:rsidRPr="008426FC" w:rsidRDefault="008426FC" w:rsidP="008426FC">
      <w:pPr>
        <w:pStyle w:val="ListParagraph"/>
        <w:numPr>
          <w:ilvl w:val="0"/>
          <w:numId w:val="22"/>
        </w:numPr>
        <w:spacing w:after="0" w:line="240" w:lineRule="auto"/>
        <w:rPr>
          <w:rFonts w:eastAsia="Times New Roman" w:cs="Times New Roman"/>
          <w:sz w:val="24"/>
          <w:szCs w:val="24"/>
        </w:rPr>
      </w:pPr>
      <w:r w:rsidRPr="008426FC">
        <w:rPr>
          <w:rFonts w:eastAsia="Times New Roman" w:cs="Times New Roman"/>
          <w:sz w:val="24"/>
          <w:szCs w:val="24"/>
        </w:rPr>
        <w:t xml:space="preserve">Service for promoting a political candidate. </w:t>
      </w:r>
    </w:p>
    <w:p w:rsidR="008426FC" w:rsidRPr="008426FC" w:rsidRDefault="008426FC" w:rsidP="008426FC">
      <w:pPr>
        <w:pStyle w:val="ListParagraph"/>
        <w:numPr>
          <w:ilvl w:val="0"/>
          <w:numId w:val="22"/>
        </w:numPr>
        <w:spacing w:after="0" w:line="240" w:lineRule="auto"/>
        <w:rPr>
          <w:rFonts w:eastAsia="Times New Roman" w:cs="Times New Roman"/>
          <w:sz w:val="24"/>
          <w:szCs w:val="24"/>
        </w:rPr>
      </w:pPr>
      <w:r w:rsidRPr="008426FC">
        <w:rPr>
          <w:rFonts w:eastAsia="Times New Roman" w:cs="Times New Roman"/>
          <w:sz w:val="24"/>
          <w:szCs w:val="24"/>
        </w:rPr>
        <w:t xml:space="preserve">Co-curricular activities that are course requirements. </w:t>
      </w:r>
      <w:r w:rsidR="00161261">
        <w:t>(such as work-study)</w:t>
      </w:r>
    </w:p>
    <w:p w:rsidR="008426FC" w:rsidRPr="008426FC" w:rsidRDefault="008426FC" w:rsidP="008426FC">
      <w:pPr>
        <w:pStyle w:val="ListParagraph"/>
        <w:numPr>
          <w:ilvl w:val="0"/>
          <w:numId w:val="22"/>
        </w:numPr>
        <w:spacing w:after="0" w:line="240" w:lineRule="auto"/>
        <w:rPr>
          <w:rFonts w:eastAsia="Times New Roman" w:cs="Times New Roman"/>
          <w:sz w:val="24"/>
          <w:szCs w:val="24"/>
        </w:rPr>
      </w:pPr>
      <w:r w:rsidRPr="008426FC">
        <w:rPr>
          <w:rFonts w:eastAsia="Times New Roman" w:cs="Times New Roman"/>
          <w:sz w:val="24"/>
          <w:szCs w:val="24"/>
        </w:rPr>
        <w:t xml:space="preserve">An activity where there is no leader or responsible adult on site to evaluate and confirm student performance. </w:t>
      </w:r>
    </w:p>
    <w:p w:rsidR="00087C56" w:rsidRPr="008426FC" w:rsidRDefault="00087C56" w:rsidP="008426FC">
      <w:pPr>
        <w:pStyle w:val="ListParagraph"/>
        <w:numPr>
          <w:ilvl w:val="0"/>
          <w:numId w:val="22"/>
        </w:numPr>
        <w:spacing w:after="0" w:line="240" w:lineRule="auto"/>
        <w:rPr>
          <w:rFonts w:eastAsia="Times New Roman" w:cs="Times New Roman"/>
          <w:sz w:val="24"/>
          <w:szCs w:val="24"/>
        </w:rPr>
      </w:pPr>
      <w:r>
        <w:rPr>
          <w:rFonts w:eastAsia="Times New Roman" w:cs="Times New Roman"/>
          <w:sz w:val="24"/>
          <w:szCs w:val="24"/>
        </w:rPr>
        <w:t xml:space="preserve">Community play involvement beyond two years (limit of </w:t>
      </w:r>
      <w:r w:rsidR="009E5D79">
        <w:rPr>
          <w:rFonts w:eastAsia="Times New Roman" w:cs="Times New Roman"/>
          <w:sz w:val="24"/>
          <w:szCs w:val="24"/>
        </w:rPr>
        <w:t>50 hours max</w:t>
      </w:r>
      <w:r>
        <w:rPr>
          <w:rFonts w:eastAsia="Times New Roman" w:cs="Times New Roman"/>
          <w:sz w:val="24"/>
          <w:szCs w:val="24"/>
        </w:rPr>
        <w:t xml:space="preserve"> will count for CSHs)</w:t>
      </w:r>
    </w:p>
    <w:p w:rsidR="00571CF7" w:rsidRPr="00E82E7A" w:rsidRDefault="00571CF7" w:rsidP="00571CF7">
      <w:pPr>
        <w:spacing w:after="0" w:line="240" w:lineRule="auto"/>
        <w:rPr>
          <w:sz w:val="24"/>
          <w:szCs w:val="24"/>
        </w:rPr>
      </w:pPr>
    </w:p>
    <w:p w:rsidR="008E667E" w:rsidRPr="00E82E7A" w:rsidRDefault="008E667E" w:rsidP="00571CF7">
      <w:pPr>
        <w:spacing w:after="0" w:line="240" w:lineRule="auto"/>
        <w:rPr>
          <w:rFonts w:eastAsia="Times New Roman" w:cs="Times New Roman"/>
          <w:b/>
          <w:sz w:val="24"/>
          <w:szCs w:val="24"/>
        </w:rPr>
      </w:pPr>
      <w:r w:rsidRPr="00E82E7A">
        <w:rPr>
          <w:rFonts w:eastAsia="Times New Roman" w:cs="Times New Roman"/>
          <w:b/>
          <w:sz w:val="24"/>
          <w:szCs w:val="24"/>
        </w:rPr>
        <w:t>TESTING FOR COLLEGE ENTRANCE</w:t>
      </w:r>
    </w:p>
    <w:p w:rsidR="00442945" w:rsidRPr="00E82E7A" w:rsidRDefault="008E667E" w:rsidP="00571CF7">
      <w:pPr>
        <w:spacing w:after="0" w:line="240" w:lineRule="auto"/>
        <w:rPr>
          <w:rFonts w:eastAsia="Times New Roman" w:cs="Times New Roman"/>
          <w:sz w:val="24"/>
          <w:szCs w:val="24"/>
        </w:rPr>
      </w:pPr>
      <w:r w:rsidRPr="00E82E7A">
        <w:rPr>
          <w:rFonts w:eastAsia="Times New Roman" w:cs="Times New Roman"/>
          <w:sz w:val="24"/>
          <w:szCs w:val="24"/>
        </w:rPr>
        <w:t xml:space="preserve">The Preliminary Scholastic Aptitude Tests (PSAT), given each October, will be administered to all Sophomores and also may be taken during the junior year. It will serve as an excellent pre-test experience for the Scholastic Aptitude Test (SAT) as well as providing an indication of academic strengths and weaknesses. Most Oregon colleges and universities require the SAT for placement, admission and/or consideration for scholarships and financial grants. Some colleges require an additional placement test specific to their school. Consult the counselor to see what the schools you are interested in require. </w:t>
      </w:r>
    </w:p>
    <w:p w:rsidR="00442945" w:rsidRPr="00E82E7A" w:rsidRDefault="00442945" w:rsidP="008E667E">
      <w:pPr>
        <w:spacing w:after="0" w:line="240" w:lineRule="auto"/>
        <w:rPr>
          <w:rFonts w:eastAsia="Times New Roman" w:cs="Times New Roman"/>
          <w:sz w:val="24"/>
          <w:szCs w:val="24"/>
        </w:rPr>
      </w:pPr>
    </w:p>
    <w:p w:rsidR="00442945" w:rsidRPr="00E82E7A" w:rsidRDefault="008E667E" w:rsidP="008E667E">
      <w:pPr>
        <w:spacing w:after="0" w:line="240" w:lineRule="auto"/>
        <w:rPr>
          <w:rFonts w:eastAsia="Times New Roman" w:cs="Times New Roman"/>
          <w:sz w:val="24"/>
          <w:szCs w:val="24"/>
        </w:rPr>
      </w:pPr>
      <w:r w:rsidRPr="00E82E7A">
        <w:rPr>
          <w:rFonts w:eastAsia="Times New Roman" w:cs="Times New Roman"/>
          <w:sz w:val="24"/>
          <w:szCs w:val="24"/>
        </w:rPr>
        <w:t xml:space="preserve">The SAT tests are administered approximately one time each month during the school year and at least six times per year (always on Saturday morning) and cost approximately $50. PPCS will pay for </w:t>
      </w:r>
      <w:r w:rsidR="00442945" w:rsidRPr="00E82E7A">
        <w:rPr>
          <w:rFonts w:eastAsia="Times New Roman" w:cs="Times New Roman"/>
          <w:sz w:val="24"/>
          <w:szCs w:val="24"/>
        </w:rPr>
        <w:t>the</w:t>
      </w:r>
      <w:r w:rsidRPr="00E82E7A">
        <w:rPr>
          <w:rFonts w:eastAsia="Times New Roman" w:cs="Times New Roman"/>
          <w:sz w:val="24"/>
          <w:szCs w:val="24"/>
        </w:rPr>
        <w:t xml:space="preserve"> first SAT each year</w:t>
      </w:r>
      <w:r w:rsidR="00442945" w:rsidRPr="00E82E7A">
        <w:rPr>
          <w:rFonts w:eastAsia="Times New Roman" w:cs="Times New Roman"/>
          <w:sz w:val="24"/>
          <w:szCs w:val="24"/>
        </w:rPr>
        <w:t xml:space="preserve"> for domestic and F1 students</w:t>
      </w:r>
      <w:r w:rsidRPr="00E82E7A">
        <w:rPr>
          <w:rFonts w:eastAsia="Times New Roman" w:cs="Times New Roman"/>
          <w:sz w:val="24"/>
          <w:szCs w:val="24"/>
        </w:rPr>
        <w:t xml:space="preserve">, but you will need to pay for any additional tests or if you are absent the day of the test. Financial assistance is available to those who qualify. The closest test center is Lakeview, but others are located in </w:t>
      </w:r>
      <w:r w:rsidR="00442945" w:rsidRPr="00E82E7A">
        <w:rPr>
          <w:rFonts w:eastAsia="Times New Roman" w:cs="Times New Roman"/>
          <w:sz w:val="24"/>
          <w:szCs w:val="24"/>
        </w:rPr>
        <w:t>Bend and Klamath Falls</w:t>
      </w:r>
      <w:r w:rsidRPr="00E82E7A">
        <w:rPr>
          <w:rFonts w:eastAsia="Times New Roman" w:cs="Times New Roman"/>
          <w:sz w:val="24"/>
          <w:szCs w:val="24"/>
        </w:rPr>
        <w:t xml:space="preserve">. Students must sign up </w:t>
      </w:r>
      <w:r w:rsidR="00442945" w:rsidRPr="00E82E7A">
        <w:rPr>
          <w:rFonts w:eastAsia="Times New Roman" w:cs="Times New Roman"/>
          <w:sz w:val="24"/>
          <w:szCs w:val="24"/>
        </w:rPr>
        <w:t xml:space="preserve">through the Main Office or </w:t>
      </w:r>
      <w:r w:rsidRPr="00E82E7A">
        <w:rPr>
          <w:rFonts w:eastAsia="Times New Roman" w:cs="Times New Roman"/>
          <w:sz w:val="24"/>
          <w:szCs w:val="24"/>
        </w:rPr>
        <w:t xml:space="preserve">online at </w:t>
      </w:r>
      <w:hyperlink r:id="rId10" w:history="1">
        <w:r w:rsidRPr="00E82E7A">
          <w:rPr>
            <w:rStyle w:val="Hyperlink"/>
            <w:rFonts w:eastAsia="Times New Roman" w:cs="Times New Roman"/>
            <w:sz w:val="24"/>
            <w:szCs w:val="24"/>
          </w:rPr>
          <w:t>www.collegeboard.com</w:t>
        </w:r>
      </w:hyperlink>
      <w:r w:rsidRPr="00E82E7A">
        <w:rPr>
          <w:rFonts w:eastAsia="Times New Roman" w:cs="Times New Roman"/>
          <w:sz w:val="24"/>
          <w:szCs w:val="24"/>
        </w:rPr>
        <w:t xml:space="preserve"> at least 5-8 weeks in advance of their preferred testing date and will need a credit or debit card to do so. </w:t>
      </w:r>
    </w:p>
    <w:p w:rsidR="00442945" w:rsidRPr="00E82E7A" w:rsidRDefault="00442945" w:rsidP="008E667E">
      <w:pPr>
        <w:spacing w:after="0" w:line="240" w:lineRule="auto"/>
        <w:rPr>
          <w:rFonts w:eastAsia="Times New Roman" w:cs="Times New Roman"/>
          <w:sz w:val="24"/>
          <w:szCs w:val="24"/>
        </w:rPr>
      </w:pPr>
    </w:p>
    <w:p w:rsidR="008E667E" w:rsidRPr="00E82E7A" w:rsidRDefault="00442945" w:rsidP="00442945">
      <w:pPr>
        <w:spacing w:after="0" w:line="240" w:lineRule="auto"/>
        <w:rPr>
          <w:rFonts w:eastAsia="Times New Roman" w:cs="Times New Roman"/>
          <w:sz w:val="24"/>
          <w:szCs w:val="24"/>
        </w:rPr>
      </w:pPr>
      <w:r w:rsidRPr="00E82E7A">
        <w:rPr>
          <w:rFonts w:eastAsia="Times New Roman" w:cs="Times New Roman"/>
          <w:sz w:val="24"/>
          <w:szCs w:val="24"/>
        </w:rPr>
        <w:lastRenderedPageBreak/>
        <w:t>The SAT is required for many scholarships so</w:t>
      </w:r>
      <w:r w:rsidR="008E667E" w:rsidRPr="00E82E7A">
        <w:rPr>
          <w:rFonts w:eastAsia="Times New Roman" w:cs="Times New Roman"/>
          <w:sz w:val="24"/>
          <w:szCs w:val="24"/>
        </w:rPr>
        <w:t xml:space="preserve"> you should plan to take the test during the spring of your junior year but no later than December of your senior year. For more detailed information and test date fliers contact </w:t>
      </w:r>
      <w:r w:rsidRPr="00E82E7A">
        <w:rPr>
          <w:rFonts w:eastAsia="Times New Roman" w:cs="Times New Roman"/>
          <w:sz w:val="24"/>
          <w:szCs w:val="24"/>
        </w:rPr>
        <w:t>your</w:t>
      </w:r>
      <w:r w:rsidR="008E667E" w:rsidRPr="00E82E7A">
        <w:rPr>
          <w:rFonts w:eastAsia="Times New Roman" w:cs="Times New Roman"/>
          <w:sz w:val="24"/>
          <w:szCs w:val="24"/>
        </w:rPr>
        <w:t xml:space="preserve"> counselor. </w:t>
      </w:r>
    </w:p>
    <w:p w:rsidR="005F6D9A" w:rsidRPr="00E82E7A" w:rsidRDefault="005F6D9A" w:rsidP="00442945">
      <w:pPr>
        <w:spacing w:after="0" w:line="240" w:lineRule="auto"/>
        <w:rPr>
          <w:rFonts w:eastAsia="Times New Roman" w:cs="Times New Roman"/>
          <w:sz w:val="24"/>
          <w:szCs w:val="24"/>
        </w:rPr>
      </w:pPr>
    </w:p>
    <w:p w:rsidR="00442945" w:rsidRPr="00087C56" w:rsidRDefault="005F6D9A" w:rsidP="00442945">
      <w:pPr>
        <w:spacing w:after="0" w:line="240" w:lineRule="auto"/>
        <w:rPr>
          <w:rFonts w:eastAsia="Times New Roman" w:cs="Times New Roman"/>
          <w:sz w:val="24"/>
          <w:szCs w:val="24"/>
        </w:rPr>
      </w:pPr>
      <w:r w:rsidRPr="00E82E7A">
        <w:rPr>
          <w:rFonts w:eastAsia="Times New Roman" w:cs="Times New Roman"/>
          <w:sz w:val="24"/>
          <w:szCs w:val="24"/>
        </w:rPr>
        <w:t xml:space="preserve">***************************************************************************** </w:t>
      </w:r>
    </w:p>
    <w:p w:rsidR="00442945" w:rsidRPr="00E82E7A" w:rsidRDefault="00A7502F" w:rsidP="00442945">
      <w:pPr>
        <w:spacing w:after="0" w:line="240" w:lineRule="auto"/>
        <w:rPr>
          <w:rFonts w:eastAsia="Times New Roman" w:cs="Times New Roman"/>
          <w:b/>
          <w:caps/>
          <w:sz w:val="28"/>
          <w:szCs w:val="24"/>
          <w:u w:val="single"/>
        </w:rPr>
      </w:pPr>
      <w:r w:rsidRPr="00E82E7A">
        <w:rPr>
          <w:rFonts w:eastAsia="Times New Roman" w:cs="Times New Roman"/>
          <w:b/>
          <w:caps/>
          <w:sz w:val="28"/>
          <w:szCs w:val="24"/>
          <w:u w:val="single"/>
        </w:rPr>
        <w:t>State Benchmark Information &amp; Requirements</w:t>
      </w:r>
    </w:p>
    <w:p w:rsidR="00A7502F" w:rsidRPr="00E82E7A" w:rsidRDefault="00A7502F" w:rsidP="00442945">
      <w:pPr>
        <w:spacing w:after="0" w:line="240" w:lineRule="auto"/>
        <w:rPr>
          <w:rFonts w:eastAsia="Times New Roman" w:cs="Times New Roman"/>
          <w:sz w:val="28"/>
          <w:szCs w:val="28"/>
        </w:rPr>
      </w:pPr>
    </w:p>
    <w:p w:rsidR="00442945" w:rsidRPr="00E82E7A" w:rsidRDefault="00442945" w:rsidP="00442945">
      <w:pPr>
        <w:spacing w:after="0" w:line="240" w:lineRule="auto"/>
        <w:rPr>
          <w:rFonts w:eastAsia="Times New Roman" w:cs="Times New Roman"/>
          <w:sz w:val="24"/>
          <w:szCs w:val="24"/>
        </w:rPr>
      </w:pPr>
      <w:r w:rsidRPr="00E82E7A">
        <w:rPr>
          <w:rFonts w:eastAsia="Times New Roman" w:cs="Times New Roman"/>
          <w:sz w:val="24"/>
          <w:szCs w:val="24"/>
        </w:rPr>
        <w:t>The State of Oregon Department of Education requires students to take assessments during their junior</w:t>
      </w:r>
      <w:r w:rsidR="00A7502F" w:rsidRPr="00E82E7A">
        <w:rPr>
          <w:rFonts w:eastAsia="Times New Roman" w:cs="Times New Roman"/>
          <w:sz w:val="24"/>
          <w:szCs w:val="24"/>
        </w:rPr>
        <w:t xml:space="preserve"> </w:t>
      </w:r>
      <w:r w:rsidRPr="00E82E7A">
        <w:rPr>
          <w:rFonts w:eastAsia="Times New Roman" w:cs="Times New Roman"/>
          <w:sz w:val="24"/>
          <w:szCs w:val="24"/>
        </w:rPr>
        <w:t xml:space="preserve">year and collect work samples to meet local district requirements. </w:t>
      </w:r>
    </w:p>
    <w:p w:rsidR="00442945" w:rsidRPr="00E82E7A" w:rsidRDefault="00442945" w:rsidP="00442945">
      <w:pPr>
        <w:spacing w:after="0" w:line="240" w:lineRule="auto"/>
        <w:rPr>
          <w:rFonts w:eastAsia="Times New Roman" w:cs="Times New Roman"/>
          <w:sz w:val="24"/>
          <w:szCs w:val="24"/>
        </w:rPr>
      </w:pPr>
    </w:p>
    <w:p w:rsidR="00442945" w:rsidRPr="00E82E7A" w:rsidRDefault="00442945" w:rsidP="00A7502F">
      <w:pPr>
        <w:spacing w:after="0" w:line="240" w:lineRule="auto"/>
        <w:rPr>
          <w:rFonts w:eastAsia="Times New Roman" w:cs="Times New Roman"/>
          <w:sz w:val="24"/>
          <w:szCs w:val="24"/>
        </w:rPr>
      </w:pPr>
      <w:r w:rsidRPr="00E82E7A">
        <w:rPr>
          <w:rFonts w:eastAsia="Times New Roman" w:cs="Times New Roman"/>
          <w:b/>
          <w:sz w:val="24"/>
          <w:szCs w:val="24"/>
        </w:rPr>
        <w:t>STATE ASSESSMENT</w:t>
      </w:r>
      <w:r w:rsidRPr="00E82E7A">
        <w:rPr>
          <w:rFonts w:eastAsia="Times New Roman" w:cs="Times New Roman"/>
          <w:sz w:val="24"/>
          <w:szCs w:val="24"/>
        </w:rPr>
        <w:t xml:space="preserve">– Students must achieve the following scores on state </w:t>
      </w:r>
      <w:r w:rsidR="009E68C1">
        <w:rPr>
          <w:rFonts w:eastAsia="Times New Roman" w:cs="Times New Roman"/>
          <w:sz w:val="24"/>
          <w:szCs w:val="24"/>
        </w:rPr>
        <w:t xml:space="preserve">OAKS </w:t>
      </w:r>
      <w:r w:rsidRPr="00E82E7A">
        <w:rPr>
          <w:rFonts w:eastAsia="Times New Roman" w:cs="Times New Roman"/>
          <w:sz w:val="24"/>
          <w:szCs w:val="24"/>
        </w:rPr>
        <w:t xml:space="preserve">tests: </w:t>
      </w:r>
    </w:p>
    <w:p w:rsidR="00442945" w:rsidRPr="00E82E7A" w:rsidRDefault="00442945" w:rsidP="00A7502F">
      <w:pPr>
        <w:pStyle w:val="ListParagraph"/>
        <w:numPr>
          <w:ilvl w:val="0"/>
          <w:numId w:val="15"/>
        </w:numPr>
        <w:spacing w:after="0" w:line="240" w:lineRule="auto"/>
        <w:rPr>
          <w:rFonts w:eastAsia="Times New Roman" w:cs="Arial"/>
          <w:sz w:val="24"/>
          <w:szCs w:val="24"/>
        </w:rPr>
      </w:pPr>
      <w:r w:rsidRPr="00E82E7A">
        <w:rPr>
          <w:rFonts w:eastAsia="Times New Roman" w:cs="Times New Roman"/>
          <w:sz w:val="24"/>
          <w:szCs w:val="24"/>
        </w:rPr>
        <w:t xml:space="preserve">READING/LITERATURE - Score at least 236 out of 300 </w:t>
      </w:r>
    </w:p>
    <w:p w:rsidR="00442945" w:rsidRPr="00E82E7A" w:rsidRDefault="00442945" w:rsidP="00A7502F">
      <w:pPr>
        <w:pStyle w:val="ListParagraph"/>
        <w:numPr>
          <w:ilvl w:val="0"/>
          <w:numId w:val="15"/>
        </w:numPr>
        <w:spacing w:after="0" w:line="240" w:lineRule="auto"/>
        <w:rPr>
          <w:rFonts w:eastAsia="Times New Roman" w:cs="Arial"/>
          <w:sz w:val="24"/>
          <w:szCs w:val="24"/>
        </w:rPr>
      </w:pPr>
      <w:r w:rsidRPr="00E82E7A">
        <w:rPr>
          <w:rFonts w:eastAsia="Times New Roman" w:cs="Times New Roman"/>
          <w:sz w:val="24"/>
          <w:szCs w:val="24"/>
        </w:rPr>
        <w:t xml:space="preserve">WRITING - Score at least 40 out of 60 </w:t>
      </w:r>
    </w:p>
    <w:p w:rsidR="00442945" w:rsidRPr="00E82E7A" w:rsidRDefault="00442945" w:rsidP="00A7502F">
      <w:pPr>
        <w:pStyle w:val="ListParagraph"/>
        <w:numPr>
          <w:ilvl w:val="0"/>
          <w:numId w:val="15"/>
        </w:numPr>
        <w:spacing w:after="0" w:line="240" w:lineRule="auto"/>
        <w:rPr>
          <w:rFonts w:eastAsia="Times New Roman" w:cs="Arial"/>
          <w:sz w:val="24"/>
          <w:szCs w:val="24"/>
        </w:rPr>
      </w:pPr>
      <w:r w:rsidRPr="00E82E7A">
        <w:rPr>
          <w:rFonts w:eastAsia="Times New Roman" w:cs="Times New Roman"/>
          <w:sz w:val="24"/>
          <w:szCs w:val="24"/>
        </w:rPr>
        <w:t xml:space="preserve">MATH - Score at least 236 out of 300 </w:t>
      </w:r>
    </w:p>
    <w:p w:rsidR="00442945" w:rsidRPr="000C5591" w:rsidRDefault="00442945" w:rsidP="00A7502F">
      <w:pPr>
        <w:pStyle w:val="ListParagraph"/>
        <w:numPr>
          <w:ilvl w:val="0"/>
          <w:numId w:val="15"/>
        </w:numPr>
        <w:spacing w:after="0" w:line="240" w:lineRule="auto"/>
        <w:rPr>
          <w:rFonts w:eastAsia="Times New Roman" w:cs="Arial"/>
          <w:sz w:val="24"/>
          <w:szCs w:val="24"/>
        </w:rPr>
      </w:pPr>
      <w:r w:rsidRPr="00E82E7A">
        <w:rPr>
          <w:rFonts w:eastAsia="Times New Roman" w:cs="Times New Roman"/>
          <w:sz w:val="24"/>
          <w:szCs w:val="24"/>
        </w:rPr>
        <w:t xml:space="preserve">SCIENCE - Score at least 240 out of 300 </w:t>
      </w:r>
    </w:p>
    <w:p w:rsidR="000C5591" w:rsidRPr="000C5591" w:rsidRDefault="000C5591" w:rsidP="000C5591">
      <w:pPr>
        <w:spacing w:after="0" w:line="240" w:lineRule="auto"/>
        <w:ind w:left="720"/>
        <w:rPr>
          <w:rFonts w:eastAsia="Times New Roman" w:cs="Arial"/>
          <w:sz w:val="24"/>
          <w:szCs w:val="24"/>
        </w:rPr>
      </w:pPr>
      <w:r w:rsidRPr="008A259C">
        <w:rPr>
          <w:rFonts w:eastAsia="Times New Roman" w:cs="Arial"/>
          <w:sz w:val="24"/>
          <w:szCs w:val="24"/>
        </w:rPr>
        <w:t xml:space="preserve">Please note that </w:t>
      </w:r>
      <w:r w:rsidR="008A259C">
        <w:rPr>
          <w:rFonts w:eastAsia="Times New Roman" w:cs="Arial"/>
          <w:sz w:val="24"/>
          <w:szCs w:val="24"/>
        </w:rPr>
        <w:t>ODE</w:t>
      </w:r>
      <w:r w:rsidRPr="008A259C">
        <w:rPr>
          <w:rFonts w:eastAsia="Times New Roman" w:cs="Arial"/>
          <w:sz w:val="24"/>
          <w:szCs w:val="24"/>
        </w:rPr>
        <w:t xml:space="preserve"> has not released passing marks for the new SBAC test at the time of publishing.</w:t>
      </w:r>
    </w:p>
    <w:p w:rsidR="00442945" w:rsidRPr="00E82E7A" w:rsidRDefault="00442945" w:rsidP="00442945">
      <w:pPr>
        <w:spacing w:after="0" w:line="240" w:lineRule="auto"/>
        <w:rPr>
          <w:rFonts w:eastAsia="Times New Roman" w:cs="Times New Roman"/>
          <w:sz w:val="24"/>
          <w:szCs w:val="24"/>
        </w:rPr>
      </w:pPr>
    </w:p>
    <w:p w:rsidR="00442945" w:rsidRPr="00E82E7A" w:rsidRDefault="00442945" w:rsidP="00442945">
      <w:pPr>
        <w:spacing w:after="0" w:line="240" w:lineRule="auto"/>
        <w:rPr>
          <w:rFonts w:eastAsia="Times New Roman" w:cs="Times New Roman"/>
          <w:sz w:val="24"/>
          <w:szCs w:val="24"/>
        </w:rPr>
      </w:pPr>
      <w:r w:rsidRPr="00E82E7A">
        <w:rPr>
          <w:rFonts w:eastAsia="Times New Roman" w:cs="Times New Roman"/>
          <w:b/>
          <w:sz w:val="24"/>
          <w:szCs w:val="24"/>
        </w:rPr>
        <w:t>WORK SAMPLES</w:t>
      </w:r>
      <w:r w:rsidRPr="00E82E7A">
        <w:rPr>
          <w:rFonts w:eastAsia="Times New Roman" w:cs="Times New Roman"/>
          <w:sz w:val="24"/>
          <w:szCs w:val="24"/>
        </w:rPr>
        <w:t xml:space="preserve"> </w:t>
      </w:r>
      <w:r w:rsidR="00A7502F" w:rsidRPr="00E82E7A">
        <w:rPr>
          <w:rFonts w:eastAsia="Times New Roman" w:cs="Times New Roman"/>
          <w:sz w:val="24"/>
          <w:szCs w:val="24"/>
        </w:rPr>
        <w:t xml:space="preserve">– </w:t>
      </w:r>
      <w:r w:rsidRPr="00E82E7A">
        <w:rPr>
          <w:rFonts w:eastAsia="Times New Roman" w:cs="Times New Roman"/>
          <w:sz w:val="24"/>
          <w:szCs w:val="24"/>
        </w:rPr>
        <w:t xml:space="preserve">Work samples are classroom assignments which can in some cases be used to meet proficiency in Essential Skills in addition to or instead of the required state tests. They are scored on a 1-6 point scale. Students must achieve the following scores on work samples: </w:t>
      </w:r>
    </w:p>
    <w:p w:rsidR="00442945" w:rsidRPr="00E82E7A" w:rsidRDefault="00442945" w:rsidP="00442945">
      <w:pPr>
        <w:spacing w:after="0" w:line="240" w:lineRule="auto"/>
        <w:ind w:left="720"/>
        <w:rPr>
          <w:rFonts w:eastAsia="Times New Roman" w:cs="Times New Roman"/>
          <w:sz w:val="24"/>
          <w:szCs w:val="24"/>
        </w:rPr>
      </w:pPr>
    </w:p>
    <w:p w:rsidR="00442945" w:rsidRPr="00E82E7A" w:rsidRDefault="00442945" w:rsidP="00442945">
      <w:pPr>
        <w:spacing w:after="0" w:line="240" w:lineRule="auto"/>
        <w:ind w:left="720"/>
        <w:rPr>
          <w:rFonts w:eastAsia="Times New Roman" w:cs="Times New Roman"/>
          <w:sz w:val="24"/>
          <w:szCs w:val="24"/>
        </w:rPr>
      </w:pPr>
      <w:r w:rsidRPr="00E82E7A">
        <w:rPr>
          <w:rFonts w:eastAsia="Times New Roman" w:cs="Times New Roman"/>
          <w:sz w:val="24"/>
          <w:szCs w:val="24"/>
        </w:rPr>
        <w:t>READING - An average score of 4 in 3 different categories (with no score lower than</w:t>
      </w:r>
      <w:r w:rsidR="00A7502F" w:rsidRPr="00E82E7A">
        <w:rPr>
          <w:rFonts w:eastAsia="Times New Roman" w:cs="Times New Roman"/>
          <w:sz w:val="24"/>
          <w:szCs w:val="24"/>
        </w:rPr>
        <w:t xml:space="preserve"> </w:t>
      </w:r>
      <w:r w:rsidRPr="00E82E7A">
        <w:rPr>
          <w:rFonts w:eastAsia="Times New Roman" w:cs="Times New Roman"/>
          <w:sz w:val="24"/>
          <w:szCs w:val="24"/>
        </w:rPr>
        <w:t xml:space="preserve">a 3) on two different work samples is required. The two samples must represent these areas: </w:t>
      </w:r>
    </w:p>
    <w:p w:rsidR="00442945" w:rsidRPr="00E82E7A" w:rsidRDefault="00442945" w:rsidP="00A7502F">
      <w:pPr>
        <w:pStyle w:val="ListParagraph"/>
        <w:numPr>
          <w:ilvl w:val="0"/>
          <w:numId w:val="13"/>
        </w:numPr>
        <w:spacing w:after="0" w:line="240" w:lineRule="auto"/>
        <w:rPr>
          <w:rFonts w:eastAsia="Times New Roman" w:cs="Times New Roman"/>
          <w:sz w:val="24"/>
          <w:szCs w:val="24"/>
        </w:rPr>
      </w:pPr>
      <w:r w:rsidRPr="00E82E7A">
        <w:rPr>
          <w:rFonts w:eastAsia="Times New Roman" w:cs="Times New Roman"/>
          <w:sz w:val="24"/>
          <w:szCs w:val="24"/>
        </w:rPr>
        <w:t xml:space="preserve">Informative Text </w:t>
      </w:r>
    </w:p>
    <w:p w:rsidR="00442945" w:rsidRPr="00E82E7A" w:rsidRDefault="00442945" w:rsidP="00A7502F">
      <w:pPr>
        <w:pStyle w:val="ListParagraph"/>
        <w:numPr>
          <w:ilvl w:val="0"/>
          <w:numId w:val="13"/>
        </w:numPr>
        <w:spacing w:after="0" w:line="240" w:lineRule="auto"/>
        <w:rPr>
          <w:rFonts w:eastAsia="Times New Roman" w:cs="Times New Roman"/>
          <w:sz w:val="24"/>
          <w:szCs w:val="24"/>
        </w:rPr>
      </w:pPr>
      <w:r w:rsidRPr="00E82E7A">
        <w:rPr>
          <w:rFonts w:eastAsia="Times New Roman" w:cs="Times New Roman"/>
          <w:sz w:val="24"/>
          <w:szCs w:val="24"/>
        </w:rPr>
        <w:t xml:space="preserve">Literary Text *One work sample MUST be Informative. The other can be either choice. </w:t>
      </w:r>
    </w:p>
    <w:p w:rsidR="00442945" w:rsidRPr="00E82E7A" w:rsidRDefault="00442945" w:rsidP="00442945">
      <w:pPr>
        <w:spacing w:after="0" w:line="240" w:lineRule="auto"/>
        <w:ind w:firstLine="720"/>
        <w:rPr>
          <w:rFonts w:eastAsia="Times New Roman" w:cs="Times New Roman"/>
          <w:sz w:val="24"/>
          <w:szCs w:val="24"/>
        </w:rPr>
      </w:pPr>
    </w:p>
    <w:p w:rsidR="00442945" w:rsidRPr="00E82E7A" w:rsidRDefault="00442945" w:rsidP="00A7502F">
      <w:pPr>
        <w:spacing w:after="0" w:line="240" w:lineRule="auto"/>
        <w:ind w:left="720"/>
        <w:rPr>
          <w:rFonts w:eastAsia="Times New Roman" w:cs="Times New Roman"/>
          <w:sz w:val="24"/>
          <w:szCs w:val="24"/>
        </w:rPr>
      </w:pPr>
      <w:r w:rsidRPr="00E82E7A">
        <w:rPr>
          <w:rFonts w:eastAsia="Times New Roman" w:cs="Times New Roman"/>
          <w:sz w:val="24"/>
          <w:szCs w:val="24"/>
        </w:rPr>
        <w:t>WRITING - A score of 4 or better on three writing work samples is required. These three samples must represent three types of writing:</w:t>
      </w:r>
    </w:p>
    <w:p w:rsidR="00442945" w:rsidRPr="00E82E7A" w:rsidRDefault="00442945" w:rsidP="00A7502F">
      <w:pPr>
        <w:pStyle w:val="ListParagraph"/>
        <w:numPr>
          <w:ilvl w:val="0"/>
          <w:numId w:val="14"/>
        </w:numPr>
        <w:spacing w:after="0" w:line="240" w:lineRule="auto"/>
        <w:rPr>
          <w:rFonts w:eastAsia="Times New Roman" w:cs="Times New Roman"/>
          <w:sz w:val="24"/>
          <w:szCs w:val="24"/>
        </w:rPr>
      </w:pPr>
      <w:r w:rsidRPr="00E82E7A">
        <w:rPr>
          <w:rFonts w:eastAsia="Times New Roman" w:cs="Times New Roman"/>
          <w:sz w:val="24"/>
          <w:szCs w:val="24"/>
        </w:rPr>
        <w:t xml:space="preserve">Narrative or Imaginative </w:t>
      </w:r>
    </w:p>
    <w:p w:rsidR="00442945" w:rsidRPr="000C5591" w:rsidRDefault="00442945" w:rsidP="000C5591">
      <w:pPr>
        <w:pStyle w:val="ListParagraph"/>
        <w:numPr>
          <w:ilvl w:val="0"/>
          <w:numId w:val="14"/>
        </w:numPr>
        <w:spacing w:after="0" w:line="240" w:lineRule="auto"/>
        <w:rPr>
          <w:rFonts w:eastAsia="Times New Roman" w:cs="Times New Roman"/>
          <w:sz w:val="24"/>
          <w:szCs w:val="24"/>
        </w:rPr>
      </w:pPr>
      <w:r w:rsidRPr="000C5591">
        <w:rPr>
          <w:rFonts w:eastAsia="Times New Roman" w:cs="Times New Roman"/>
          <w:sz w:val="24"/>
          <w:szCs w:val="24"/>
        </w:rPr>
        <w:t xml:space="preserve">Expository </w:t>
      </w:r>
      <w:r w:rsidR="000C5591">
        <w:rPr>
          <w:rFonts w:eastAsia="Times New Roman" w:cs="Times New Roman"/>
          <w:sz w:val="24"/>
          <w:szCs w:val="24"/>
        </w:rPr>
        <w:t xml:space="preserve">or </w:t>
      </w:r>
      <w:r w:rsidRPr="000C5591">
        <w:rPr>
          <w:rFonts w:eastAsia="Times New Roman" w:cs="Times New Roman"/>
          <w:sz w:val="24"/>
          <w:szCs w:val="24"/>
        </w:rPr>
        <w:t xml:space="preserve">Persuasive </w:t>
      </w:r>
    </w:p>
    <w:p w:rsidR="00A7502F" w:rsidRPr="00E82E7A" w:rsidRDefault="00A7502F" w:rsidP="00442945">
      <w:pPr>
        <w:spacing w:after="0" w:line="240" w:lineRule="auto"/>
        <w:rPr>
          <w:rFonts w:eastAsia="Times New Roman" w:cs="Times New Roman"/>
          <w:sz w:val="24"/>
          <w:szCs w:val="24"/>
        </w:rPr>
      </w:pPr>
    </w:p>
    <w:p w:rsidR="00442945" w:rsidRPr="00E82E7A" w:rsidRDefault="00442945" w:rsidP="000561AB">
      <w:pPr>
        <w:spacing w:after="0" w:line="240" w:lineRule="auto"/>
        <w:ind w:left="720"/>
        <w:rPr>
          <w:rFonts w:eastAsia="Times New Roman" w:cs="Times New Roman"/>
          <w:sz w:val="24"/>
          <w:szCs w:val="24"/>
        </w:rPr>
      </w:pPr>
      <w:r w:rsidRPr="00E82E7A">
        <w:rPr>
          <w:rFonts w:eastAsia="Times New Roman" w:cs="Times New Roman"/>
          <w:sz w:val="24"/>
          <w:szCs w:val="24"/>
        </w:rPr>
        <w:t xml:space="preserve">MATH - A score of 4 or better on two math work samples is required. These two samples must represent two of these areas: </w:t>
      </w:r>
    </w:p>
    <w:p w:rsidR="00442945" w:rsidRPr="00E82E7A" w:rsidRDefault="00442945" w:rsidP="00A7502F">
      <w:pPr>
        <w:pStyle w:val="ListParagraph"/>
        <w:numPr>
          <w:ilvl w:val="0"/>
          <w:numId w:val="16"/>
        </w:numPr>
        <w:spacing w:after="0" w:line="240" w:lineRule="auto"/>
        <w:rPr>
          <w:rFonts w:eastAsia="Times New Roman" w:cs="Times New Roman"/>
          <w:sz w:val="24"/>
          <w:szCs w:val="24"/>
        </w:rPr>
      </w:pPr>
      <w:r w:rsidRPr="00E82E7A">
        <w:rPr>
          <w:rFonts w:eastAsia="Times New Roman" w:cs="Times New Roman"/>
          <w:sz w:val="24"/>
          <w:szCs w:val="24"/>
        </w:rPr>
        <w:t xml:space="preserve">Statistics &amp; Probability </w:t>
      </w:r>
    </w:p>
    <w:p w:rsidR="00442945" w:rsidRPr="00E82E7A" w:rsidRDefault="00442945" w:rsidP="00A7502F">
      <w:pPr>
        <w:pStyle w:val="ListParagraph"/>
        <w:numPr>
          <w:ilvl w:val="0"/>
          <w:numId w:val="16"/>
        </w:numPr>
        <w:spacing w:after="0" w:line="240" w:lineRule="auto"/>
        <w:rPr>
          <w:rFonts w:eastAsia="Times New Roman" w:cs="Times New Roman"/>
          <w:sz w:val="24"/>
          <w:szCs w:val="24"/>
        </w:rPr>
      </w:pPr>
      <w:r w:rsidRPr="00E82E7A">
        <w:rPr>
          <w:rFonts w:eastAsia="Times New Roman" w:cs="Times New Roman"/>
          <w:sz w:val="24"/>
          <w:szCs w:val="24"/>
        </w:rPr>
        <w:t xml:space="preserve">Algebraic Relationships </w:t>
      </w:r>
    </w:p>
    <w:p w:rsidR="00442945" w:rsidRPr="00E82E7A" w:rsidRDefault="00442945" w:rsidP="00A7502F">
      <w:pPr>
        <w:pStyle w:val="ListParagraph"/>
        <w:numPr>
          <w:ilvl w:val="0"/>
          <w:numId w:val="16"/>
        </w:numPr>
        <w:spacing w:after="0" w:line="240" w:lineRule="auto"/>
        <w:rPr>
          <w:rFonts w:eastAsia="Times New Roman" w:cs="Times New Roman"/>
          <w:sz w:val="24"/>
          <w:szCs w:val="24"/>
        </w:rPr>
      </w:pPr>
      <w:r w:rsidRPr="00E82E7A">
        <w:rPr>
          <w:rFonts w:eastAsia="Times New Roman" w:cs="Times New Roman"/>
          <w:sz w:val="24"/>
          <w:szCs w:val="24"/>
        </w:rPr>
        <w:t xml:space="preserve">Geometry </w:t>
      </w:r>
    </w:p>
    <w:p w:rsidR="00A7502F" w:rsidRPr="00E82E7A" w:rsidRDefault="00A7502F" w:rsidP="00442945">
      <w:pPr>
        <w:spacing w:after="0" w:line="240" w:lineRule="auto"/>
        <w:rPr>
          <w:rFonts w:eastAsia="Times New Roman" w:cs="Times New Roman"/>
          <w:sz w:val="24"/>
          <w:szCs w:val="24"/>
        </w:rPr>
      </w:pPr>
    </w:p>
    <w:p w:rsidR="00442945" w:rsidRPr="00E82E7A" w:rsidRDefault="00442945" w:rsidP="00A7502F">
      <w:pPr>
        <w:spacing w:after="0" w:line="240" w:lineRule="auto"/>
        <w:ind w:left="720"/>
        <w:rPr>
          <w:rFonts w:eastAsia="Times New Roman" w:cs="Times New Roman"/>
          <w:sz w:val="24"/>
          <w:szCs w:val="24"/>
        </w:rPr>
      </w:pPr>
      <w:r w:rsidRPr="00E82E7A">
        <w:rPr>
          <w:rFonts w:eastAsia="Times New Roman" w:cs="Times New Roman"/>
          <w:sz w:val="24"/>
          <w:szCs w:val="24"/>
        </w:rPr>
        <w:t xml:space="preserve">SPEAKING - A score of 4 or better on three speaking work samples is required. These three samples must represent three types of speaking: </w:t>
      </w:r>
    </w:p>
    <w:p w:rsidR="00442945" w:rsidRPr="00E82E7A" w:rsidRDefault="00442945" w:rsidP="00A7502F">
      <w:pPr>
        <w:pStyle w:val="ListParagraph"/>
        <w:numPr>
          <w:ilvl w:val="0"/>
          <w:numId w:val="17"/>
        </w:numPr>
        <w:spacing w:after="0" w:line="240" w:lineRule="auto"/>
        <w:rPr>
          <w:rFonts w:eastAsia="Times New Roman" w:cs="Times New Roman"/>
          <w:sz w:val="24"/>
          <w:szCs w:val="24"/>
        </w:rPr>
      </w:pPr>
      <w:r w:rsidRPr="00E82E7A">
        <w:rPr>
          <w:rFonts w:eastAsia="Times New Roman" w:cs="Times New Roman"/>
          <w:sz w:val="24"/>
          <w:szCs w:val="24"/>
        </w:rPr>
        <w:t xml:space="preserve">Informative </w:t>
      </w:r>
    </w:p>
    <w:p w:rsidR="00442945" w:rsidRPr="00E82E7A" w:rsidRDefault="00442945" w:rsidP="00A7502F">
      <w:pPr>
        <w:pStyle w:val="ListParagraph"/>
        <w:numPr>
          <w:ilvl w:val="0"/>
          <w:numId w:val="17"/>
        </w:numPr>
        <w:spacing w:after="0" w:line="240" w:lineRule="auto"/>
        <w:rPr>
          <w:rFonts w:eastAsia="Times New Roman" w:cs="Times New Roman"/>
          <w:sz w:val="24"/>
          <w:szCs w:val="24"/>
        </w:rPr>
      </w:pPr>
      <w:r w:rsidRPr="00E82E7A">
        <w:rPr>
          <w:rFonts w:eastAsia="Times New Roman" w:cs="Times New Roman"/>
          <w:sz w:val="24"/>
          <w:szCs w:val="24"/>
        </w:rPr>
        <w:t xml:space="preserve">Persuasive </w:t>
      </w:r>
    </w:p>
    <w:p w:rsidR="00442945" w:rsidRPr="00E82E7A" w:rsidRDefault="00442945" w:rsidP="00A7502F">
      <w:pPr>
        <w:pStyle w:val="ListParagraph"/>
        <w:numPr>
          <w:ilvl w:val="0"/>
          <w:numId w:val="17"/>
        </w:numPr>
        <w:spacing w:after="0" w:line="240" w:lineRule="auto"/>
        <w:rPr>
          <w:rFonts w:eastAsia="Times New Roman" w:cs="Times New Roman"/>
          <w:sz w:val="24"/>
          <w:szCs w:val="24"/>
        </w:rPr>
      </w:pPr>
      <w:r w:rsidRPr="00E82E7A">
        <w:rPr>
          <w:rFonts w:eastAsia="Times New Roman" w:cs="Times New Roman"/>
          <w:sz w:val="24"/>
          <w:szCs w:val="24"/>
        </w:rPr>
        <w:lastRenderedPageBreak/>
        <w:t xml:space="preserve">Unrehearsed </w:t>
      </w:r>
    </w:p>
    <w:p w:rsidR="00A7502F" w:rsidRPr="00E82E7A" w:rsidRDefault="00A7502F" w:rsidP="00442945">
      <w:pPr>
        <w:spacing w:after="0" w:line="240" w:lineRule="auto"/>
        <w:rPr>
          <w:rFonts w:eastAsia="Times New Roman" w:cs="Times New Roman"/>
          <w:sz w:val="24"/>
          <w:szCs w:val="24"/>
        </w:rPr>
      </w:pPr>
    </w:p>
    <w:p w:rsidR="00442945" w:rsidRPr="00E82E7A" w:rsidRDefault="003322C5" w:rsidP="00442945">
      <w:pPr>
        <w:spacing w:after="0" w:line="240" w:lineRule="auto"/>
        <w:rPr>
          <w:rFonts w:eastAsia="Times New Roman" w:cs="Times New Roman"/>
        </w:rPr>
      </w:pPr>
      <w:r w:rsidRPr="00E82E7A">
        <w:rPr>
          <w:rFonts w:eastAsia="Times New Roman" w:cs="Times New Roman"/>
        </w:rPr>
        <w:t xml:space="preserve">NOTE: </w:t>
      </w:r>
      <w:r w:rsidR="00442945" w:rsidRPr="00E82E7A">
        <w:rPr>
          <w:rFonts w:eastAsia="Times New Roman" w:cs="Times New Roman"/>
        </w:rPr>
        <w:t xml:space="preserve">Students may also show proficiency by earning established minimum scores on other acceptable tests including the PSAT and the SAT. </w:t>
      </w:r>
    </w:p>
    <w:p w:rsidR="00442945" w:rsidRPr="00E82E7A" w:rsidRDefault="00442945" w:rsidP="00442945">
      <w:pPr>
        <w:spacing w:after="0" w:line="240" w:lineRule="auto"/>
        <w:rPr>
          <w:sz w:val="24"/>
          <w:szCs w:val="24"/>
        </w:rPr>
      </w:pPr>
    </w:p>
    <w:p w:rsidR="00442945" w:rsidRPr="00E82E7A" w:rsidRDefault="000561AB" w:rsidP="00442945">
      <w:pPr>
        <w:spacing w:after="0" w:line="240" w:lineRule="auto"/>
        <w:rPr>
          <w:b/>
          <w:sz w:val="28"/>
          <w:szCs w:val="24"/>
          <w:u w:val="single"/>
        </w:rPr>
      </w:pPr>
      <w:r w:rsidRPr="00E82E7A">
        <w:rPr>
          <w:b/>
          <w:sz w:val="28"/>
          <w:szCs w:val="24"/>
          <w:u w:val="single"/>
        </w:rPr>
        <w:t xml:space="preserve">A SAMPLE </w:t>
      </w:r>
      <w:r w:rsidR="00A7502F" w:rsidRPr="00E82E7A">
        <w:rPr>
          <w:b/>
          <w:sz w:val="28"/>
          <w:szCs w:val="24"/>
          <w:u w:val="single"/>
        </w:rPr>
        <w:t>PROJECTED 4-YEAR PLAN</w:t>
      </w:r>
      <w:r w:rsidR="0070257F" w:rsidRPr="00E82E7A">
        <w:rPr>
          <w:b/>
          <w:sz w:val="28"/>
          <w:szCs w:val="24"/>
          <w:u w:val="single"/>
        </w:rPr>
        <w:t xml:space="preserve"> FOR STANDARD DIPLOMA</w:t>
      </w:r>
    </w:p>
    <w:p w:rsidR="00442945" w:rsidRPr="00E82E7A" w:rsidRDefault="00442945" w:rsidP="00442945">
      <w:pPr>
        <w:spacing w:after="0" w:line="240" w:lineRule="auto"/>
        <w:rPr>
          <w:sz w:val="24"/>
          <w:szCs w:val="24"/>
        </w:rPr>
      </w:pPr>
    </w:p>
    <w:tbl>
      <w:tblPr>
        <w:tblStyle w:val="TableGrid"/>
        <w:tblW w:w="0" w:type="auto"/>
        <w:tblLook w:val="04A0" w:firstRow="1" w:lastRow="0" w:firstColumn="1" w:lastColumn="0" w:noHBand="0" w:noVBand="1"/>
      </w:tblPr>
      <w:tblGrid>
        <w:gridCol w:w="3738"/>
        <w:gridCol w:w="930"/>
        <w:gridCol w:w="270"/>
        <w:gridCol w:w="3482"/>
        <w:gridCol w:w="930"/>
      </w:tblGrid>
      <w:tr w:rsidR="0070257F" w:rsidRPr="00E82E7A" w:rsidTr="0070257F">
        <w:tc>
          <w:tcPr>
            <w:tcW w:w="3738" w:type="dxa"/>
            <w:tcBorders>
              <w:bottom w:val="single" w:sz="4" w:space="0" w:color="auto"/>
            </w:tcBorders>
          </w:tcPr>
          <w:p w:rsidR="00A7502F" w:rsidRPr="00E82E7A" w:rsidRDefault="00A7502F" w:rsidP="00442945">
            <w:pPr>
              <w:rPr>
                <w:b/>
                <w:sz w:val="24"/>
                <w:szCs w:val="24"/>
              </w:rPr>
            </w:pPr>
            <w:r w:rsidRPr="00E82E7A">
              <w:rPr>
                <w:b/>
                <w:sz w:val="24"/>
                <w:szCs w:val="24"/>
              </w:rPr>
              <w:t>FRESHMEN</w:t>
            </w:r>
          </w:p>
        </w:tc>
        <w:tc>
          <w:tcPr>
            <w:tcW w:w="930" w:type="dxa"/>
            <w:tcBorders>
              <w:bottom w:val="single" w:sz="4" w:space="0" w:color="auto"/>
              <w:right w:val="single" w:sz="4" w:space="0" w:color="auto"/>
            </w:tcBorders>
          </w:tcPr>
          <w:p w:rsidR="00A7502F" w:rsidRPr="00E82E7A" w:rsidRDefault="00A7502F" w:rsidP="00442945">
            <w:pPr>
              <w:rPr>
                <w:b/>
                <w:sz w:val="24"/>
                <w:szCs w:val="24"/>
              </w:rPr>
            </w:pPr>
            <w:r w:rsidRPr="00E82E7A">
              <w:rPr>
                <w:b/>
                <w:sz w:val="24"/>
                <w:szCs w:val="24"/>
              </w:rPr>
              <w:t>CREDIT</w:t>
            </w:r>
          </w:p>
        </w:tc>
        <w:tc>
          <w:tcPr>
            <w:tcW w:w="270" w:type="dxa"/>
            <w:tcBorders>
              <w:top w:val="nil"/>
              <w:left w:val="single" w:sz="4" w:space="0" w:color="auto"/>
              <w:bottom w:val="nil"/>
              <w:right w:val="single" w:sz="4" w:space="0" w:color="auto"/>
            </w:tcBorders>
          </w:tcPr>
          <w:p w:rsidR="00A7502F" w:rsidRPr="00E82E7A" w:rsidRDefault="00A7502F" w:rsidP="00442945">
            <w:pPr>
              <w:rPr>
                <w:b/>
                <w:sz w:val="24"/>
                <w:szCs w:val="24"/>
              </w:rPr>
            </w:pPr>
          </w:p>
        </w:tc>
        <w:tc>
          <w:tcPr>
            <w:tcW w:w="3482" w:type="dxa"/>
            <w:tcBorders>
              <w:left w:val="single" w:sz="4" w:space="0" w:color="auto"/>
              <w:bottom w:val="single" w:sz="4" w:space="0" w:color="auto"/>
            </w:tcBorders>
          </w:tcPr>
          <w:p w:rsidR="00A7502F" w:rsidRPr="00E82E7A" w:rsidRDefault="00A7502F" w:rsidP="00442945">
            <w:pPr>
              <w:rPr>
                <w:b/>
                <w:sz w:val="24"/>
                <w:szCs w:val="24"/>
              </w:rPr>
            </w:pPr>
            <w:r w:rsidRPr="00E82E7A">
              <w:rPr>
                <w:b/>
                <w:sz w:val="24"/>
                <w:szCs w:val="24"/>
              </w:rPr>
              <w:t>SOPHOMORE</w:t>
            </w:r>
          </w:p>
        </w:tc>
        <w:tc>
          <w:tcPr>
            <w:tcW w:w="930" w:type="dxa"/>
            <w:tcBorders>
              <w:bottom w:val="single" w:sz="4" w:space="0" w:color="auto"/>
            </w:tcBorders>
          </w:tcPr>
          <w:p w:rsidR="00A7502F" w:rsidRPr="00E82E7A" w:rsidRDefault="00A7502F" w:rsidP="00442945">
            <w:pPr>
              <w:rPr>
                <w:b/>
                <w:sz w:val="24"/>
                <w:szCs w:val="24"/>
              </w:rPr>
            </w:pPr>
            <w:r w:rsidRPr="00E82E7A">
              <w:rPr>
                <w:b/>
                <w:sz w:val="24"/>
                <w:szCs w:val="24"/>
              </w:rPr>
              <w:t>CREDIT</w:t>
            </w:r>
          </w:p>
        </w:tc>
      </w:tr>
      <w:tr w:rsidR="0070257F" w:rsidRPr="00E82E7A" w:rsidTr="0070257F">
        <w:tc>
          <w:tcPr>
            <w:tcW w:w="3738" w:type="dxa"/>
            <w:tcBorders>
              <w:top w:val="single" w:sz="4" w:space="0" w:color="auto"/>
              <w:left w:val="single" w:sz="4" w:space="0" w:color="auto"/>
              <w:bottom w:val="nil"/>
              <w:right w:val="nil"/>
            </w:tcBorders>
          </w:tcPr>
          <w:p w:rsidR="00A7502F" w:rsidRPr="00E82E7A" w:rsidRDefault="00A7502F" w:rsidP="00442945">
            <w:pPr>
              <w:rPr>
                <w:sz w:val="24"/>
                <w:szCs w:val="24"/>
              </w:rPr>
            </w:pPr>
          </w:p>
        </w:tc>
        <w:tc>
          <w:tcPr>
            <w:tcW w:w="930" w:type="dxa"/>
            <w:tcBorders>
              <w:top w:val="single" w:sz="4" w:space="0" w:color="auto"/>
              <w:left w:val="nil"/>
              <w:bottom w:val="nil"/>
              <w:right w:val="single" w:sz="4" w:space="0" w:color="auto"/>
            </w:tcBorders>
          </w:tcPr>
          <w:p w:rsidR="00A7502F" w:rsidRPr="00E82E7A" w:rsidRDefault="00A7502F" w:rsidP="0070257F">
            <w:pPr>
              <w:jc w:val="right"/>
              <w:rPr>
                <w:sz w:val="24"/>
                <w:szCs w:val="24"/>
              </w:rPr>
            </w:pPr>
          </w:p>
        </w:tc>
        <w:tc>
          <w:tcPr>
            <w:tcW w:w="270" w:type="dxa"/>
            <w:tcBorders>
              <w:top w:val="nil"/>
              <w:left w:val="single" w:sz="4" w:space="0" w:color="auto"/>
              <w:bottom w:val="nil"/>
              <w:right w:val="single" w:sz="4" w:space="0" w:color="auto"/>
            </w:tcBorders>
          </w:tcPr>
          <w:p w:rsidR="00A7502F" w:rsidRPr="00E82E7A" w:rsidRDefault="00A7502F" w:rsidP="00442945">
            <w:pPr>
              <w:rPr>
                <w:sz w:val="24"/>
                <w:szCs w:val="24"/>
              </w:rPr>
            </w:pPr>
          </w:p>
        </w:tc>
        <w:tc>
          <w:tcPr>
            <w:tcW w:w="3482" w:type="dxa"/>
            <w:tcBorders>
              <w:top w:val="single" w:sz="4" w:space="0" w:color="auto"/>
              <w:left w:val="single" w:sz="4" w:space="0" w:color="auto"/>
              <w:bottom w:val="nil"/>
              <w:right w:val="nil"/>
            </w:tcBorders>
          </w:tcPr>
          <w:p w:rsidR="00A7502F" w:rsidRPr="00E82E7A" w:rsidRDefault="00A7502F" w:rsidP="00442945">
            <w:pPr>
              <w:rPr>
                <w:sz w:val="24"/>
                <w:szCs w:val="24"/>
              </w:rPr>
            </w:pPr>
          </w:p>
        </w:tc>
        <w:tc>
          <w:tcPr>
            <w:tcW w:w="930" w:type="dxa"/>
            <w:tcBorders>
              <w:top w:val="single" w:sz="4" w:space="0" w:color="auto"/>
              <w:left w:val="nil"/>
              <w:bottom w:val="nil"/>
              <w:right w:val="single" w:sz="4" w:space="0" w:color="auto"/>
            </w:tcBorders>
          </w:tcPr>
          <w:p w:rsidR="00A7502F" w:rsidRPr="00E82E7A" w:rsidRDefault="00A7502F" w:rsidP="0070257F">
            <w:pPr>
              <w:jc w:val="right"/>
              <w:rPr>
                <w:sz w:val="24"/>
                <w:szCs w:val="24"/>
              </w:rPr>
            </w:pPr>
          </w:p>
        </w:tc>
      </w:tr>
      <w:tr w:rsidR="0070257F" w:rsidRPr="00E82E7A" w:rsidTr="0070257F">
        <w:tc>
          <w:tcPr>
            <w:tcW w:w="3738" w:type="dxa"/>
            <w:tcBorders>
              <w:top w:val="nil"/>
              <w:left w:val="single" w:sz="4" w:space="0" w:color="auto"/>
              <w:bottom w:val="nil"/>
              <w:right w:val="nil"/>
            </w:tcBorders>
          </w:tcPr>
          <w:p w:rsidR="00A7502F" w:rsidRPr="00E82E7A" w:rsidRDefault="00A7502F" w:rsidP="00442945">
            <w:pPr>
              <w:rPr>
                <w:b/>
                <w:sz w:val="24"/>
                <w:szCs w:val="24"/>
              </w:rPr>
            </w:pPr>
            <w:r w:rsidRPr="00E82E7A">
              <w:rPr>
                <w:b/>
                <w:sz w:val="24"/>
                <w:szCs w:val="24"/>
              </w:rPr>
              <w:t>Required:</w:t>
            </w:r>
          </w:p>
        </w:tc>
        <w:tc>
          <w:tcPr>
            <w:tcW w:w="930" w:type="dxa"/>
            <w:tcBorders>
              <w:top w:val="nil"/>
              <w:left w:val="nil"/>
              <w:bottom w:val="nil"/>
              <w:right w:val="single" w:sz="4" w:space="0" w:color="auto"/>
            </w:tcBorders>
          </w:tcPr>
          <w:p w:rsidR="00A7502F" w:rsidRPr="00E82E7A" w:rsidRDefault="0070257F" w:rsidP="0070257F">
            <w:pPr>
              <w:jc w:val="right"/>
              <w:rPr>
                <w:b/>
                <w:sz w:val="24"/>
                <w:szCs w:val="24"/>
              </w:rPr>
            </w:pPr>
            <w:r w:rsidRPr="00E82E7A">
              <w:rPr>
                <w:b/>
                <w:sz w:val="24"/>
                <w:szCs w:val="24"/>
              </w:rPr>
              <w:t>6</w:t>
            </w:r>
            <w:r w:rsidR="004403FF">
              <w:rPr>
                <w:b/>
                <w:sz w:val="24"/>
                <w:szCs w:val="24"/>
              </w:rPr>
              <w:t>.5</w:t>
            </w:r>
          </w:p>
        </w:tc>
        <w:tc>
          <w:tcPr>
            <w:tcW w:w="270" w:type="dxa"/>
            <w:tcBorders>
              <w:top w:val="nil"/>
              <w:left w:val="single" w:sz="4" w:space="0" w:color="auto"/>
              <w:bottom w:val="nil"/>
              <w:right w:val="single" w:sz="4" w:space="0" w:color="auto"/>
            </w:tcBorders>
          </w:tcPr>
          <w:p w:rsidR="00A7502F" w:rsidRPr="00E82E7A" w:rsidRDefault="00A7502F" w:rsidP="00442945">
            <w:pPr>
              <w:rPr>
                <w:b/>
                <w:sz w:val="24"/>
                <w:szCs w:val="24"/>
              </w:rPr>
            </w:pPr>
          </w:p>
        </w:tc>
        <w:tc>
          <w:tcPr>
            <w:tcW w:w="3482" w:type="dxa"/>
            <w:tcBorders>
              <w:top w:val="nil"/>
              <w:left w:val="single" w:sz="4" w:space="0" w:color="auto"/>
              <w:bottom w:val="nil"/>
              <w:right w:val="nil"/>
            </w:tcBorders>
          </w:tcPr>
          <w:p w:rsidR="00A7502F" w:rsidRPr="00E82E7A" w:rsidRDefault="00A7502F" w:rsidP="00442945">
            <w:pPr>
              <w:rPr>
                <w:b/>
                <w:sz w:val="24"/>
                <w:szCs w:val="24"/>
              </w:rPr>
            </w:pPr>
            <w:r w:rsidRPr="00E82E7A">
              <w:rPr>
                <w:b/>
                <w:sz w:val="24"/>
                <w:szCs w:val="24"/>
              </w:rPr>
              <w:t>Required:</w:t>
            </w:r>
          </w:p>
        </w:tc>
        <w:tc>
          <w:tcPr>
            <w:tcW w:w="930" w:type="dxa"/>
            <w:tcBorders>
              <w:top w:val="nil"/>
              <w:left w:val="nil"/>
              <w:bottom w:val="nil"/>
              <w:right w:val="single" w:sz="4" w:space="0" w:color="auto"/>
            </w:tcBorders>
          </w:tcPr>
          <w:p w:rsidR="00A7502F" w:rsidRPr="00E82E7A" w:rsidRDefault="004403FF" w:rsidP="0070257F">
            <w:pPr>
              <w:jc w:val="right"/>
              <w:rPr>
                <w:b/>
                <w:sz w:val="24"/>
                <w:szCs w:val="24"/>
              </w:rPr>
            </w:pPr>
            <w:r>
              <w:rPr>
                <w:b/>
                <w:sz w:val="24"/>
                <w:szCs w:val="24"/>
              </w:rPr>
              <w:t>6</w:t>
            </w:r>
            <w:r w:rsidR="000561AB" w:rsidRPr="00E82E7A">
              <w:rPr>
                <w:b/>
                <w:sz w:val="24"/>
                <w:szCs w:val="24"/>
              </w:rPr>
              <w:t>.5</w:t>
            </w:r>
          </w:p>
        </w:tc>
      </w:tr>
      <w:tr w:rsidR="0070257F" w:rsidRPr="00E82E7A" w:rsidTr="0070257F">
        <w:tc>
          <w:tcPr>
            <w:tcW w:w="3738" w:type="dxa"/>
            <w:tcBorders>
              <w:top w:val="nil"/>
              <w:left w:val="single" w:sz="4" w:space="0" w:color="auto"/>
              <w:bottom w:val="nil"/>
              <w:right w:val="nil"/>
            </w:tcBorders>
          </w:tcPr>
          <w:p w:rsidR="00A7502F" w:rsidRPr="00E82E7A" w:rsidRDefault="00A7502F" w:rsidP="00442945">
            <w:pPr>
              <w:rPr>
                <w:sz w:val="24"/>
                <w:szCs w:val="24"/>
              </w:rPr>
            </w:pPr>
          </w:p>
        </w:tc>
        <w:tc>
          <w:tcPr>
            <w:tcW w:w="930" w:type="dxa"/>
            <w:tcBorders>
              <w:top w:val="nil"/>
              <w:left w:val="nil"/>
              <w:bottom w:val="nil"/>
              <w:right w:val="single" w:sz="4" w:space="0" w:color="auto"/>
            </w:tcBorders>
          </w:tcPr>
          <w:p w:rsidR="00A7502F" w:rsidRPr="00E82E7A" w:rsidRDefault="00A7502F" w:rsidP="0070257F">
            <w:pPr>
              <w:jc w:val="right"/>
              <w:rPr>
                <w:sz w:val="24"/>
                <w:szCs w:val="24"/>
              </w:rPr>
            </w:pPr>
          </w:p>
        </w:tc>
        <w:tc>
          <w:tcPr>
            <w:tcW w:w="270" w:type="dxa"/>
            <w:tcBorders>
              <w:top w:val="nil"/>
              <w:left w:val="single" w:sz="4" w:space="0" w:color="auto"/>
              <w:bottom w:val="nil"/>
              <w:right w:val="single" w:sz="4" w:space="0" w:color="auto"/>
            </w:tcBorders>
          </w:tcPr>
          <w:p w:rsidR="00A7502F" w:rsidRPr="00E82E7A" w:rsidRDefault="00A7502F" w:rsidP="00442945">
            <w:pPr>
              <w:rPr>
                <w:sz w:val="24"/>
                <w:szCs w:val="24"/>
              </w:rPr>
            </w:pPr>
          </w:p>
        </w:tc>
        <w:tc>
          <w:tcPr>
            <w:tcW w:w="3482" w:type="dxa"/>
            <w:tcBorders>
              <w:top w:val="nil"/>
              <w:left w:val="single" w:sz="4" w:space="0" w:color="auto"/>
              <w:bottom w:val="nil"/>
              <w:right w:val="nil"/>
            </w:tcBorders>
          </w:tcPr>
          <w:p w:rsidR="00A7502F" w:rsidRPr="00E82E7A" w:rsidRDefault="00A7502F" w:rsidP="00442945">
            <w:pPr>
              <w:rPr>
                <w:sz w:val="24"/>
                <w:szCs w:val="24"/>
              </w:rPr>
            </w:pPr>
          </w:p>
        </w:tc>
        <w:tc>
          <w:tcPr>
            <w:tcW w:w="930" w:type="dxa"/>
            <w:tcBorders>
              <w:top w:val="nil"/>
              <w:left w:val="nil"/>
              <w:bottom w:val="nil"/>
              <w:right w:val="single" w:sz="4" w:space="0" w:color="auto"/>
            </w:tcBorders>
          </w:tcPr>
          <w:p w:rsidR="00A7502F" w:rsidRPr="00E82E7A" w:rsidRDefault="00A7502F" w:rsidP="0070257F">
            <w:pPr>
              <w:jc w:val="right"/>
              <w:rPr>
                <w:sz w:val="24"/>
                <w:szCs w:val="24"/>
              </w:rPr>
            </w:pPr>
          </w:p>
        </w:tc>
      </w:tr>
      <w:tr w:rsidR="0070257F" w:rsidRPr="00E82E7A" w:rsidTr="0070257F">
        <w:tc>
          <w:tcPr>
            <w:tcW w:w="3738" w:type="dxa"/>
            <w:tcBorders>
              <w:top w:val="nil"/>
              <w:left w:val="single" w:sz="4" w:space="0" w:color="auto"/>
              <w:bottom w:val="nil"/>
              <w:right w:val="nil"/>
            </w:tcBorders>
          </w:tcPr>
          <w:p w:rsidR="0070257F" w:rsidRPr="00E82E7A" w:rsidRDefault="00EC70A0" w:rsidP="0070257F">
            <w:pPr>
              <w:rPr>
                <w:sz w:val="24"/>
                <w:szCs w:val="24"/>
              </w:rPr>
            </w:pPr>
            <w:r w:rsidRPr="00E82E7A">
              <w:rPr>
                <w:sz w:val="24"/>
                <w:szCs w:val="24"/>
              </w:rPr>
              <w:t xml:space="preserve">  </w:t>
            </w:r>
            <w:r w:rsidR="0070257F" w:rsidRPr="00E82E7A">
              <w:rPr>
                <w:sz w:val="24"/>
                <w:szCs w:val="24"/>
              </w:rPr>
              <w:t>English</w:t>
            </w:r>
            <w:r w:rsidR="000561AB" w:rsidRPr="00E82E7A">
              <w:rPr>
                <w:sz w:val="24"/>
                <w:szCs w:val="24"/>
              </w:rPr>
              <w:t xml:space="preserve"> 1</w:t>
            </w:r>
          </w:p>
        </w:tc>
        <w:tc>
          <w:tcPr>
            <w:tcW w:w="930" w:type="dxa"/>
            <w:tcBorders>
              <w:top w:val="nil"/>
              <w:left w:val="nil"/>
              <w:bottom w:val="nil"/>
              <w:right w:val="single" w:sz="4" w:space="0" w:color="auto"/>
            </w:tcBorders>
          </w:tcPr>
          <w:p w:rsidR="0070257F" w:rsidRPr="00E82E7A" w:rsidRDefault="0070257F" w:rsidP="0070257F">
            <w:pPr>
              <w:jc w:val="right"/>
              <w:rPr>
                <w:sz w:val="24"/>
                <w:szCs w:val="24"/>
              </w:rPr>
            </w:pPr>
            <w:r w:rsidRPr="00E82E7A">
              <w:rPr>
                <w:sz w:val="24"/>
                <w:szCs w:val="24"/>
              </w:rPr>
              <w:t>1</w:t>
            </w:r>
          </w:p>
        </w:tc>
        <w:tc>
          <w:tcPr>
            <w:tcW w:w="270" w:type="dxa"/>
            <w:tcBorders>
              <w:top w:val="nil"/>
              <w:left w:val="single" w:sz="4" w:space="0" w:color="auto"/>
              <w:bottom w:val="nil"/>
              <w:right w:val="single" w:sz="4" w:space="0" w:color="auto"/>
            </w:tcBorders>
          </w:tcPr>
          <w:p w:rsidR="0070257F" w:rsidRPr="00E82E7A" w:rsidRDefault="0070257F" w:rsidP="0070257F">
            <w:pPr>
              <w:rPr>
                <w:sz w:val="24"/>
                <w:szCs w:val="24"/>
              </w:rPr>
            </w:pPr>
          </w:p>
        </w:tc>
        <w:tc>
          <w:tcPr>
            <w:tcW w:w="3482" w:type="dxa"/>
            <w:tcBorders>
              <w:top w:val="nil"/>
              <w:left w:val="single" w:sz="4" w:space="0" w:color="auto"/>
              <w:bottom w:val="nil"/>
              <w:right w:val="nil"/>
            </w:tcBorders>
          </w:tcPr>
          <w:p w:rsidR="0070257F" w:rsidRPr="00E82E7A" w:rsidRDefault="00EC70A0" w:rsidP="0070257F">
            <w:pPr>
              <w:rPr>
                <w:sz w:val="24"/>
                <w:szCs w:val="24"/>
              </w:rPr>
            </w:pPr>
            <w:r w:rsidRPr="00E82E7A">
              <w:rPr>
                <w:sz w:val="24"/>
                <w:szCs w:val="24"/>
              </w:rPr>
              <w:t xml:space="preserve">  </w:t>
            </w:r>
            <w:r w:rsidR="0070257F" w:rsidRPr="00E82E7A">
              <w:rPr>
                <w:sz w:val="24"/>
                <w:szCs w:val="24"/>
              </w:rPr>
              <w:t>English</w:t>
            </w:r>
            <w:r w:rsidR="000561AB" w:rsidRPr="00E82E7A">
              <w:rPr>
                <w:sz w:val="24"/>
                <w:szCs w:val="24"/>
              </w:rPr>
              <w:t xml:space="preserve"> 2</w:t>
            </w:r>
          </w:p>
        </w:tc>
        <w:tc>
          <w:tcPr>
            <w:tcW w:w="930" w:type="dxa"/>
            <w:tcBorders>
              <w:top w:val="nil"/>
              <w:left w:val="nil"/>
              <w:bottom w:val="nil"/>
              <w:right w:val="single" w:sz="4" w:space="0" w:color="auto"/>
            </w:tcBorders>
          </w:tcPr>
          <w:p w:rsidR="0070257F" w:rsidRPr="00E82E7A" w:rsidRDefault="0070257F" w:rsidP="0070257F">
            <w:pPr>
              <w:jc w:val="right"/>
              <w:rPr>
                <w:sz w:val="24"/>
                <w:szCs w:val="24"/>
              </w:rPr>
            </w:pPr>
            <w:r w:rsidRPr="00E82E7A">
              <w:rPr>
                <w:sz w:val="24"/>
                <w:szCs w:val="24"/>
              </w:rPr>
              <w:t>1</w:t>
            </w:r>
          </w:p>
        </w:tc>
      </w:tr>
      <w:tr w:rsidR="0070257F" w:rsidRPr="00E82E7A" w:rsidTr="0070257F">
        <w:tc>
          <w:tcPr>
            <w:tcW w:w="3738" w:type="dxa"/>
            <w:tcBorders>
              <w:top w:val="nil"/>
              <w:left w:val="single" w:sz="4" w:space="0" w:color="auto"/>
              <w:bottom w:val="nil"/>
              <w:right w:val="nil"/>
            </w:tcBorders>
          </w:tcPr>
          <w:p w:rsidR="0070257F" w:rsidRPr="00E82E7A" w:rsidRDefault="00EC70A0" w:rsidP="000561AB">
            <w:pPr>
              <w:rPr>
                <w:sz w:val="24"/>
                <w:szCs w:val="24"/>
              </w:rPr>
            </w:pPr>
            <w:r w:rsidRPr="00E82E7A">
              <w:rPr>
                <w:sz w:val="24"/>
                <w:szCs w:val="24"/>
              </w:rPr>
              <w:t xml:space="preserve">  </w:t>
            </w:r>
            <w:r w:rsidR="000561AB" w:rsidRPr="00E82E7A">
              <w:rPr>
                <w:sz w:val="24"/>
                <w:szCs w:val="24"/>
              </w:rPr>
              <w:t>US History</w:t>
            </w:r>
          </w:p>
        </w:tc>
        <w:tc>
          <w:tcPr>
            <w:tcW w:w="930" w:type="dxa"/>
            <w:tcBorders>
              <w:top w:val="nil"/>
              <w:left w:val="nil"/>
              <w:bottom w:val="nil"/>
              <w:right w:val="single" w:sz="4" w:space="0" w:color="auto"/>
            </w:tcBorders>
          </w:tcPr>
          <w:p w:rsidR="0070257F" w:rsidRPr="00E82E7A" w:rsidRDefault="0070257F" w:rsidP="0070257F">
            <w:pPr>
              <w:jc w:val="right"/>
              <w:rPr>
                <w:sz w:val="24"/>
                <w:szCs w:val="24"/>
              </w:rPr>
            </w:pPr>
            <w:r w:rsidRPr="00E82E7A">
              <w:rPr>
                <w:sz w:val="24"/>
                <w:szCs w:val="24"/>
              </w:rPr>
              <w:t>1</w:t>
            </w:r>
          </w:p>
        </w:tc>
        <w:tc>
          <w:tcPr>
            <w:tcW w:w="270" w:type="dxa"/>
            <w:tcBorders>
              <w:top w:val="nil"/>
              <w:left w:val="single" w:sz="4" w:space="0" w:color="auto"/>
              <w:bottom w:val="nil"/>
              <w:right w:val="single" w:sz="4" w:space="0" w:color="auto"/>
            </w:tcBorders>
          </w:tcPr>
          <w:p w:rsidR="0070257F" w:rsidRPr="00E82E7A" w:rsidRDefault="0070257F" w:rsidP="0070257F">
            <w:pPr>
              <w:rPr>
                <w:sz w:val="24"/>
                <w:szCs w:val="24"/>
              </w:rPr>
            </w:pPr>
          </w:p>
        </w:tc>
        <w:tc>
          <w:tcPr>
            <w:tcW w:w="3482" w:type="dxa"/>
            <w:tcBorders>
              <w:top w:val="nil"/>
              <w:left w:val="single" w:sz="4" w:space="0" w:color="auto"/>
              <w:bottom w:val="nil"/>
              <w:right w:val="nil"/>
            </w:tcBorders>
          </w:tcPr>
          <w:p w:rsidR="0070257F" w:rsidRPr="00E82E7A" w:rsidRDefault="00EC70A0" w:rsidP="000561AB">
            <w:pPr>
              <w:rPr>
                <w:sz w:val="24"/>
                <w:szCs w:val="24"/>
              </w:rPr>
            </w:pPr>
            <w:r w:rsidRPr="00E82E7A">
              <w:rPr>
                <w:sz w:val="24"/>
                <w:szCs w:val="24"/>
              </w:rPr>
              <w:t xml:space="preserve">  </w:t>
            </w:r>
            <w:r w:rsidR="000561AB" w:rsidRPr="00E82E7A">
              <w:rPr>
                <w:sz w:val="24"/>
                <w:szCs w:val="24"/>
              </w:rPr>
              <w:t>World History / Geography</w:t>
            </w:r>
          </w:p>
        </w:tc>
        <w:tc>
          <w:tcPr>
            <w:tcW w:w="930" w:type="dxa"/>
            <w:tcBorders>
              <w:top w:val="nil"/>
              <w:left w:val="nil"/>
              <w:bottom w:val="nil"/>
              <w:right w:val="single" w:sz="4" w:space="0" w:color="auto"/>
            </w:tcBorders>
          </w:tcPr>
          <w:p w:rsidR="0070257F" w:rsidRPr="00E82E7A" w:rsidRDefault="0070257F" w:rsidP="0070257F">
            <w:pPr>
              <w:jc w:val="right"/>
              <w:rPr>
                <w:sz w:val="24"/>
                <w:szCs w:val="24"/>
              </w:rPr>
            </w:pPr>
            <w:r w:rsidRPr="00E82E7A">
              <w:rPr>
                <w:sz w:val="24"/>
                <w:szCs w:val="24"/>
              </w:rPr>
              <w:t>1</w:t>
            </w:r>
          </w:p>
        </w:tc>
      </w:tr>
      <w:tr w:rsidR="0070257F" w:rsidRPr="00E82E7A" w:rsidTr="0070257F">
        <w:tc>
          <w:tcPr>
            <w:tcW w:w="3738" w:type="dxa"/>
            <w:tcBorders>
              <w:top w:val="nil"/>
              <w:left w:val="single" w:sz="4" w:space="0" w:color="auto"/>
              <w:bottom w:val="nil"/>
              <w:right w:val="nil"/>
            </w:tcBorders>
          </w:tcPr>
          <w:p w:rsidR="0070257F" w:rsidRPr="00E82E7A" w:rsidRDefault="00EC70A0" w:rsidP="0070257F">
            <w:pPr>
              <w:rPr>
                <w:sz w:val="24"/>
                <w:szCs w:val="24"/>
              </w:rPr>
            </w:pPr>
            <w:r w:rsidRPr="00E82E7A">
              <w:rPr>
                <w:sz w:val="24"/>
                <w:szCs w:val="24"/>
              </w:rPr>
              <w:t xml:space="preserve">  </w:t>
            </w:r>
            <w:r w:rsidR="000561AB" w:rsidRPr="00E82E7A">
              <w:rPr>
                <w:sz w:val="24"/>
                <w:szCs w:val="24"/>
              </w:rPr>
              <w:t xml:space="preserve">Earth </w:t>
            </w:r>
            <w:r w:rsidR="0070257F" w:rsidRPr="00E82E7A">
              <w:rPr>
                <w:sz w:val="24"/>
                <w:szCs w:val="24"/>
              </w:rPr>
              <w:t>Science</w:t>
            </w:r>
          </w:p>
        </w:tc>
        <w:tc>
          <w:tcPr>
            <w:tcW w:w="930" w:type="dxa"/>
            <w:tcBorders>
              <w:top w:val="nil"/>
              <w:left w:val="nil"/>
              <w:bottom w:val="nil"/>
              <w:right w:val="single" w:sz="4" w:space="0" w:color="auto"/>
            </w:tcBorders>
          </w:tcPr>
          <w:p w:rsidR="0070257F" w:rsidRPr="00E82E7A" w:rsidRDefault="0070257F" w:rsidP="0070257F">
            <w:pPr>
              <w:jc w:val="right"/>
              <w:rPr>
                <w:sz w:val="24"/>
                <w:szCs w:val="24"/>
              </w:rPr>
            </w:pPr>
            <w:r w:rsidRPr="00E82E7A">
              <w:rPr>
                <w:sz w:val="24"/>
                <w:szCs w:val="24"/>
              </w:rPr>
              <w:t>1</w:t>
            </w:r>
          </w:p>
        </w:tc>
        <w:tc>
          <w:tcPr>
            <w:tcW w:w="270" w:type="dxa"/>
            <w:tcBorders>
              <w:top w:val="nil"/>
              <w:left w:val="single" w:sz="4" w:space="0" w:color="auto"/>
              <w:bottom w:val="nil"/>
              <w:right w:val="single" w:sz="4" w:space="0" w:color="auto"/>
            </w:tcBorders>
          </w:tcPr>
          <w:p w:rsidR="0070257F" w:rsidRPr="00E82E7A" w:rsidRDefault="0070257F" w:rsidP="0070257F">
            <w:pPr>
              <w:rPr>
                <w:sz w:val="24"/>
                <w:szCs w:val="24"/>
              </w:rPr>
            </w:pPr>
          </w:p>
        </w:tc>
        <w:tc>
          <w:tcPr>
            <w:tcW w:w="3482" w:type="dxa"/>
            <w:tcBorders>
              <w:top w:val="nil"/>
              <w:left w:val="single" w:sz="4" w:space="0" w:color="auto"/>
              <w:bottom w:val="nil"/>
              <w:right w:val="nil"/>
            </w:tcBorders>
          </w:tcPr>
          <w:p w:rsidR="0070257F" w:rsidRPr="00E82E7A" w:rsidRDefault="00EC70A0" w:rsidP="000561AB">
            <w:pPr>
              <w:rPr>
                <w:sz w:val="24"/>
                <w:szCs w:val="24"/>
              </w:rPr>
            </w:pPr>
            <w:r w:rsidRPr="00E82E7A">
              <w:rPr>
                <w:sz w:val="24"/>
                <w:szCs w:val="24"/>
              </w:rPr>
              <w:t xml:space="preserve">  </w:t>
            </w:r>
            <w:r w:rsidR="000561AB" w:rsidRPr="00E82E7A">
              <w:rPr>
                <w:sz w:val="24"/>
                <w:szCs w:val="24"/>
              </w:rPr>
              <w:t>Biology</w:t>
            </w:r>
          </w:p>
        </w:tc>
        <w:tc>
          <w:tcPr>
            <w:tcW w:w="930" w:type="dxa"/>
            <w:tcBorders>
              <w:top w:val="nil"/>
              <w:left w:val="nil"/>
              <w:bottom w:val="nil"/>
              <w:right w:val="single" w:sz="4" w:space="0" w:color="auto"/>
            </w:tcBorders>
          </w:tcPr>
          <w:p w:rsidR="0070257F" w:rsidRPr="00E82E7A" w:rsidRDefault="0070257F" w:rsidP="0070257F">
            <w:pPr>
              <w:jc w:val="right"/>
              <w:rPr>
                <w:sz w:val="24"/>
                <w:szCs w:val="24"/>
              </w:rPr>
            </w:pPr>
            <w:r w:rsidRPr="00E82E7A">
              <w:rPr>
                <w:sz w:val="24"/>
                <w:szCs w:val="24"/>
              </w:rPr>
              <w:t>1</w:t>
            </w:r>
          </w:p>
        </w:tc>
      </w:tr>
      <w:tr w:rsidR="0070257F" w:rsidRPr="00E82E7A" w:rsidTr="0070257F">
        <w:tc>
          <w:tcPr>
            <w:tcW w:w="3738" w:type="dxa"/>
            <w:tcBorders>
              <w:top w:val="nil"/>
              <w:left w:val="single" w:sz="4" w:space="0" w:color="auto"/>
              <w:bottom w:val="nil"/>
              <w:right w:val="nil"/>
            </w:tcBorders>
          </w:tcPr>
          <w:p w:rsidR="0070257F" w:rsidRPr="00E82E7A" w:rsidRDefault="00EC70A0" w:rsidP="00EC70A0">
            <w:pPr>
              <w:rPr>
                <w:sz w:val="24"/>
                <w:szCs w:val="24"/>
              </w:rPr>
            </w:pPr>
            <w:r w:rsidRPr="00E82E7A">
              <w:rPr>
                <w:sz w:val="24"/>
                <w:szCs w:val="24"/>
              </w:rPr>
              <w:t xml:space="preserve">  Algebra 1</w:t>
            </w:r>
          </w:p>
        </w:tc>
        <w:tc>
          <w:tcPr>
            <w:tcW w:w="930" w:type="dxa"/>
            <w:tcBorders>
              <w:top w:val="nil"/>
              <w:left w:val="nil"/>
              <w:bottom w:val="nil"/>
              <w:right w:val="single" w:sz="4" w:space="0" w:color="auto"/>
            </w:tcBorders>
          </w:tcPr>
          <w:p w:rsidR="0070257F" w:rsidRPr="00E82E7A" w:rsidRDefault="0070257F" w:rsidP="0070257F">
            <w:pPr>
              <w:jc w:val="right"/>
              <w:rPr>
                <w:sz w:val="24"/>
                <w:szCs w:val="24"/>
              </w:rPr>
            </w:pPr>
            <w:r w:rsidRPr="00E82E7A">
              <w:rPr>
                <w:sz w:val="24"/>
                <w:szCs w:val="24"/>
              </w:rPr>
              <w:t>1</w:t>
            </w:r>
          </w:p>
        </w:tc>
        <w:tc>
          <w:tcPr>
            <w:tcW w:w="270" w:type="dxa"/>
            <w:tcBorders>
              <w:top w:val="nil"/>
              <w:left w:val="single" w:sz="4" w:space="0" w:color="auto"/>
              <w:bottom w:val="nil"/>
              <w:right w:val="single" w:sz="4" w:space="0" w:color="auto"/>
            </w:tcBorders>
          </w:tcPr>
          <w:p w:rsidR="0070257F" w:rsidRPr="00E82E7A" w:rsidRDefault="0070257F" w:rsidP="0070257F">
            <w:pPr>
              <w:rPr>
                <w:sz w:val="24"/>
                <w:szCs w:val="24"/>
              </w:rPr>
            </w:pPr>
          </w:p>
        </w:tc>
        <w:tc>
          <w:tcPr>
            <w:tcW w:w="3482" w:type="dxa"/>
            <w:tcBorders>
              <w:top w:val="nil"/>
              <w:left w:val="single" w:sz="4" w:space="0" w:color="auto"/>
              <w:bottom w:val="nil"/>
              <w:right w:val="nil"/>
            </w:tcBorders>
          </w:tcPr>
          <w:p w:rsidR="0070257F" w:rsidRPr="00E82E7A" w:rsidRDefault="00EC70A0" w:rsidP="00EC70A0">
            <w:pPr>
              <w:rPr>
                <w:sz w:val="24"/>
                <w:szCs w:val="24"/>
              </w:rPr>
            </w:pPr>
            <w:r w:rsidRPr="00E82E7A">
              <w:rPr>
                <w:sz w:val="24"/>
                <w:szCs w:val="24"/>
              </w:rPr>
              <w:t xml:space="preserve">  Geometry</w:t>
            </w:r>
          </w:p>
        </w:tc>
        <w:tc>
          <w:tcPr>
            <w:tcW w:w="930" w:type="dxa"/>
            <w:tcBorders>
              <w:top w:val="nil"/>
              <w:left w:val="nil"/>
              <w:bottom w:val="nil"/>
              <w:right w:val="single" w:sz="4" w:space="0" w:color="auto"/>
            </w:tcBorders>
          </w:tcPr>
          <w:p w:rsidR="0070257F" w:rsidRPr="00E82E7A" w:rsidRDefault="0070257F" w:rsidP="0070257F">
            <w:pPr>
              <w:jc w:val="right"/>
              <w:rPr>
                <w:sz w:val="24"/>
                <w:szCs w:val="24"/>
              </w:rPr>
            </w:pPr>
            <w:r w:rsidRPr="00E82E7A">
              <w:rPr>
                <w:sz w:val="24"/>
                <w:szCs w:val="24"/>
              </w:rPr>
              <w:t>1</w:t>
            </w:r>
          </w:p>
        </w:tc>
      </w:tr>
      <w:tr w:rsidR="000561AB" w:rsidRPr="00E82E7A" w:rsidTr="0070257F">
        <w:tc>
          <w:tcPr>
            <w:tcW w:w="3738" w:type="dxa"/>
            <w:tcBorders>
              <w:top w:val="nil"/>
              <w:left w:val="single" w:sz="4" w:space="0" w:color="auto"/>
              <w:bottom w:val="nil"/>
              <w:right w:val="nil"/>
            </w:tcBorders>
          </w:tcPr>
          <w:p w:rsidR="000561AB" w:rsidRPr="00E82E7A" w:rsidRDefault="000561AB" w:rsidP="000561AB">
            <w:pPr>
              <w:rPr>
                <w:sz w:val="24"/>
                <w:szCs w:val="24"/>
              </w:rPr>
            </w:pPr>
            <w:r w:rsidRPr="00E82E7A">
              <w:rPr>
                <w:sz w:val="24"/>
                <w:szCs w:val="24"/>
              </w:rPr>
              <w:t xml:space="preserve">  Health 1</w:t>
            </w:r>
          </w:p>
        </w:tc>
        <w:tc>
          <w:tcPr>
            <w:tcW w:w="930" w:type="dxa"/>
            <w:tcBorders>
              <w:top w:val="nil"/>
              <w:left w:val="nil"/>
              <w:bottom w:val="nil"/>
              <w:right w:val="single" w:sz="4" w:space="0" w:color="auto"/>
            </w:tcBorders>
          </w:tcPr>
          <w:p w:rsidR="000561AB" w:rsidRPr="00E82E7A" w:rsidRDefault="000561AB" w:rsidP="000561AB">
            <w:pPr>
              <w:jc w:val="right"/>
              <w:rPr>
                <w:sz w:val="24"/>
                <w:szCs w:val="24"/>
              </w:rPr>
            </w:pPr>
            <w:r w:rsidRPr="00E82E7A">
              <w:rPr>
                <w:sz w:val="24"/>
                <w:szCs w:val="24"/>
              </w:rPr>
              <w:t>.5</w:t>
            </w:r>
          </w:p>
        </w:tc>
        <w:tc>
          <w:tcPr>
            <w:tcW w:w="270" w:type="dxa"/>
            <w:tcBorders>
              <w:top w:val="nil"/>
              <w:left w:val="single" w:sz="4" w:space="0" w:color="auto"/>
              <w:bottom w:val="nil"/>
              <w:right w:val="single" w:sz="4" w:space="0" w:color="auto"/>
            </w:tcBorders>
          </w:tcPr>
          <w:p w:rsidR="000561AB" w:rsidRPr="00E82E7A" w:rsidRDefault="000561AB" w:rsidP="000561AB">
            <w:pPr>
              <w:rPr>
                <w:sz w:val="24"/>
                <w:szCs w:val="24"/>
              </w:rPr>
            </w:pPr>
          </w:p>
        </w:tc>
        <w:tc>
          <w:tcPr>
            <w:tcW w:w="3482" w:type="dxa"/>
            <w:tcBorders>
              <w:top w:val="nil"/>
              <w:left w:val="single" w:sz="4" w:space="0" w:color="auto"/>
              <w:bottom w:val="nil"/>
              <w:right w:val="nil"/>
            </w:tcBorders>
          </w:tcPr>
          <w:p w:rsidR="000561AB" w:rsidRPr="00E82E7A" w:rsidRDefault="000561AB" w:rsidP="000561AB">
            <w:pPr>
              <w:rPr>
                <w:sz w:val="24"/>
                <w:szCs w:val="24"/>
              </w:rPr>
            </w:pPr>
            <w:r w:rsidRPr="00E82E7A">
              <w:rPr>
                <w:sz w:val="24"/>
                <w:szCs w:val="24"/>
              </w:rPr>
              <w:t xml:space="preserve">  PE</w:t>
            </w:r>
          </w:p>
        </w:tc>
        <w:tc>
          <w:tcPr>
            <w:tcW w:w="930" w:type="dxa"/>
            <w:tcBorders>
              <w:top w:val="nil"/>
              <w:left w:val="nil"/>
              <w:bottom w:val="nil"/>
              <w:right w:val="single" w:sz="4" w:space="0" w:color="auto"/>
            </w:tcBorders>
          </w:tcPr>
          <w:p w:rsidR="000561AB" w:rsidRPr="00E82E7A" w:rsidRDefault="000561AB" w:rsidP="000561AB">
            <w:pPr>
              <w:jc w:val="right"/>
              <w:rPr>
                <w:sz w:val="24"/>
                <w:szCs w:val="24"/>
              </w:rPr>
            </w:pPr>
            <w:r w:rsidRPr="00E82E7A">
              <w:rPr>
                <w:sz w:val="24"/>
                <w:szCs w:val="24"/>
              </w:rPr>
              <w:t>.5</w:t>
            </w:r>
          </w:p>
        </w:tc>
      </w:tr>
      <w:tr w:rsidR="000561AB" w:rsidRPr="00E82E7A" w:rsidTr="0070257F">
        <w:tc>
          <w:tcPr>
            <w:tcW w:w="3738" w:type="dxa"/>
            <w:tcBorders>
              <w:top w:val="nil"/>
              <w:left w:val="single" w:sz="4" w:space="0" w:color="auto"/>
              <w:bottom w:val="nil"/>
              <w:right w:val="nil"/>
            </w:tcBorders>
          </w:tcPr>
          <w:p w:rsidR="000561AB" w:rsidRPr="00E82E7A" w:rsidRDefault="000561AB" w:rsidP="000561AB">
            <w:pPr>
              <w:rPr>
                <w:sz w:val="24"/>
                <w:szCs w:val="24"/>
              </w:rPr>
            </w:pPr>
            <w:r w:rsidRPr="00E82E7A">
              <w:rPr>
                <w:sz w:val="24"/>
                <w:szCs w:val="24"/>
              </w:rPr>
              <w:t xml:space="preserve">  PE</w:t>
            </w:r>
          </w:p>
        </w:tc>
        <w:tc>
          <w:tcPr>
            <w:tcW w:w="930" w:type="dxa"/>
            <w:tcBorders>
              <w:top w:val="nil"/>
              <w:left w:val="nil"/>
              <w:bottom w:val="nil"/>
              <w:right w:val="single" w:sz="4" w:space="0" w:color="auto"/>
            </w:tcBorders>
          </w:tcPr>
          <w:p w:rsidR="000561AB" w:rsidRPr="00E82E7A" w:rsidRDefault="000561AB" w:rsidP="000561AB">
            <w:pPr>
              <w:jc w:val="right"/>
              <w:rPr>
                <w:sz w:val="24"/>
                <w:szCs w:val="24"/>
              </w:rPr>
            </w:pPr>
            <w:r w:rsidRPr="00E82E7A">
              <w:rPr>
                <w:sz w:val="24"/>
                <w:szCs w:val="24"/>
              </w:rPr>
              <w:t>.5</w:t>
            </w:r>
          </w:p>
        </w:tc>
        <w:tc>
          <w:tcPr>
            <w:tcW w:w="270" w:type="dxa"/>
            <w:tcBorders>
              <w:top w:val="nil"/>
              <w:left w:val="single" w:sz="4" w:space="0" w:color="auto"/>
              <w:bottom w:val="nil"/>
              <w:right w:val="single" w:sz="4" w:space="0" w:color="auto"/>
            </w:tcBorders>
          </w:tcPr>
          <w:p w:rsidR="000561AB" w:rsidRPr="00E82E7A" w:rsidRDefault="000561AB" w:rsidP="000561AB">
            <w:pPr>
              <w:rPr>
                <w:sz w:val="24"/>
                <w:szCs w:val="24"/>
              </w:rPr>
            </w:pPr>
          </w:p>
        </w:tc>
        <w:tc>
          <w:tcPr>
            <w:tcW w:w="3482" w:type="dxa"/>
            <w:tcBorders>
              <w:top w:val="nil"/>
              <w:left w:val="single" w:sz="4" w:space="0" w:color="auto"/>
              <w:bottom w:val="nil"/>
              <w:right w:val="nil"/>
            </w:tcBorders>
          </w:tcPr>
          <w:p w:rsidR="000561AB" w:rsidRPr="00E82E7A" w:rsidRDefault="000561AB" w:rsidP="000561AB">
            <w:pPr>
              <w:rPr>
                <w:sz w:val="24"/>
                <w:szCs w:val="24"/>
              </w:rPr>
            </w:pPr>
            <w:r w:rsidRPr="00E82E7A">
              <w:rPr>
                <w:sz w:val="24"/>
                <w:szCs w:val="24"/>
              </w:rPr>
              <w:t xml:space="preserve">  Arts / Career / Second Language</w:t>
            </w:r>
          </w:p>
        </w:tc>
        <w:tc>
          <w:tcPr>
            <w:tcW w:w="930" w:type="dxa"/>
            <w:tcBorders>
              <w:top w:val="nil"/>
              <w:left w:val="nil"/>
              <w:bottom w:val="nil"/>
              <w:right w:val="single" w:sz="4" w:space="0" w:color="auto"/>
            </w:tcBorders>
          </w:tcPr>
          <w:p w:rsidR="000561AB" w:rsidRPr="00E82E7A" w:rsidRDefault="000561AB" w:rsidP="000561AB">
            <w:pPr>
              <w:jc w:val="right"/>
              <w:rPr>
                <w:sz w:val="24"/>
                <w:szCs w:val="24"/>
              </w:rPr>
            </w:pPr>
            <w:r w:rsidRPr="00E82E7A">
              <w:rPr>
                <w:sz w:val="24"/>
                <w:szCs w:val="24"/>
              </w:rPr>
              <w:t>1</w:t>
            </w:r>
          </w:p>
        </w:tc>
      </w:tr>
      <w:tr w:rsidR="000561AB" w:rsidRPr="00E82E7A" w:rsidTr="0070257F">
        <w:tc>
          <w:tcPr>
            <w:tcW w:w="3738" w:type="dxa"/>
            <w:tcBorders>
              <w:top w:val="nil"/>
              <w:left w:val="single" w:sz="4" w:space="0" w:color="auto"/>
              <w:bottom w:val="nil"/>
              <w:right w:val="nil"/>
            </w:tcBorders>
          </w:tcPr>
          <w:p w:rsidR="000561AB" w:rsidRPr="00E82E7A" w:rsidRDefault="000561AB" w:rsidP="000561AB">
            <w:pPr>
              <w:rPr>
                <w:sz w:val="24"/>
                <w:szCs w:val="24"/>
              </w:rPr>
            </w:pPr>
            <w:r w:rsidRPr="00E82E7A">
              <w:rPr>
                <w:sz w:val="24"/>
                <w:szCs w:val="24"/>
              </w:rPr>
              <w:t xml:space="preserve">  Arts / Career / Second Language</w:t>
            </w:r>
          </w:p>
        </w:tc>
        <w:tc>
          <w:tcPr>
            <w:tcW w:w="930" w:type="dxa"/>
            <w:tcBorders>
              <w:top w:val="nil"/>
              <w:left w:val="nil"/>
              <w:bottom w:val="nil"/>
              <w:right w:val="single" w:sz="4" w:space="0" w:color="auto"/>
            </w:tcBorders>
          </w:tcPr>
          <w:p w:rsidR="000561AB" w:rsidRPr="00E82E7A" w:rsidRDefault="000561AB" w:rsidP="000561AB">
            <w:pPr>
              <w:jc w:val="right"/>
              <w:rPr>
                <w:sz w:val="24"/>
                <w:szCs w:val="24"/>
              </w:rPr>
            </w:pPr>
            <w:r w:rsidRPr="00E82E7A">
              <w:rPr>
                <w:sz w:val="24"/>
                <w:szCs w:val="24"/>
              </w:rPr>
              <w:t>1</w:t>
            </w:r>
          </w:p>
        </w:tc>
        <w:tc>
          <w:tcPr>
            <w:tcW w:w="270" w:type="dxa"/>
            <w:tcBorders>
              <w:top w:val="nil"/>
              <w:left w:val="single" w:sz="4" w:space="0" w:color="auto"/>
              <w:bottom w:val="nil"/>
              <w:right w:val="single" w:sz="4" w:space="0" w:color="auto"/>
            </w:tcBorders>
          </w:tcPr>
          <w:p w:rsidR="000561AB" w:rsidRPr="00E82E7A" w:rsidRDefault="000561AB" w:rsidP="000561AB">
            <w:pPr>
              <w:rPr>
                <w:sz w:val="24"/>
                <w:szCs w:val="24"/>
              </w:rPr>
            </w:pPr>
          </w:p>
        </w:tc>
        <w:tc>
          <w:tcPr>
            <w:tcW w:w="3482" w:type="dxa"/>
            <w:tcBorders>
              <w:top w:val="nil"/>
              <w:left w:val="single" w:sz="4" w:space="0" w:color="auto"/>
              <w:bottom w:val="nil"/>
              <w:right w:val="nil"/>
            </w:tcBorders>
          </w:tcPr>
          <w:p w:rsidR="000561AB" w:rsidRPr="00E82E7A" w:rsidRDefault="000561AB" w:rsidP="000561AB">
            <w:pPr>
              <w:rPr>
                <w:sz w:val="24"/>
                <w:szCs w:val="24"/>
              </w:rPr>
            </w:pPr>
          </w:p>
        </w:tc>
        <w:tc>
          <w:tcPr>
            <w:tcW w:w="930" w:type="dxa"/>
            <w:tcBorders>
              <w:top w:val="nil"/>
              <w:left w:val="nil"/>
              <w:bottom w:val="nil"/>
              <w:right w:val="single" w:sz="4" w:space="0" w:color="auto"/>
            </w:tcBorders>
          </w:tcPr>
          <w:p w:rsidR="000561AB" w:rsidRPr="00E82E7A" w:rsidRDefault="000561AB" w:rsidP="000561AB">
            <w:pPr>
              <w:jc w:val="right"/>
              <w:rPr>
                <w:sz w:val="24"/>
                <w:szCs w:val="24"/>
              </w:rPr>
            </w:pPr>
          </w:p>
        </w:tc>
      </w:tr>
      <w:tr w:rsidR="000561AB" w:rsidRPr="00E82E7A" w:rsidTr="0070257F">
        <w:tc>
          <w:tcPr>
            <w:tcW w:w="3738" w:type="dxa"/>
            <w:tcBorders>
              <w:top w:val="nil"/>
              <w:left w:val="single" w:sz="4" w:space="0" w:color="auto"/>
              <w:bottom w:val="nil"/>
              <w:right w:val="nil"/>
            </w:tcBorders>
          </w:tcPr>
          <w:p w:rsidR="000561AB" w:rsidRPr="00E82E7A" w:rsidRDefault="000561AB" w:rsidP="000561AB">
            <w:pPr>
              <w:rPr>
                <w:sz w:val="24"/>
                <w:szCs w:val="24"/>
              </w:rPr>
            </w:pPr>
          </w:p>
        </w:tc>
        <w:tc>
          <w:tcPr>
            <w:tcW w:w="930" w:type="dxa"/>
            <w:tcBorders>
              <w:top w:val="nil"/>
              <w:left w:val="nil"/>
              <w:bottom w:val="nil"/>
              <w:right w:val="single" w:sz="4" w:space="0" w:color="auto"/>
            </w:tcBorders>
          </w:tcPr>
          <w:p w:rsidR="000561AB" w:rsidRPr="00E82E7A" w:rsidRDefault="000561AB" w:rsidP="000561AB">
            <w:pPr>
              <w:jc w:val="right"/>
              <w:rPr>
                <w:sz w:val="24"/>
                <w:szCs w:val="24"/>
              </w:rPr>
            </w:pPr>
          </w:p>
        </w:tc>
        <w:tc>
          <w:tcPr>
            <w:tcW w:w="270" w:type="dxa"/>
            <w:tcBorders>
              <w:top w:val="nil"/>
              <w:left w:val="single" w:sz="4" w:space="0" w:color="auto"/>
              <w:bottom w:val="nil"/>
              <w:right w:val="single" w:sz="4" w:space="0" w:color="auto"/>
            </w:tcBorders>
          </w:tcPr>
          <w:p w:rsidR="000561AB" w:rsidRPr="00E82E7A" w:rsidRDefault="000561AB" w:rsidP="000561AB">
            <w:pPr>
              <w:rPr>
                <w:sz w:val="24"/>
                <w:szCs w:val="24"/>
              </w:rPr>
            </w:pPr>
          </w:p>
        </w:tc>
        <w:tc>
          <w:tcPr>
            <w:tcW w:w="3482" w:type="dxa"/>
            <w:tcBorders>
              <w:top w:val="nil"/>
              <w:left w:val="single" w:sz="4" w:space="0" w:color="auto"/>
              <w:bottom w:val="nil"/>
              <w:right w:val="nil"/>
            </w:tcBorders>
          </w:tcPr>
          <w:p w:rsidR="000561AB" w:rsidRPr="00E82E7A" w:rsidRDefault="000561AB" w:rsidP="000561AB">
            <w:pPr>
              <w:rPr>
                <w:sz w:val="24"/>
                <w:szCs w:val="24"/>
              </w:rPr>
            </w:pPr>
          </w:p>
        </w:tc>
        <w:tc>
          <w:tcPr>
            <w:tcW w:w="930" w:type="dxa"/>
            <w:tcBorders>
              <w:top w:val="nil"/>
              <w:left w:val="nil"/>
              <w:bottom w:val="nil"/>
              <w:right w:val="single" w:sz="4" w:space="0" w:color="auto"/>
            </w:tcBorders>
          </w:tcPr>
          <w:p w:rsidR="000561AB" w:rsidRPr="00E82E7A" w:rsidRDefault="000561AB" w:rsidP="000561AB">
            <w:pPr>
              <w:jc w:val="right"/>
              <w:rPr>
                <w:sz w:val="24"/>
                <w:szCs w:val="24"/>
              </w:rPr>
            </w:pPr>
          </w:p>
        </w:tc>
      </w:tr>
      <w:tr w:rsidR="000561AB" w:rsidRPr="00E82E7A" w:rsidTr="0070257F">
        <w:tc>
          <w:tcPr>
            <w:tcW w:w="3738" w:type="dxa"/>
            <w:tcBorders>
              <w:top w:val="nil"/>
              <w:left w:val="single" w:sz="4" w:space="0" w:color="auto"/>
              <w:bottom w:val="nil"/>
              <w:right w:val="nil"/>
            </w:tcBorders>
          </w:tcPr>
          <w:p w:rsidR="000561AB" w:rsidRPr="00E82E7A" w:rsidRDefault="000561AB" w:rsidP="000561AB">
            <w:pPr>
              <w:rPr>
                <w:sz w:val="24"/>
                <w:szCs w:val="24"/>
              </w:rPr>
            </w:pPr>
            <w:r w:rsidRPr="00E82E7A">
              <w:rPr>
                <w:sz w:val="24"/>
                <w:szCs w:val="24"/>
              </w:rPr>
              <w:t xml:space="preserve">Elective: </w:t>
            </w:r>
          </w:p>
        </w:tc>
        <w:tc>
          <w:tcPr>
            <w:tcW w:w="930" w:type="dxa"/>
            <w:tcBorders>
              <w:top w:val="nil"/>
              <w:left w:val="nil"/>
              <w:bottom w:val="nil"/>
              <w:right w:val="single" w:sz="4" w:space="0" w:color="auto"/>
            </w:tcBorders>
          </w:tcPr>
          <w:p w:rsidR="000561AB" w:rsidRPr="00E82E7A" w:rsidRDefault="000561AB" w:rsidP="000561AB">
            <w:pPr>
              <w:jc w:val="right"/>
              <w:rPr>
                <w:sz w:val="24"/>
                <w:szCs w:val="24"/>
              </w:rPr>
            </w:pPr>
            <w:r w:rsidRPr="00E82E7A">
              <w:rPr>
                <w:sz w:val="24"/>
                <w:szCs w:val="24"/>
              </w:rPr>
              <w:t>1</w:t>
            </w:r>
          </w:p>
        </w:tc>
        <w:tc>
          <w:tcPr>
            <w:tcW w:w="270" w:type="dxa"/>
            <w:tcBorders>
              <w:top w:val="nil"/>
              <w:left w:val="single" w:sz="4" w:space="0" w:color="auto"/>
              <w:bottom w:val="nil"/>
              <w:right w:val="single" w:sz="4" w:space="0" w:color="auto"/>
            </w:tcBorders>
          </w:tcPr>
          <w:p w:rsidR="000561AB" w:rsidRPr="00E82E7A" w:rsidRDefault="000561AB" w:rsidP="000561AB">
            <w:pPr>
              <w:rPr>
                <w:sz w:val="24"/>
                <w:szCs w:val="24"/>
              </w:rPr>
            </w:pPr>
          </w:p>
        </w:tc>
        <w:tc>
          <w:tcPr>
            <w:tcW w:w="3482" w:type="dxa"/>
            <w:tcBorders>
              <w:top w:val="nil"/>
              <w:left w:val="single" w:sz="4" w:space="0" w:color="auto"/>
              <w:bottom w:val="nil"/>
              <w:right w:val="nil"/>
            </w:tcBorders>
          </w:tcPr>
          <w:p w:rsidR="000561AB" w:rsidRPr="00E82E7A" w:rsidRDefault="000561AB" w:rsidP="000561AB">
            <w:pPr>
              <w:rPr>
                <w:sz w:val="24"/>
                <w:szCs w:val="24"/>
              </w:rPr>
            </w:pPr>
            <w:r w:rsidRPr="00E82E7A">
              <w:rPr>
                <w:sz w:val="24"/>
                <w:szCs w:val="24"/>
              </w:rPr>
              <w:t xml:space="preserve">Elective: </w:t>
            </w:r>
          </w:p>
        </w:tc>
        <w:tc>
          <w:tcPr>
            <w:tcW w:w="930" w:type="dxa"/>
            <w:tcBorders>
              <w:top w:val="nil"/>
              <w:left w:val="nil"/>
              <w:bottom w:val="nil"/>
              <w:right w:val="single" w:sz="4" w:space="0" w:color="auto"/>
            </w:tcBorders>
          </w:tcPr>
          <w:p w:rsidR="000561AB" w:rsidRPr="00E82E7A" w:rsidRDefault="000561AB" w:rsidP="000561AB">
            <w:pPr>
              <w:jc w:val="right"/>
              <w:rPr>
                <w:sz w:val="24"/>
                <w:szCs w:val="24"/>
              </w:rPr>
            </w:pPr>
            <w:r w:rsidRPr="00E82E7A">
              <w:rPr>
                <w:sz w:val="24"/>
                <w:szCs w:val="24"/>
              </w:rPr>
              <w:t>1.5</w:t>
            </w:r>
          </w:p>
        </w:tc>
      </w:tr>
      <w:tr w:rsidR="000561AB" w:rsidRPr="00E82E7A" w:rsidTr="0070257F">
        <w:tc>
          <w:tcPr>
            <w:tcW w:w="3738" w:type="dxa"/>
            <w:tcBorders>
              <w:top w:val="nil"/>
              <w:left w:val="single" w:sz="4" w:space="0" w:color="auto"/>
              <w:bottom w:val="nil"/>
              <w:right w:val="nil"/>
            </w:tcBorders>
          </w:tcPr>
          <w:p w:rsidR="000561AB" w:rsidRPr="00E82E7A" w:rsidRDefault="000561AB" w:rsidP="000561AB">
            <w:pPr>
              <w:rPr>
                <w:sz w:val="24"/>
                <w:szCs w:val="24"/>
              </w:rPr>
            </w:pPr>
          </w:p>
        </w:tc>
        <w:tc>
          <w:tcPr>
            <w:tcW w:w="930" w:type="dxa"/>
            <w:tcBorders>
              <w:top w:val="nil"/>
              <w:left w:val="nil"/>
              <w:bottom w:val="nil"/>
              <w:right w:val="single" w:sz="4" w:space="0" w:color="auto"/>
            </w:tcBorders>
          </w:tcPr>
          <w:p w:rsidR="000561AB" w:rsidRPr="00E82E7A" w:rsidRDefault="000561AB" w:rsidP="000561AB">
            <w:pPr>
              <w:jc w:val="right"/>
              <w:rPr>
                <w:sz w:val="24"/>
                <w:szCs w:val="24"/>
              </w:rPr>
            </w:pPr>
          </w:p>
        </w:tc>
        <w:tc>
          <w:tcPr>
            <w:tcW w:w="270" w:type="dxa"/>
            <w:tcBorders>
              <w:top w:val="nil"/>
              <w:left w:val="single" w:sz="4" w:space="0" w:color="auto"/>
              <w:bottom w:val="nil"/>
              <w:right w:val="single" w:sz="4" w:space="0" w:color="auto"/>
            </w:tcBorders>
          </w:tcPr>
          <w:p w:rsidR="000561AB" w:rsidRPr="00E82E7A" w:rsidRDefault="000561AB" w:rsidP="000561AB">
            <w:pPr>
              <w:rPr>
                <w:sz w:val="24"/>
                <w:szCs w:val="24"/>
              </w:rPr>
            </w:pPr>
          </w:p>
        </w:tc>
        <w:tc>
          <w:tcPr>
            <w:tcW w:w="3482" w:type="dxa"/>
            <w:tcBorders>
              <w:top w:val="nil"/>
              <w:left w:val="single" w:sz="4" w:space="0" w:color="auto"/>
              <w:bottom w:val="nil"/>
              <w:right w:val="nil"/>
            </w:tcBorders>
          </w:tcPr>
          <w:p w:rsidR="000561AB" w:rsidRPr="00E82E7A" w:rsidRDefault="000561AB" w:rsidP="000561AB">
            <w:pPr>
              <w:rPr>
                <w:sz w:val="24"/>
                <w:szCs w:val="24"/>
              </w:rPr>
            </w:pPr>
          </w:p>
        </w:tc>
        <w:tc>
          <w:tcPr>
            <w:tcW w:w="930" w:type="dxa"/>
            <w:tcBorders>
              <w:top w:val="nil"/>
              <w:left w:val="nil"/>
              <w:bottom w:val="nil"/>
              <w:right w:val="single" w:sz="4" w:space="0" w:color="auto"/>
            </w:tcBorders>
          </w:tcPr>
          <w:p w:rsidR="000561AB" w:rsidRPr="00E82E7A" w:rsidRDefault="000561AB" w:rsidP="000561AB">
            <w:pPr>
              <w:jc w:val="right"/>
              <w:rPr>
                <w:sz w:val="24"/>
                <w:szCs w:val="24"/>
              </w:rPr>
            </w:pPr>
          </w:p>
        </w:tc>
      </w:tr>
      <w:tr w:rsidR="000561AB" w:rsidRPr="00E82E7A" w:rsidTr="00EC70A0">
        <w:tc>
          <w:tcPr>
            <w:tcW w:w="3738" w:type="dxa"/>
            <w:tcBorders>
              <w:top w:val="nil"/>
              <w:left w:val="single" w:sz="4" w:space="0" w:color="auto"/>
              <w:bottom w:val="single" w:sz="4" w:space="0" w:color="auto"/>
              <w:right w:val="nil"/>
            </w:tcBorders>
          </w:tcPr>
          <w:p w:rsidR="000561AB" w:rsidRPr="00E82E7A" w:rsidRDefault="000561AB" w:rsidP="000561AB">
            <w:pPr>
              <w:rPr>
                <w:b/>
                <w:sz w:val="24"/>
                <w:szCs w:val="24"/>
              </w:rPr>
            </w:pPr>
            <w:r w:rsidRPr="00E82E7A">
              <w:rPr>
                <w:b/>
                <w:sz w:val="24"/>
                <w:szCs w:val="24"/>
              </w:rPr>
              <w:t>Total Credits:</w:t>
            </w:r>
          </w:p>
        </w:tc>
        <w:tc>
          <w:tcPr>
            <w:tcW w:w="930" w:type="dxa"/>
            <w:tcBorders>
              <w:top w:val="nil"/>
              <w:left w:val="nil"/>
              <w:bottom w:val="single" w:sz="4" w:space="0" w:color="auto"/>
              <w:right w:val="single" w:sz="4" w:space="0" w:color="auto"/>
            </w:tcBorders>
          </w:tcPr>
          <w:p w:rsidR="000561AB" w:rsidRPr="00E82E7A" w:rsidRDefault="000561AB" w:rsidP="000561AB">
            <w:pPr>
              <w:jc w:val="right"/>
              <w:rPr>
                <w:b/>
                <w:sz w:val="24"/>
                <w:szCs w:val="24"/>
              </w:rPr>
            </w:pPr>
            <w:r w:rsidRPr="00E82E7A">
              <w:rPr>
                <w:b/>
                <w:sz w:val="24"/>
                <w:szCs w:val="24"/>
              </w:rPr>
              <w:t>7</w:t>
            </w:r>
          </w:p>
        </w:tc>
        <w:tc>
          <w:tcPr>
            <w:tcW w:w="270" w:type="dxa"/>
            <w:tcBorders>
              <w:top w:val="nil"/>
              <w:left w:val="single" w:sz="4" w:space="0" w:color="auto"/>
              <w:bottom w:val="nil"/>
              <w:right w:val="single" w:sz="4" w:space="0" w:color="auto"/>
            </w:tcBorders>
          </w:tcPr>
          <w:p w:rsidR="000561AB" w:rsidRPr="00E82E7A" w:rsidRDefault="000561AB" w:rsidP="000561AB">
            <w:pPr>
              <w:rPr>
                <w:b/>
                <w:sz w:val="24"/>
                <w:szCs w:val="24"/>
              </w:rPr>
            </w:pPr>
          </w:p>
        </w:tc>
        <w:tc>
          <w:tcPr>
            <w:tcW w:w="3482" w:type="dxa"/>
            <w:tcBorders>
              <w:top w:val="nil"/>
              <w:left w:val="single" w:sz="4" w:space="0" w:color="auto"/>
              <w:bottom w:val="single" w:sz="4" w:space="0" w:color="auto"/>
              <w:right w:val="nil"/>
            </w:tcBorders>
          </w:tcPr>
          <w:p w:rsidR="000561AB" w:rsidRPr="00E82E7A" w:rsidRDefault="000561AB" w:rsidP="000561AB">
            <w:pPr>
              <w:rPr>
                <w:b/>
                <w:sz w:val="24"/>
                <w:szCs w:val="24"/>
              </w:rPr>
            </w:pPr>
            <w:r w:rsidRPr="00E82E7A">
              <w:rPr>
                <w:b/>
                <w:sz w:val="24"/>
                <w:szCs w:val="24"/>
              </w:rPr>
              <w:t>Total Credits:</w:t>
            </w:r>
          </w:p>
        </w:tc>
        <w:tc>
          <w:tcPr>
            <w:tcW w:w="930" w:type="dxa"/>
            <w:tcBorders>
              <w:top w:val="nil"/>
              <w:left w:val="nil"/>
              <w:bottom w:val="single" w:sz="4" w:space="0" w:color="auto"/>
              <w:right w:val="single" w:sz="4" w:space="0" w:color="auto"/>
            </w:tcBorders>
          </w:tcPr>
          <w:p w:rsidR="000561AB" w:rsidRPr="00E82E7A" w:rsidRDefault="000561AB" w:rsidP="000561AB">
            <w:pPr>
              <w:jc w:val="right"/>
              <w:rPr>
                <w:b/>
                <w:sz w:val="24"/>
                <w:szCs w:val="24"/>
              </w:rPr>
            </w:pPr>
            <w:r w:rsidRPr="00E82E7A">
              <w:rPr>
                <w:b/>
                <w:sz w:val="24"/>
                <w:szCs w:val="24"/>
              </w:rPr>
              <w:t>7</w:t>
            </w:r>
          </w:p>
        </w:tc>
      </w:tr>
      <w:tr w:rsidR="000561AB" w:rsidRPr="00E82E7A" w:rsidTr="00EC70A0">
        <w:tc>
          <w:tcPr>
            <w:tcW w:w="3738" w:type="dxa"/>
            <w:tcBorders>
              <w:top w:val="single" w:sz="4" w:space="0" w:color="auto"/>
              <w:left w:val="nil"/>
              <w:bottom w:val="single" w:sz="4" w:space="0" w:color="auto"/>
              <w:right w:val="nil"/>
            </w:tcBorders>
          </w:tcPr>
          <w:p w:rsidR="000561AB" w:rsidRPr="00E82E7A" w:rsidRDefault="000561AB" w:rsidP="000561AB">
            <w:pPr>
              <w:rPr>
                <w:sz w:val="24"/>
                <w:szCs w:val="24"/>
              </w:rPr>
            </w:pPr>
          </w:p>
        </w:tc>
        <w:tc>
          <w:tcPr>
            <w:tcW w:w="930" w:type="dxa"/>
            <w:tcBorders>
              <w:top w:val="single" w:sz="4" w:space="0" w:color="auto"/>
              <w:left w:val="nil"/>
              <w:bottom w:val="single" w:sz="4" w:space="0" w:color="auto"/>
              <w:right w:val="nil"/>
            </w:tcBorders>
          </w:tcPr>
          <w:p w:rsidR="000561AB" w:rsidRPr="00E82E7A" w:rsidRDefault="000561AB" w:rsidP="000561AB">
            <w:pPr>
              <w:jc w:val="center"/>
              <w:rPr>
                <w:sz w:val="24"/>
                <w:szCs w:val="24"/>
              </w:rPr>
            </w:pPr>
          </w:p>
        </w:tc>
        <w:tc>
          <w:tcPr>
            <w:tcW w:w="270" w:type="dxa"/>
            <w:tcBorders>
              <w:top w:val="nil"/>
              <w:left w:val="nil"/>
              <w:bottom w:val="nil"/>
              <w:right w:val="nil"/>
            </w:tcBorders>
          </w:tcPr>
          <w:p w:rsidR="000561AB" w:rsidRPr="00E82E7A" w:rsidRDefault="000561AB" w:rsidP="000561AB">
            <w:pPr>
              <w:rPr>
                <w:sz w:val="24"/>
                <w:szCs w:val="24"/>
              </w:rPr>
            </w:pPr>
          </w:p>
        </w:tc>
        <w:tc>
          <w:tcPr>
            <w:tcW w:w="3482" w:type="dxa"/>
            <w:tcBorders>
              <w:top w:val="single" w:sz="4" w:space="0" w:color="auto"/>
              <w:left w:val="nil"/>
              <w:bottom w:val="single" w:sz="4" w:space="0" w:color="auto"/>
              <w:right w:val="nil"/>
            </w:tcBorders>
          </w:tcPr>
          <w:p w:rsidR="000561AB" w:rsidRPr="00E82E7A" w:rsidRDefault="000561AB" w:rsidP="000561AB">
            <w:pPr>
              <w:rPr>
                <w:sz w:val="24"/>
                <w:szCs w:val="24"/>
              </w:rPr>
            </w:pPr>
          </w:p>
        </w:tc>
        <w:tc>
          <w:tcPr>
            <w:tcW w:w="930" w:type="dxa"/>
            <w:tcBorders>
              <w:top w:val="single" w:sz="4" w:space="0" w:color="auto"/>
              <w:left w:val="nil"/>
              <w:bottom w:val="single" w:sz="4" w:space="0" w:color="auto"/>
              <w:right w:val="nil"/>
            </w:tcBorders>
          </w:tcPr>
          <w:p w:rsidR="000561AB" w:rsidRPr="00E82E7A" w:rsidRDefault="000561AB" w:rsidP="000561AB">
            <w:pPr>
              <w:jc w:val="center"/>
              <w:rPr>
                <w:sz w:val="24"/>
                <w:szCs w:val="24"/>
              </w:rPr>
            </w:pPr>
          </w:p>
        </w:tc>
      </w:tr>
      <w:tr w:rsidR="000561AB" w:rsidRPr="00E82E7A" w:rsidTr="00EC70A0">
        <w:tc>
          <w:tcPr>
            <w:tcW w:w="3738" w:type="dxa"/>
            <w:tcBorders>
              <w:top w:val="single" w:sz="4" w:space="0" w:color="auto"/>
              <w:bottom w:val="single" w:sz="4" w:space="0" w:color="auto"/>
            </w:tcBorders>
          </w:tcPr>
          <w:p w:rsidR="000561AB" w:rsidRPr="00E82E7A" w:rsidRDefault="000561AB" w:rsidP="000561AB">
            <w:pPr>
              <w:rPr>
                <w:b/>
                <w:sz w:val="24"/>
                <w:szCs w:val="24"/>
              </w:rPr>
            </w:pPr>
            <w:r w:rsidRPr="00E82E7A">
              <w:rPr>
                <w:b/>
                <w:sz w:val="24"/>
                <w:szCs w:val="24"/>
              </w:rPr>
              <w:t>JUNIOR</w:t>
            </w:r>
          </w:p>
        </w:tc>
        <w:tc>
          <w:tcPr>
            <w:tcW w:w="930" w:type="dxa"/>
            <w:tcBorders>
              <w:top w:val="single" w:sz="4" w:space="0" w:color="auto"/>
              <w:bottom w:val="single" w:sz="4" w:space="0" w:color="auto"/>
              <w:right w:val="single" w:sz="4" w:space="0" w:color="auto"/>
            </w:tcBorders>
          </w:tcPr>
          <w:p w:rsidR="000561AB" w:rsidRPr="00E82E7A" w:rsidRDefault="000561AB" w:rsidP="000561AB">
            <w:pPr>
              <w:rPr>
                <w:b/>
                <w:sz w:val="24"/>
                <w:szCs w:val="24"/>
              </w:rPr>
            </w:pPr>
            <w:r w:rsidRPr="00E82E7A">
              <w:rPr>
                <w:b/>
                <w:sz w:val="24"/>
                <w:szCs w:val="24"/>
              </w:rPr>
              <w:t>CREDIT</w:t>
            </w:r>
          </w:p>
        </w:tc>
        <w:tc>
          <w:tcPr>
            <w:tcW w:w="270" w:type="dxa"/>
            <w:tcBorders>
              <w:top w:val="nil"/>
              <w:left w:val="single" w:sz="4" w:space="0" w:color="auto"/>
              <w:bottom w:val="nil"/>
              <w:right w:val="single" w:sz="4" w:space="0" w:color="auto"/>
            </w:tcBorders>
          </w:tcPr>
          <w:p w:rsidR="000561AB" w:rsidRPr="00E82E7A" w:rsidRDefault="000561AB" w:rsidP="000561AB">
            <w:pPr>
              <w:rPr>
                <w:b/>
                <w:sz w:val="24"/>
                <w:szCs w:val="24"/>
              </w:rPr>
            </w:pPr>
          </w:p>
        </w:tc>
        <w:tc>
          <w:tcPr>
            <w:tcW w:w="3482" w:type="dxa"/>
            <w:tcBorders>
              <w:top w:val="single" w:sz="4" w:space="0" w:color="auto"/>
              <w:left w:val="single" w:sz="4" w:space="0" w:color="auto"/>
              <w:bottom w:val="single" w:sz="4" w:space="0" w:color="auto"/>
            </w:tcBorders>
          </w:tcPr>
          <w:p w:rsidR="000561AB" w:rsidRPr="00E82E7A" w:rsidRDefault="000561AB" w:rsidP="000561AB">
            <w:pPr>
              <w:rPr>
                <w:b/>
                <w:sz w:val="24"/>
                <w:szCs w:val="24"/>
              </w:rPr>
            </w:pPr>
            <w:r w:rsidRPr="00E82E7A">
              <w:rPr>
                <w:b/>
                <w:sz w:val="24"/>
                <w:szCs w:val="24"/>
              </w:rPr>
              <w:t>SENIOR</w:t>
            </w:r>
          </w:p>
        </w:tc>
        <w:tc>
          <w:tcPr>
            <w:tcW w:w="930" w:type="dxa"/>
            <w:tcBorders>
              <w:top w:val="single" w:sz="4" w:space="0" w:color="auto"/>
              <w:bottom w:val="single" w:sz="4" w:space="0" w:color="auto"/>
            </w:tcBorders>
          </w:tcPr>
          <w:p w:rsidR="000561AB" w:rsidRPr="00E82E7A" w:rsidRDefault="000561AB" w:rsidP="000561AB">
            <w:pPr>
              <w:rPr>
                <w:b/>
                <w:sz w:val="24"/>
                <w:szCs w:val="24"/>
              </w:rPr>
            </w:pPr>
            <w:r w:rsidRPr="00E82E7A">
              <w:rPr>
                <w:b/>
                <w:sz w:val="24"/>
                <w:szCs w:val="24"/>
              </w:rPr>
              <w:t>CREDIT</w:t>
            </w:r>
          </w:p>
        </w:tc>
      </w:tr>
      <w:tr w:rsidR="000561AB" w:rsidRPr="00E82E7A" w:rsidTr="0070257F">
        <w:tc>
          <w:tcPr>
            <w:tcW w:w="3738" w:type="dxa"/>
            <w:tcBorders>
              <w:top w:val="single" w:sz="4" w:space="0" w:color="auto"/>
              <w:left w:val="single" w:sz="4" w:space="0" w:color="auto"/>
              <w:bottom w:val="nil"/>
              <w:right w:val="nil"/>
            </w:tcBorders>
          </w:tcPr>
          <w:p w:rsidR="000561AB" w:rsidRPr="00E82E7A" w:rsidRDefault="000561AB" w:rsidP="000561AB">
            <w:pPr>
              <w:rPr>
                <w:sz w:val="24"/>
                <w:szCs w:val="24"/>
              </w:rPr>
            </w:pPr>
          </w:p>
        </w:tc>
        <w:tc>
          <w:tcPr>
            <w:tcW w:w="930" w:type="dxa"/>
            <w:tcBorders>
              <w:top w:val="single" w:sz="4" w:space="0" w:color="auto"/>
              <w:left w:val="nil"/>
              <w:bottom w:val="nil"/>
              <w:right w:val="single" w:sz="4" w:space="0" w:color="auto"/>
            </w:tcBorders>
          </w:tcPr>
          <w:p w:rsidR="000561AB" w:rsidRPr="00E82E7A" w:rsidRDefault="000561AB" w:rsidP="000561AB">
            <w:pPr>
              <w:jc w:val="right"/>
              <w:rPr>
                <w:sz w:val="24"/>
                <w:szCs w:val="24"/>
              </w:rPr>
            </w:pPr>
          </w:p>
        </w:tc>
        <w:tc>
          <w:tcPr>
            <w:tcW w:w="270" w:type="dxa"/>
            <w:tcBorders>
              <w:top w:val="nil"/>
              <w:left w:val="single" w:sz="4" w:space="0" w:color="auto"/>
              <w:bottom w:val="nil"/>
              <w:right w:val="single" w:sz="4" w:space="0" w:color="auto"/>
            </w:tcBorders>
          </w:tcPr>
          <w:p w:rsidR="000561AB" w:rsidRPr="00E82E7A" w:rsidRDefault="000561AB" w:rsidP="000561AB">
            <w:pPr>
              <w:rPr>
                <w:sz w:val="24"/>
                <w:szCs w:val="24"/>
              </w:rPr>
            </w:pPr>
          </w:p>
        </w:tc>
        <w:tc>
          <w:tcPr>
            <w:tcW w:w="3482" w:type="dxa"/>
            <w:tcBorders>
              <w:top w:val="single" w:sz="4" w:space="0" w:color="auto"/>
              <w:left w:val="single" w:sz="4" w:space="0" w:color="auto"/>
              <w:bottom w:val="nil"/>
              <w:right w:val="nil"/>
            </w:tcBorders>
          </w:tcPr>
          <w:p w:rsidR="000561AB" w:rsidRPr="00E82E7A" w:rsidRDefault="000561AB" w:rsidP="000561AB">
            <w:pPr>
              <w:rPr>
                <w:sz w:val="24"/>
                <w:szCs w:val="24"/>
              </w:rPr>
            </w:pPr>
          </w:p>
        </w:tc>
        <w:tc>
          <w:tcPr>
            <w:tcW w:w="930" w:type="dxa"/>
            <w:tcBorders>
              <w:top w:val="single" w:sz="4" w:space="0" w:color="auto"/>
              <w:left w:val="nil"/>
              <w:bottom w:val="nil"/>
              <w:right w:val="single" w:sz="4" w:space="0" w:color="auto"/>
            </w:tcBorders>
          </w:tcPr>
          <w:p w:rsidR="000561AB" w:rsidRPr="00E82E7A" w:rsidRDefault="000561AB" w:rsidP="000561AB">
            <w:pPr>
              <w:jc w:val="right"/>
              <w:rPr>
                <w:sz w:val="24"/>
                <w:szCs w:val="24"/>
              </w:rPr>
            </w:pPr>
          </w:p>
        </w:tc>
      </w:tr>
      <w:tr w:rsidR="000561AB" w:rsidRPr="00E82E7A" w:rsidTr="0070257F">
        <w:tc>
          <w:tcPr>
            <w:tcW w:w="3738" w:type="dxa"/>
            <w:tcBorders>
              <w:top w:val="nil"/>
              <w:left w:val="single" w:sz="4" w:space="0" w:color="auto"/>
              <w:bottom w:val="nil"/>
              <w:right w:val="nil"/>
            </w:tcBorders>
          </w:tcPr>
          <w:p w:rsidR="000561AB" w:rsidRPr="00E82E7A" w:rsidRDefault="000561AB" w:rsidP="000561AB">
            <w:pPr>
              <w:rPr>
                <w:b/>
                <w:sz w:val="24"/>
                <w:szCs w:val="24"/>
              </w:rPr>
            </w:pPr>
            <w:r w:rsidRPr="00E82E7A">
              <w:rPr>
                <w:b/>
                <w:sz w:val="24"/>
                <w:szCs w:val="24"/>
              </w:rPr>
              <w:t>Required:</w:t>
            </w:r>
          </w:p>
        </w:tc>
        <w:tc>
          <w:tcPr>
            <w:tcW w:w="930" w:type="dxa"/>
            <w:tcBorders>
              <w:top w:val="nil"/>
              <w:left w:val="nil"/>
              <w:bottom w:val="nil"/>
              <w:right w:val="single" w:sz="4" w:space="0" w:color="auto"/>
            </w:tcBorders>
          </w:tcPr>
          <w:p w:rsidR="000561AB" w:rsidRPr="00E82E7A" w:rsidRDefault="000561AB" w:rsidP="000561AB">
            <w:pPr>
              <w:jc w:val="right"/>
              <w:rPr>
                <w:b/>
                <w:sz w:val="24"/>
                <w:szCs w:val="24"/>
              </w:rPr>
            </w:pPr>
            <w:r w:rsidRPr="00E82E7A">
              <w:rPr>
                <w:b/>
                <w:sz w:val="24"/>
                <w:szCs w:val="24"/>
              </w:rPr>
              <w:t>6</w:t>
            </w:r>
            <w:r w:rsidR="004403FF">
              <w:rPr>
                <w:b/>
                <w:sz w:val="24"/>
                <w:szCs w:val="24"/>
              </w:rPr>
              <w:t>.5</w:t>
            </w:r>
          </w:p>
        </w:tc>
        <w:tc>
          <w:tcPr>
            <w:tcW w:w="270" w:type="dxa"/>
            <w:tcBorders>
              <w:top w:val="nil"/>
              <w:left w:val="single" w:sz="4" w:space="0" w:color="auto"/>
              <w:bottom w:val="nil"/>
              <w:right w:val="single" w:sz="4" w:space="0" w:color="auto"/>
            </w:tcBorders>
          </w:tcPr>
          <w:p w:rsidR="000561AB" w:rsidRPr="00E82E7A" w:rsidRDefault="000561AB" w:rsidP="000561AB">
            <w:pPr>
              <w:rPr>
                <w:b/>
                <w:sz w:val="24"/>
                <w:szCs w:val="24"/>
              </w:rPr>
            </w:pPr>
          </w:p>
        </w:tc>
        <w:tc>
          <w:tcPr>
            <w:tcW w:w="3482" w:type="dxa"/>
            <w:tcBorders>
              <w:top w:val="nil"/>
              <w:left w:val="single" w:sz="4" w:space="0" w:color="auto"/>
              <w:bottom w:val="nil"/>
              <w:right w:val="nil"/>
            </w:tcBorders>
          </w:tcPr>
          <w:p w:rsidR="000561AB" w:rsidRPr="00E82E7A" w:rsidRDefault="000561AB" w:rsidP="000561AB">
            <w:pPr>
              <w:rPr>
                <w:b/>
                <w:sz w:val="24"/>
                <w:szCs w:val="24"/>
              </w:rPr>
            </w:pPr>
            <w:r w:rsidRPr="00E82E7A">
              <w:rPr>
                <w:b/>
                <w:sz w:val="24"/>
                <w:szCs w:val="24"/>
              </w:rPr>
              <w:t>Required:</w:t>
            </w:r>
          </w:p>
        </w:tc>
        <w:tc>
          <w:tcPr>
            <w:tcW w:w="930" w:type="dxa"/>
            <w:tcBorders>
              <w:top w:val="nil"/>
              <w:left w:val="nil"/>
              <w:bottom w:val="nil"/>
              <w:right w:val="single" w:sz="4" w:space="0" w:color="auto"/>
            </w:tcBorders>
          </w:tcPr>
          <w:p w:rsidR="000561AB" w:rsidRPr="00E82E7A" w:rsidRDefault="004403FF" w:rsidP="000561AB">
            <w:pPr>
              <w:jc w:val="right"/>
              <w:rPr>
                <w:b/>
                <w:sz w:val="24"/>
                <w:szCs w:val="24"/>
              </w:rPr>
            </w:pPr>
            <w:r>
              <w:rPr>
                <w:b/>
                <w:sz w:val="24"/>
                <w:szCs w:val="24"/>
              </w:rPr>
              <w:t>6</w:t>
            </w:r>
            <w:r w:rsidR="000561AB" w:rsidRPr="00E82E7A">
              <w:rPr>
                <w:b/>
                <w:sz w:val="24"/>
                <w:szCs w:val="24"/>
              </w:rPr>
              <w:t>.5</w:t>
            </w:r>
          </w:p>
        </w:tc>
      </w:tr>
      <w:tr w:rsidR="000561AB" w:rsidRPr="00E82E7A" w:rsidTr="0070257F">
        <w:tc>
          <w:tcPr>
            <w:tcW w:w="3738" w:type="dxa"/>
            <w:tcBorders>
              <w:top w:val="nil"/>
              <w:left w:val="single" w:sz="4" w:space="0" w:color="auto"/>
              <w:bottom w:val="nil"/>
              <w:right w:val="nil"/>
            </w:tcBorders>
          </w:tcPr>
          <w:p w:rsidR="000561AB" w:rsidRPr="00E82E7A" w:rsidRDefault="000561AB" w:rsidP="000561AB">
            <w:pPr>
              <w:rPr>
                <w:sz w:val="24"/>
                <w:szCs w:val="24"/>
              </w:rPr>
            </w:pPr>
          </w:p>
        </w:tc>
        <w:tc>
          <w:tcPr>
            <w:tcW w:w="930" w:type="dxa"/>
            <w:tcBorders>
              <w:top w:val="nil"/>
              <w:left w:val="nil"/>
              <w:bottom w:val="nil"/>
              <w:right w:val="single" w:sz="4" w:space="0" w:color="auto"/>
            </w:tcBorders>
          </w:tcPr>
          <w:p w:rsidR="000561AB" w:rsidRPr="00E82E7A" w:rsidRDefault="000561AB" w:rsidP="000561AB">
            <w:pPr>
              <w:jc w:val="right"/>
              <w:rPr>
                <w:sz w:val="24"/>
                <w:szCs w:val="24"/>
              </w:rPr>
            </w:pPr>
          </w:p>
        </w:tc>
        <w:tc>
          <w:tcPr>
            <w:tcW w:w="270" w:type="dxa"/>
            <w:tcBorders>
              <w:top w:val="nil"/>
              <w:left w:val="single" w:sz="4" w:space="0" w:color="auto"/>
              <w:bottom w:val="nil"/>
              <w:right w:val="single" w:sz="4" w:space="0" w:color="auto"/>
            </w:tcBorders>
          </w:tcPr>
          <w:p w:rsidR="000561AB" w:rsidRPr="00E82E7A" w:rsidRDefault="000561AB" w:rsidP="000561AB">
            <w:pPr>
              <w:rPr>
                <w:sz w:val="24"/>
                <w:szCs w:val="24"/>
              </w:rPr>
            </w:pPr>
          </w:p>
        </w:tc>
        <w:tc>
          <w:tcPr>
            <w:tcW w:w="3482" w:type="dxa"/>
            <w:tcBorders>
              <w:top w:val="nil"/>
              <w:left w:val="single" w:sz="4" w:space="0" w:color="auto"/>
              <w:bottom w:val="nil"/>
              <w:right w:val="nil"/>
            </w:tcBorders>
          </w:tcPr>
          <w:p w:rsidR="000561AB" w:rsidRPr="00E82E7A" w:rsidRDefault="000561AB" w:rsidP="000561AB">
            <w:pPr>
              <w:rPr>
                <w:sz w:val="24"/>
                <w:szCs w:val="24"/>
              </w:rPr>
            </w:pPr>
          </w:p>
        </w:tc>
        <w:tc>
          <w:tcPr>
            <w:tcW w:w="930" w:type="dxa"/>
            <w:tcBorders>
              <w:top w:val="nil"/>
              <w:left w:val="nil"/>
              <w:bottom w:val="nil"/>
              <w:right w:val="single" w:sz="4" w:space="0" w:color="auto"/>
            </w:tcBorders>
          </w:tcPr>
          <w:p w:rsidR="000561AB" w:rsidRPr="00E82E7A" w:rsidRDefault="000561AB" w:rsidP="000561AB">
            <w:pPr>
              <w:jc w:val="right"/>
              <w:rPr>
                <w:sz w:val="24"/>
                <w:szCs w:val="24"/>
              </w:rPr>
            </w:pPr>
          </w:p>
        </w:tc>
      </w:tr>
      <w:tr w:rsidR="000561AB" w:rsidRPr="00E82E7A" w:rsidTr="0070257F">
        <w:tc>
          <w:tcPr>
            <w:tcW w:w="3738" w:type="dxa"/>
            <w:tcBorders>
              <w:top w:val="nil"/>
              <w:left w:val="single" w:sz="4" w:space="0" w:color="auto"/>
              <w:bottom w:val="nil"/>
              <w:right w:val="nil"/>
            </w:tcBorders>
          </w:tcPr>
          <w:p w:rsidR="000561AB" w:rsidRPr="00E82E7A" w:rsidRDefault="000561AB" w:rsidP="000561AB">
            <w:pPr>
              <w:rPr>
                <w:sz w:val="24"/>
                <w:szCs w:val="24"/>
              </w:rPr>
            </w:pPr>
            <w:r w:rsidRPr="00E82E7A">
              <w:rPr>
                <w:sz w:val="24"/>
                <w:szCs w:val="24"/>
              </w:rPr>
              <w:t xml:space="preserve">  British Literature / Public Speaking</w:t>
            </w:r>
          </w:p>
        </w:tc>
        <w:tc>
          <w:tcPr>
            <w:tcW w:w="930" w:type="dxa"/>
            <w:tcBorders>
              <w:top w:val="nil"/>
              <w:left w:val="nil"/>
              <w:bottom w:val="nil"/>
              <w:right w:val="single" w:sz="4" w:space="0" w:color="auto"/>
            </w:tcBorders>
          </w:tcPr>
          <w:p w:rsidR="000561AB" w:rsidRPr="00E82E7A" w:rsidRDefault="000561AB" w:rsidP="000561AB">
            <w:pPr>
              <w:jc w:val="right"/>
              <w:rPr>
                <w:sz w:val="24"/>
                <w:szCs w:val="24"/>
              </w:rPr>
            </w:pPr>
            <w:r w:rsidRPr="00E82E7A">
              <w:rPr>
                <w:sz w:val="24"/>
                <w:szCs w:val="24"/>
              </w:rPr>
              <w:t>1</w:t>
            </w:r>
          </w:p>
        </w:tc>
        <w:tc>
          <w:tcPr>
            <w:tcW w:w="270" w:type="dxa"/>
            <w:tcBorders>
              <w:top w:val="nil"/>
              <w:left w:val="single" w:sz="4" w:space="0" w:color="auto"/>
              <w:bottom w:val="nil"/>
              <w:right w:val="single" w:sz="4" w:space="0" w:color="auto"/>
            </w:tcBorders>
          </w:tcPr>
          <w:p w:rsidR="000561AB" w:rsidRPr="00E82E7A" w:rsidRDefault="000561AB" w:rsidP="000561AB">
            <w:pPr>
              <w:rPr>
                <w:sz w:val="24"/>
                <w:szCs w:val="24"/>
              </w:rPr>
            </w:pPr>
          </w:p>
        </w:tc>
        <w:tc>
          <w:tcPr>
            <w:tcW w:w="3482" w:type="dxa"/>
            <w:tcBorders>
              <w:top w:val="nil"/>
              <w:left w:val="single" w:sz="4" w:space="0" w:color="auto"/>
              <w:bottom w:val="nil"/>
              <w:right w:val="nil"/>
            </w:tcBorders>
          </w:tcPr>
          <w:p w:rsidR="000561AB" w:rsidRPr="00E82E7A" w:rsidRDefault="000561AB" w:rsidP="000561AB">
            <w:pPr>
              <w:rPr>
                <w:sz w:val="24"/>
                <w:szCs w:val="24"/>
              </w:rPr>
            </w:pPr>
            <w:r w:rsidRPr="00E82E7A">
              <w:rPr>
                <w:sz w:val="24"/>
                <w:szCs w:val="24"/>
              </w:rPr>
              <w:t xml:space="preserve">  Writing</w:t>
            </w:r>
          </w:p>
        </w:tc>
        <w:tc>
          <w:tcPr>
            <w:tcW w:w="930" w:type="dxa"/>
            <w:tcBorders>
              <w:top w:val="nil"/>
              <w:left w:val="nil"/>
              <w:bottom w:val="nil"/>
              <w:right w:val="single" w:sz="4" w:space="0" w:color="auto"/>
            </w:tcBorders>
          </w:tcPr>
          <w:p w:rsidR="000561AB" w:rsidRPr="00E82E7A" w:rsidRDefault="000561AB" w:rsidP="000561AB">
            <w:pPr>
              <w:jc w:val="right"/>
              <w:rPr>
                <w:sz w:val="24"/>
                <w:szCs w:val="24"/>
              </w:rPr>
            </w:pPr>
            <w:r w:rsidRPr="00E82E7A">
              <w:rPr>
                <w:sz w:val="24"/>
                <w:szCs w:val="24"/>
              </w:rPr>
              <w:t>1</w:t>
            </w:r>
          </w:p>
        </w:tc>
      </w:tr>
      <w:tr w:rsidR="000561AB" w:rsidRPr="00E82E7A" w:rsidTr="0070257F">
        <w:tc>
          <w:tcPr>
            <w:tcW w:w="3738" w:type="dxa"/>
            <w:tcBorders>
              <w:top w:val="nil"/>
              <w:left w:val="single" w:sz="4" w:space="0" w:color="auto"/>
              <w:bottom w:val="nil"/>
              <w:right w:val="nil"/>
            </w:tcBorders>
          </w:tcPr>
          <w:p w:rsidR="000561AB" w:rsidRPr="00E82E7A" w:rsidRDefault="000561AB" w:rsidP="000561AB">
            <w:pPr>
              <w:rPr>
                <w:sz w:val="24"/>
                <w:szCs w:val="24"/>
              </w:rPr>
            </w:pPr>
            <w:r w:rsidRPr="00E82E7A">
              <w:rPr>
                <w:sz w:val="24"/>
                <w:szCs w:val="24"/>
              </w:rPr>
              <w:t xml:space="preserve">  Social Science</w:t>
            </w:r>
          </w:p>
        </w:tc>
        <w:tc>
          <w:tcPr>
            <w:tcW w:w="930" w:type="dxa"/>
            <w:tcBorders>
              <w:top w:val="nil"/>
              <w:left w:val="nil"/>
              <w:bottom w:val="nil"/>
              <w:right w:val="single" w:sz="4" w:space="0" w:color="auto"/>
            </w:tcBorders>
          </w:tcPr>
          <w:p w:rsidR="000561AB" w:rsidRPr="00E82E7A" w:rsidRDefault="000561AB" w:rsidP="000561AB">
            <w:pPr>
              <w:jc w:val="right"/>
              <w:rPr>
                <w:sz w:val="24"/>
                <w:szCs w:val="24"/>
              </w:rPr>
            </w:pPr>
            <w:r w:rsidRPr="00E82E7A">
              <w:rPr>
                <w:sz w:val="24"/>
                <w:szCs w:val="24"/>
              </w:rPr>
              <w:t>1</w:t>
            </w:r>
          </w:p>
        </w:tc>
        <w:tc>
          <w:tcPr>
            <w:tcW w:w="270" w:type="dxa"/>
            <w:tcBorders>
              <w:top w:val="nil"/>
              <w:left w:val="single" w:sz="4" w:space="0" w:color="auto"/>
              <w:bottom w:val="nil"/>
              <w:right w:val="single" w:sz="4" w:space="0" w:color="auto"/>
            </w:tcBorders>
          </w:tcPr>
          <w:p w:rsidR="000561AB" w:rsidRPr="00E82E7A" w:rsidRDefault="000561AB" w:rsidP="000561AB">
            <w:pPr>
              <w:rPr>
                <w:sz w:val="24"/>
                <w:szCs w:val="24"/>
              </w:rPr>
            </w:pPr>
          </w:p>
        </w:tc>
        <w:tc>
          <w:tcPr>
            <w:tcW w:w="3482" w:type="dxa"/>
            <w:tcBorders>
              <w:top w:val="nil"/>
              <w:left w:val="single" w:sz="4" w:space="0" w:color="auto"/>
              <w:bottom w:val="nil"/>
              <w:right w:val="nil"/>
            </w:tcBorders>
          </w:tcPr>
          <w:p w:rsidR="000561AB" w:rsidRPr="00E82E7A" w:rsidRDefault="000561AB" w:rsidP="000561AB">
            <w:pPr>
              <w:rPr>
                <w:sz w:val="24"/>
                <w:szCs w:val="24"/>
              </w:rPr>
            </w:pPr>
            <w:r w:rsidRPr="00E82E7A">
              <w:rPr>
                <w:sz w:val="24"/>
                <w:szCs w:val="24"/>
              </w:rPr>
              <w:t xml:space="preserve">  Social Science</w:t>
            </w:r>
          </w:p>
        </w:tc>
        <w:tc>
          <w:tcPr>
            <w:tcW w:w="930" w:type="dxa"/>
            <w:tcBorders>
              <w:top w:val="nil"/>
              <w:left w:val="nil"/>
              <w:bottom w:val="nil"/>
              <w:right w:val="single" w:sz="4" w:space="0" w:color="auto"/>
            </w:tcBorders>
          </w:tcPr>
          <w:p w:rsidR="000561AB" w:rsidRPr="00E82E7A" w:rsidRDefault="000561AB" w:rsidP="000561AB">
            <w:pPr>
              <w:jc w:val="right"/>
              <w:rPr>
                <w:sz w:val="24"/>
                <w:szCs w:val="24"/>
              </w:rPr>
            </w:pPr>
            <w:r w:rsidRPr="00E82E7A">
              <w:rPr>
                <w:sz w:val="24"/>
                <w:szCs w:val="24"/>
              </w:rPr>
              <w:t>1</w:t>
            </w:r>
          </w:p>
        </w:tc>
      </w:tr>
      <w:tr w:rsidR="000561AB" w:rsidRPr="00E82E7A" w:rsidTr="0070257F">
        <w:tc>
          <w:tcPr>
            <w:tcW w:w="3738" w:type="dxa"/>
            <w:tcBorders>
              <w:top w:val="nil"/>
              <w:left w:val="single" w:sz="4" w:space="0" w:color="auto"/>
              <w:bottom w:val="nil"/>
              <w:right w:val="nil"/>
            </w:tcBorders>
          </w:tcPr>
          <w:p w:rsidR="000561AB" w:rsidRPr="00E82E7A" w:rsidRDefault="000561AB" w:rsidP="000561AB">
            <w:pPr>
              <w:rPr>
                <w:sz w:val="24"/>
                <w:szCs w:val="24"/>
              </w:rPr>
            </w:pPr>
            <w:r w:rsidRPr="00E82E7A">
              <w:rPr>
                <w:sz w:val="24"/>
                <w:szCs w:val="24"/>
              </w:rPr>
              <w:t xml:space="preserve">  Chemistry</w:t>
            </w:r>
          </w:p>
        </w:tc>
        <w:tc>
          <w:tcPr>
            <w:tcW w:w="930" w:type="dxa"/>
            <w:tcBorders>
              <w:top w:val="nil"/>
              <w:left w:val="nil"/>
              <w:bottom w:val="nil"/>
              <w:right w:val="single" w:sz="4" w:space="0" w:color="auto"/>
            </w:tcBorders>
          </w:tcPr>
          <w:p w:rsidR="000561AB" w:rsidRPr="00E82E7A" w:rsidRDefault="000561AB" w:rsidP="000561AB">
            <w:pPr>
              <w:jc w:val="right"/>
              <w:rPr>
                <w:sz w:val="24"/>
                <w:szCs w:val="24"/>
              </w:rPr>
            </w:pPr>
            <w:r w:rsidRPr="00E82E7A">
              <w:rPr>
                <w:sz w:val="24"/>
                <w:szCs w:val="24"/>
              </w:rPr>
              <w:t>1</w:t>
            </w:r>
          </w:p>
        </w:tc>
        <w:tc>
          <w:tcPr>
            <w:tcW w:w="270" w:type="dxa"/>
            <w:tcBorders>
              <w:top w:val="nil"/>
              <w:left w:val="single" w:sz="4" w:space="0" w:color="auto"/>
              <w:bottom w:val="nil"/>
              <w:right w:val="single" w:sz="4" w:space="0" w:color="auto"/>
            </w:tcBorders>
          </w:tcPr>
          <w:p w:rsidR="000561AB" w:rsidRPr="00E82E7A" w:rsidRDefault="000561AB" w:rsidP="000561AB">
            <w:pPr>
              <w:rPr>
                <w:sz w:val="24"/>
                <w:szCs w:val="24"/>
              </w:rPr>
            </w:pPr>
          </w:p>
        </w:tc>
        <w:tc>
          <w:tcPr>
            <w:tcW w:w="3482" w:type="dxa"/>
            <w:tcBorders>
              <w:top w:val="nil"/>
              <w:left w:val="single" w:sz="4" w:space="0" w:color="auto"/>
              <w:bottom w:val="nil"/>
              <w:right w:val="nil"/>
            </w:tcBorders>
          </w:tcPr>
          <w:p w:rsidR="000561AB" w:rsidRPr="00E82E7A" w:rsidRDefault="000561AB" w:rsidP="000561AB">
            <w:pPr>
              <w:rPr>
                <w:sz w:val="24"/>
                <w:szCs w:val="24"/>
              </w:rPr>
            </w:pPr>
            <w:r w:rsidRPr="00E82E7A">
              <w:rPr>
                <w:sz w:val="24"/>
                <w:szCs w:val="24"/>
              </w:rPr>
              <w:t xml:space="preserve">  Physics</w:t>
            </w:r>
          </w:p>
        </w:tc>
        <w:tc>
          <w:tcPr>
            <w:tcW w:w="930" w:type="dxa"/>
            <w:tcBorders>
              <w:top w:val="nil"/>
              <w:left w:val="nil"/>
              <w:bottom w:val="nil"/>
              <w:right w:val="single" w:sz="4" w:space="0" w:color="auto"/>
            </w:tcBorders>
          </w:tcPr>
          <w:p w:rsidR="000561AB" w:rsidRPr="00E82E7A" w:rsidRDefault="000561AB" w:rsidP="000561AB">
            <w:pPr>
              <w:jc w:val="right"/>
              <w:rPr>
                <w:sz w:val="24"/>
                <w:szCs w:val="24"/>
              </w:rPr>
            </w:pPr>
            <w:r w:rsidRPr="00E82E7A">
              <w:rPr>
                <w:sz w:val="24"/>
                <w:szCs w:val="24"/>
              </w:rPr>
              <w:t>1</w:t>
            </w:r>
          </w:p>
        </w:tc>
      </w:tr>
      <w:tr w:rsidR="000561AB" w:rsidRPr="00E82E7A" w:rsidTr="0070257F">
        <w:tc>
          <w:tcPr>
            <w:tcW w:w="3738" w:type="dxa"/>
            <w:tcBorders>
              <w:top w:val="nil"/>
              <w:left w:val="single" w:sz="4" w:space="0" w:color="auto"/>
              <w:bottom w:val="nil"/>
              <w:right w:val="nil"/>
            </w:tcBorders>
          </w:tcPr>
          <w:p w:rsidR="000561AB" w:rsidRPr="00E82E7A" w:rsidRDefault="000561AB" w:rsidP="000561AB">
            <w:pPr>
              <w:rPr>
                <w:sz w:val="24"/>
                <w:szCs w:val="24"/>
              </w:rPr>
            </w:pPr>
            <w:r w:rsidRPr="00E82E7A">
              <w:rPr>
                <w:sz w:val="24"/>
                <w:szCs w:val="24"/>
              </w:rPr>
              <w:t xml:space="preserve">  Algebra 2</w:t>
            </w:r>
          </w:p>
        </w:tc>
        <w:tc>
          <w:tcPr>
            <w:tcW w:w="930" w:type="dxa"/>
            <w:tcBorders>
              <w:top w:val="nil"/>
              <w:left w:val="nil"/>
              <w:bottom w:val="nil"/>
              <w:right w:val="single" w:sz="4" w:space="0" w:color="auto"/>
            </w:tcBorders>
          </w:tcPr>
          <w:p w:rsidR="000561AB" w:rsidRPr="00E82E7A" w:rsidRDefault="000561AB" w:rsidP="000561AB">
            <w:pPr>
              <w:jc w:val="right"/>
              <w:rPr>
                <w:sz w:val="24"/>
                <w:szCs w:val="24"/>
              </w:rPr>
            </w:pPr>
            <w:r w:rsidRPr="00E82E7A">
              <w:rPr>
                <w:sz w:val="24"/>
                <w:szCs w:val="24"/>
              </w:rPr>
              <w:t>1</w:t>
            </w:r>
          </w:p>
        </w:tc>
        <w:tc>
          <w:tcPr>
            <w:tcW w:w="270" w:type="dxa"/>
            <w:tcBorders>
              <w:top w:val="nil"/>
              <w:left w:val="single" w:sz="4" w:space="0" w:color="auto"/>
              <w:bottom w:val="nil"/>
              <w:right w:val="single" w:sz="4" w:space="0" w:color="auto"/>
            </w:tcBorders>
          </w:tcPr>
          <w:p w:rsidR="000561AB" w:rsidRPr="00E82E7A" w:rsidRDefault="000561AB" w:rsidP="000561AB">
            <w:pPr>
              <w:rPr>
                <w:sz w:val="24"/>
                <w:szCs w:val="24"/>
              </w:rPr>
            </w:pPr>
          </w:p>
        </w:tc>
        <w:tc>
          <w:tcPr>
            <w:tcW w:w="3482" w:type="dxa"/>
            <w:tcBorders>
              <w:top w:val="nil"/>
              <w:left w:val="single" w:sz="4" w:space="0" w:color="auto"/>
              <w:bottom w:val="nil"/>
              <w:right w:val="nil"/>
            </w:tcBorders>
          </w:tcPr>
          <w:p w:rsidR="000561AB" w:rsidRPr="00E82E7A" w:rsidRDefault="000561AB" w:rsidP="000561AB">
            <w:pPr>
              <w:rPr>
                <w:sz w:val="24"/>
                <w:szCs w:val="24"/>
              </w:rPr>
            </w:pPr>
            <w:r w:rsidRPr="00E82E7A">
              <w:rPr>
                <w:sz w:val="24"/>
                <w:szCs w:val="24"/>
              </w:rPr>
              <w:t xml:space="preserve">  Senior Portfolio</w:t>
            </w:r>
          </w:p>
        </w:tc>
        <w:tc>
          <w:tcPr>
            <w:tcW w:w="930" w:type="dxa"/>
            <w:tcBorders>
              <w:top w:val="nil"/>
              <w:left w:val="nil"/>
              <w:bottom w:val="nil"/>
              <w:right w:val="single" w:sz="4" w:space="0" w:color="auto"/>
            </w:tcBorders>
          </w:tcPr>
          <w:p w:rsidR="000561AB" w:rsidRPr="00E82E7A" w:rsidRDefault="000561AB" w:rsidP="000561AB">
            <w:pPr>
              <w:jc w:val="right"/>
              <w:rPr>
                <w:sz w:val="24"/>
                <w:szCs w:val="24"/>
              </w:rPr>
            </w:pPr>
            <w:r w:rsidRPr="00E82E7A">
              <w:rPr>
                <w:sz w:val="24"/>
                <w:szCs w:val="24"/>
              </w:rPr>
              <w:t>.5</w:t>
            </w:r>
          </w:p>
        </w:tc>
      </w:tr>
      <w:tr w:rsidR="000561AB" w:rsidRPr="00E82E7A" w:rsidTr="0070257F">
        <w:tc>
          <w:tcPr>
            <w:tcW w:w="3738" w:type="dxa"/>
            <w:tcBorders>
              <w:top w:val="nil"/>
              <w:left w:val="single" w:sz="4" w:space="0" w:color="auto"/>
              <w:bottom w:val="nil"/>
              <w:right w:val="nil"/>
            </w:tcBorders>
          </w:tcPr>
          <w:p w:rsidR="000561AB" w:rsidRPr="00E82E7A" w:rsidRDefault="000561AB" w:rsidP="000561AB">
            <w:pPr>
              <w:rPr>
                <w:sz w:val="24"/>
                <w:szCs w:val="24"/>
              </w:rPr>
            </w:pPr>
            <w:r w:rsidRPr="00E82E7A">
              <w:rPr>
                <w:sz w:val="24"/>
                <w:szCs w:val="24"/>
              </w:rPr>
              <w:t xml:space="preserve">  Health 2</w:t>
            </w:r>
          </w:p>
        </w:tc>
        <w:tc>
          <w:tcPr>
            <w:tcW w:w="930" w:type="dxa"/>
            <w:tcBorders>
              <w:top w:val="nil"/>
              <w:left w:val="nil"/>
              <w:bottom w:val="nil"/>
              <w:right w:val="single" w:sz="4" w:space="0" w:color="auto"/>
            </w:tcBorders>
          </w:tcPr>
          <w:p w:rsidR="000561AB" w:rsidRPr="00E82E7A" w:rsidRDefault="000561AB" w:rsidP="000561AB">
            <w:pPr>
              <w:jc w:val="right"/>
              <w:rPr>
                <w:sz w:val="24"/>
                <w:szCs w:val="24"/>
              </w:rPr>
            </w:pPr>
            <w:r w:rsidRPr="00E82E7A">
              <w:rPr>
                <w:sz w:val="24"/>
                <w:szCs w:val="24"/>
              </w:rPr>
              <w:t>.5</w:t>
            </w:r>
          </w:p>
        </w:tc>
        <w:tc>
          <w:tcPr>
            <w:tcW w:w="270" w:type="dxa"/>
            <w:tcBorders>
              <w:top w:val="nil"/>
              <w:left w:val="single" w:sz="4" w:space="0" w:color="auto"/>
              <w:bottom w:val="nil"/>
              <w:right w:val="single" w:sz="4" w:space="0" w:color="auto"/>
            </w:tcBorders>
          </w:tcPr>
          <w:p w:rsidR="000561AB" w:rsidRPr="00E82E7A" w:rsidRDefault="000561AB" w:rsidP="000561AB">
            <w:pPr>
              <w:rPr>
                <w:sz w:val="24"/>
                <w:szCs w:val="24"/>
              </w:rPr>
            </w:pPr>
          </w:p>
        </w:tc>
        <w:tc>
          <w:tcPr>
            <w:tcW w:w="3482" w:type="dxa"/>
            <w:tcBorders>
              <w:top w:val="nil"/>
              <w:left w:val="single" w:sz="4" w:space="0" w:color="auto"/>
              <w:bottom w:val="nil"/>
              <w:right w:val="nil"/>
            </w:tcBorders>
          </w:tcPr>
          <w:p w:rsidR="000561AB" w:rsidRPr="00E82E7A" w:rsidRDefault="000561AB" w:rsidP="000561AB">
            <w:pPr>
              <w:rPr>
                <w:sz w:val="24"/>
                <w:szCs w:val="24"/>
              </w:rPr>
            </w:pPr>
          </w:p>
        </w:tc>
        <w:tc>
          <w:tcPr>
            <w:tcW w:w="930" w:type="dxa"/>
            <w:tcBorders>
              <w:top w:val="nil"/>
              <w:left w:val="nil"/>
              <w:bottom w:val="nil"/>
              <w:right w:val="single" w:sz="4" w:space="0" w:color="auto"/>
            </w:tcBorders>
          </w:tcPr>
          <w:p w:rsidR="000561AB" w:rsidRPr="00E82E7A" w:rsidRDefault="000561AB" w:rsidP="000561AB">
            <w:pPr>
              <w:jc w:val="right"/>
              <w:rPr>
                <w:sz w:val="24"/>
                <w:szCs w:val="24"/>
              </w:rPr>
            </w:pPr>
          </w:p>
        </w:tc>
      </w:tr>
      <w:tr w:rsidR="000561AB" w:rsidRPr="00E82E7A" w:rsidTr="0070257F">
        <w:tc>
          <w:tcPr>
            <w:tcW w:w="3738" w:type="dxa"/>
            <w:tcBorders>
              <w:top w:val="nil"/>
              <w:left w:val="single" w:sz="4" w:space="0" w:color="auto"/>
              <w:bottom w:val="nil"/>
              <w:right w:val="nil"/>
            </w:tcBorders>
          </w:tcPr>
          <w:p w:rsidR="000561AB" w:rsidRPr="00E82E7A" w:rsidRDefault="000561AB" w:rsidP="000561AB">
            <w:pPr>
              <w:rPr>
                <w:sz w:val="24"/>
                <w:szCs w:val="24"/>
              </w:rPr>
            </w:pPr>
            <w:r w:rsidRPr="00E82E7A">
              <w:rPr>
                <w:sz w:val="24"/>
                <w:szCs w:val="24"/>
              </w:rPr>
              <w:t xml:space="preserve">  Junior Project</w:t>
            </w:r>
          </w:p>
        </w:tc>
        <w:tc>
          <w:tcPr>
            <w:tcW w:w="930" w:type="dxa"/>
            <w:tcBorders>
              <w:top w:val="nil"/>
              <w:left w:val="nil"/>
              <w:bottom w:val="nil"/>
              <w:right w:val="single" w:sz="4" w:space="0" w:color="auto"/>
            </w:tcBorders>
          </w:tcPr>
          <w:p w:rsidR="000561AB" w:rsidRPr="00E82E7A" w:rsidRDefault="000561AB" w:rsidP="000561AB">
            <w:pPr>
              <w:jc w:val="right"/>
              <w:rPr>
                <w:sz w:val="24"/>
                <w:szCs w:val="24"/>
              </w:rPr>
            </w:pPr>
            <w:r w:rsidRPr="00E82E7A">
              <w:rPr>
                <w:sz w:val="24"/>
                <w:szCs w:val="24"/>
              </w:rPr>
              <w:t>.5</w:t>
            </w:r>
          </w:p>
        </w:tc>
        <w:tc>
          <w:tcPr>
            <w:tcW w:w="270" w:type="dxa"/>
            <w:tcBorders>
              <w:top w:val="nil"/>
              <w:left w:val="single" w:sz="4" w:space="0" w:color="auto"/>
              <w:bottom w:val="nil"/>
              <w:right w:val="single" w:sz="4" w:space="0" w:color="auto"/>
            </w:tcBorders>
          </w:tcPr>
          <w:p w:rsidR="000561AB" w:rsidRPr="00E82E7A" w:rsidRDefault="000561AB" w:rsidP="000561AB">
            <w:pPr>
              <w:rPr>
                <w:sz w:val="24"/>
                <w:szCs w:val="24"/>
              </w:rPr>
            </w:pPr>
          </w:p>
        </w:tc>
        <w:tc>
          <w:tcPr>
            <w:tcW w:w="3482" w:type="dxa"/>
            <w:tcBorders>
              <w:top w:val="nil"/>
              <w:left w:val="single" w:sz="4" w:space="0" w:color="auto"/>
              <w:bottom w:val="nil"/>
              <w:right w:val="nil"/>
            </w:tcBorders>
          </w:tcPr>
          <w:p w:rsidR="000561AB" w:rsidRPr="00E82E7A" w:rsidRDefault="000561AB" w:rsidP="000561AB">
            <w:pPr>
              <w:rPr>
                <w:sz w:val="24"/>
                <w:szCs w:val="24"/>
              </w:rPr>
            </w:pPr>
            <w:r w:rsidRPr="00E82E7A">
              <w:rPr>
                <w:sz w:val="24"/>
                <w:szCs w:val="24"/>
              </w:rPr>
              <w:t xml:space="preserve">  </w:t>
            </w:r>
          </w:p>
        </w:tc>
        <w:tc>
          <w:tcPr>
            <w:tcW w:w="930" w:type="dxa"/>
            <w:tcBorders>
              <w:top w:val="nil"/>
              <w:left w:val="nil"/>
              <w:bottom w:val="nil"/>
              <w:right w:val="single" w:sz="4" w:space="0" w:color="auto"/>
            </w:tcBorders>
          </w:tcPr>
          <w:p w:rsidR="000561AB" w:rsidRPr="00E82E7A" w:rsidRDefault="000561AB" w:rsidP="000561AB">
            <w:pPr>
              <w:jc w:val="right"/>
              <w:rPr>
                <w:sz w:val="24"/>
                <w:szCs w:val="24"/>
              </w:rPr>
            </w:pPr>
          </w:p>
        </w:tc>
      </w:tr>
      <w:tr w:rsidR="000561AB" w:rsidRPr="00E82E7A" w:rsidTr="0070257F">
        <w:tc>
          <w:tcPr>
            <w:tcW w:w="3738" w:type="dxa"/>
            <w:tcBorders>
              <w:top w:val="nil"/>
              <w:left w:val="single" w:sz="4" w:space="0" w:color="auto"/>
              <w:bottom w:val="nil"/>
              <w:right w:val="nil"/>
            </w:tcBorders>
          </w:tcPr>
          <w:p w:rsidR="000561AB" w:rsidRPr="00E82E7A" w:rsidRDefault="000561AB" w:rsidP="000561AB">
            <w:pPr>
              <w:rPr>
                <w:sz w:val="24"/>
                <w:szCs w:val="24"/>
              </w:rPr>
            </w:pPr>
            <w:r w:rsidRPr="00E82E7A">
              <w:rPr>
                <w:sz w:val="24"/>
                <w:szCs w:val="24"/>
              </w:rPr>
              <w:t xml:space="preserve">  Art / Career / Second Lang</w:t>
            </w:r>
          </w:p>
        </w:tc>
        <w:tc>
          <w:tcPr>
            <w:tcW w:w="930" w:type="dxa"/>
            <w:tcBorders>
              <w:top w:val="nil"/>
              <w:left w:val="nil"/>
              <w:bottom w:val="nil"/>
              <w:right w:val="single" w:sz="4" w:space="0" w:color="auto"/>
            </w:tcBorders>
          </w:tcPr>
          <w:p w:rsidR="000561AB" w:rsidRPr="00E82E7A" w:rsidRDefault="000561AB" w:rsidP="000561AB">
            <w:pPr>
              <w:jc w:val="right"/>
              <w:rPr>
                <w:sz w:val="24"/>
                <w:szCs w:val="24"/>
              </w:rPr>
            </w:pPr>
            <w:r w:rsidRPr="00E82E7A">
              <w:rPr>
                <w:sz w:val="24"/>
                <w:szCs w:val="24"/>
              </w:rPr>
              <w:t>1</w:t>
            </w:r>
          </w:p>
        </w:tc>
        <w:tc>
          <w:tcPr>
            <w:tcW w:w="270" w:type="dxa"/>
            <w:tcBorders>
              <w:top w:val="nil"/>
              <w:left w:val="single" w:sz="4" w:space="0" w:color="auto"/>
              <w:bottom w:val="nil"/>
              <w:right w:val="single" w:sz="4" w:space="0" w:color="auto"/>
            </w:tcBorders>
          </w:tcPr>
          <w:p w:rsidR="000561AB" w:rsidRPr="00E82E7A" w:rsidRDefault="000561AB" w:rsidP="000561AB">
            <w:pPr>
              <w:rPr>
                <w:sz w:val="24"/>
                <w:szCs w:val="24"/>
              </w:rPr>
            </w:pPr>
          </w:p>
        </w:tc>
        <w:tc>
          <w:tcPr>
            <w:tcW w:w="3482" w:type="dxa"/>
            <w:tcBorders>
              <w:top w:val="nil"/>
              <w:left w:val="single" w:sz="4" w:space="0" w:color="auto"/>
              <w:bottom w:val="nil"/>
              <w:right w:val="nil"/>
            </w:tcBorders>
          </w:tcPr>
          <w:p w:rsidR="000561AB" w:rsidRPr="00E82E7A" w:rsidRDefault="000561AB" w:rsidP="000561AB">
            <w:pPr>
              <w:rPr>
                <w:sz w:val="24"/>
                <w:szCs w:val="24"/>
              </w:rPr>
            </w:pPr>
            <w:r w:rsidRPr="00E82E7A">
              <w:rPr>
                <w:sz w:val="24"/>
                <w:szCs w:val="24"/>
              </w:rPr>
              <w:t xml:space="preserve">  </w:t>
            </w:r>
          </w:p>
        </w:tc>
        <w:tc>
          <w:tcPr>
            <w:tcW w:w="930" w:type="dxa"/>
            <w:tcBorders>
              <w:top w:val="nil"/>
              <w:left w:val="nil"/>
              <w:bottom w:val="nil"/>
              <w:right w:val="single" w:sz="4" w:space="0" w:color="auto"/>
            </w:tcBorders>
          </w:tcPr>
          <w:p w:rsidR="000561AB" w:rsidRPr="00E82E7A" w:rsidRDefault="000561AB" w:rsidP="000561AB">
            <w:pPr>
              <w:jc w:val="right"/>
              <w:rPr>
                <w:sz w:val="24"/>
                <w:szCs w:val="24"/>
              </w:rPr>
            </w:pPr>
          </w:p>
        </w:tc>
      </w:tr>
      <w:tr w:rsidR="000561AB" w:rsidRPr="00E82E7A" w:rsidTr="0070257F">
        <w:tc>
          <w:tcPr>
            <w:tcW w:w="3738" w:type="dxa"/>
            <w:tcBorders>
              <w:top w:val="nil"/>
              <w:left w:val="single" w:sz="4" w:space="0" w:color="auto"/>
              <w:bottom w:val="nil"/>
              <w:right w:val="nil"/>
            </w:tcBorders>
          </w:tcPr>
          <w:p w:rsidR="000561AB" w:rsidRPr="00E82E7A" w:rsidRDefault="000561AB" w:rsidP="000561AB">
            <w:pPr>
              <w:rPr>
                <w:sz w:val="24"/>
                <w:szCs w:val="24"/>
              </w:rPr>
            </w:pPr>
          </w:p>
        </w:tc>
        <w:tc>
          <w:tcPr>
            <w:tcW w:w="930" w:type="dxa"/>
            <w:tcBorders>
              <w:top w:val="nil"/>
              <w:left w:val="nil"/>
              <w:bottom w:val="nil"/>
              <w:right w:val="single" w:sz="4" w:space="0" w:color="auto"/>
            </w:tcBorders>
          </w:tcPr>
          <w:p w:rsidR="000561AB" w:rsidRPr="00E82E7A" w:rsidRDefault="000561AB" w:rsidP="000561AB">
            <w:pPr>
              <w:jc w:val="right"/>
              <w:rPr>
                <w:sz w:val="24"/>
                <w:szCs w:val="24"/>
              </w:rPr>
            </w:pPr>
          </w:p>
        </w:tc>
        <w:tc>
          <w:tcPr>
            <w:tcW w:w="270" w:type="dxa"/>
            <w:tcBorders>
              <w:top w:val="nil"/>
              <w:left w:val="single" w:sz="4" w:space="0" w:color="auto"/>
              <w:bottom w:val="nil"/>
              <w:right w:val="single" w:sz="4" w:space="0" w:color="auto"/>
            </w:tcBorders>
          </w:tcPr>
          <w:p w:rsidR="000561AB" w:rsidRPr="00E82E7A" w:rsidRDefault="000561AB" w:rsidP="000561AB">
            <w:pPr>
              <w:rPr>
                <w:sz w:val="24"/>
                <w:szCs w:val="24"/>
              </w:rPr>
            </w:pPr>
          </w:p>
        </w:tc>
        <w:tc>
          <w:tcPr>
            <w:tcW w:w="3482" w:type="dxa"/>
            <w:tcBorders>
              <w:top w:val="nil"/>
              <w:left w:val="single" w:sz="4" w:space="0" w:color="auto"/>
              <w:bottom w:val="nil"/>
              <w:right w:val="nil"/>
            </w:tcBorders>
          </w:tcPr>
          <w:p w:rsidR="000561AB" w:rsidRPr="00E82E7A" w:rsidRDefault="000561AB" w:rsidP="000561AB">
            <w:pPr>
              <w:rPr>
                <w:sz w:val="24"/>
                <w:szCs w:val="24"/>
              </w:rPr>
            </w:pPr>
            <w:r w:rsidRPr="00E82E7A">
              <w:rPr>
                <w:sz w:val="24"/>
                <w:szCs w:val="24"/>
              </w:rPr>
              <w:t>Pre-Calculus</w:t>
            </w:r>
          </w:p>
        </w:tc>
        <w:tc>
          <w:tcPr>
            <w:tcW w:w="930" w:type="dxa"/>
            <w:tcBorders>
              <w:top w:val="nil"/>
              <w:left w:val="nil"/>
              <w:bottom w:val="nil"/>
              <w:right w:val="single" w:sz="4" w:space="0" w:color="auto"/>
            </w:tcBorders>
          </w:tcPr>
          <w:p w:rsidR="000561AB" w:rsidRPr="00E82E7A" w:rsidRDefault="000561AB" w:rsidP="000561AB">
            <w:pPr>
              <w:jc w:val="right"/>
              <w:rPr>
                <w:sz w:val="24"/>
                <w:szCs w:val="24"/>
              </w:rPr>
            </w:pPr>
            <w:r w:rsidRPr="00E82E7A">
              <w:rPr>
                <w:sz w:val="24"/>
                <w:szCs w:val="24"/>
              </w:rPr>
              <w:t>1</w:t>
            </w:r>
          </w:p>
        </w:tc>
      </w:tr>
      <w:tr w:rsidR="000561AB" w:rsidRPr="00E82E7A" w:rsidTr="0070257F">
        <w:tc>
          <w:tcPr>
            <w:tcW w:w="3738" w:type="dxa"/>
            <w:tcBorders>
              <w:top w:val="nil"/>
              <w:left w:val="single" w:sz="4" w:space="0" w:color="auto"/>
              <w:bottom w:val="nil"/>
              <w:right w:val="nil"/>
            </w:tcBorders>
          </w:tcPr>
          <w:p w:rsidR="000561AB" w:rsidRPr="00E82E7A" w:rsidRDefault="000561AB" w:rsidP="000561AB">
            <w:pPr>
              <w:rPr>
                <w:sz w:val="24"/>
                <w:szCs w:val="24"/>
              </w:rPr>
            </w:pPr>
            <w:r w:rsidRPr="00E82E7A">
              <w:rPr>
                <w:sz w:val="24"/>
                <w:szCs w:val="24"/>
              </w:rPr>
              <w:t xml:space="preserve">Elective: </w:t>
            </w:r>
          </w:p>
        </w:tc>
        <w:tc>
          <w:tcPr>
            <w:tcW w:w="930" w:type="dxa"/>
            <w:tcBorders>
              <w:top w:val="nil"/>
              <w:left w:val="nil"/>
              <w:bottom w:val="nil"/>
              <w:right w:val="single" w:sz="4" w:space="0" w:color="auto"/>
            </w:tcBorders>
          </w:tcPr>
          <w:p w:rsidR="000561AB" w:rsidRPr="00E82E7A" w:rsidRDefault="000561AB" w:rsidP="000561AB">
            <w:pPr>
              <w:jc w:val="right"/>
              <w:rPr>
                <w:sz w:val="24"/>
                <w:szCs w:val="24"/>
              </w:rPr>
            </w:pPr>
            <w:r w:rsidRPr="00E82E7A">
              <w:rPr>
                <w:sz w:val="24"/>
                <w:szCs w:val="24"/>
              </w:rPr>
              <w:t>1</w:t>
            </w:r>
          </w:p>
        </w:tc>
        <w:tc>
          <w:tcPr>
            <w:tcW w:w="270" w:type="dxa"/>
            <w:tcBorders>
              <w:top w:val="nil"/>
              <w:left w:val="single" w:sz="4" w:space="0" w:color="auto"/>
              <w:bottom w:val="nil"/>
              <w:right w:val="single" w:sz="4" w:space="0" w:color="auto"/>
            </w:tcBorders>
          </w:tcPr>
          <w:p w:rsidR="000561AB" w:rsidRPr="00E82E7A" w:rsidRDefault="000561AB" w:rsidP="000561AB">
            <w:pPr>
              <w:rPr>
                <w:sz w:val="24"/>
                <w:szCs w:val="24"/>
              </w:rPr>
            </w:pPr>
          </w:p>
        </w:tc>
        <w:tc>
          <w:tcPr>
            <w:tcW w:w="3482" w:type="dxa"/>
            <w:tcBorders>
              <w:top w:val="nil"/>
              <w:left w:val="single" w:sz="4" w:space="0" w:color="auto"/>
              <w:bottom w:val="nil"/>
              <w:right w:val="nil"/>
            </w:tcBorders>
          </w:tcPr>
          <w:p w:rsidR="000561AB" w:rsidRPr="00E82E7A" w:rsidRDefault="000561AB" w:rsidP="000561AB">
            <w:pPr>
              <w:rPr>
                <w:sz w:val="24"/>
                <w:szCs w:val="24"/>
              </w:rPr>
            </w:pPr>
            <w:r w:rsidRPr="00E82E7A">
              <w:rPr>
                <w:sz w:val="24"/>
                <w:szCs w:val="24"/>
              </w:rPr>
              <w:t xml:space="preserve">Elective: </w:t>
            </w:r>
          </w:p>
        </w:tc>
        <w:tc>
          <w:tcPr>
            <w:tcW w:w="930" w:type="dxa"/>
            <w:tcBorders>
              <w:top w:val="nil"/>
              <w:left w:val="nil"/>
              <w:bottom w:val="nil"/>
              <w:right w:val="single" w:sz="4" w:space="0" w:color="auto"/>
            </w:tcBorders>
          </w:tcPr>
          <w:p w:rsidR="000561AB" w:rsidRPr="00E82E7A" w:rsidRDefault="000561AB" w:rsidP="000561AB">
            <w:pPr>
              <w:jc w:val="right"/>
              <w:rPr>
                <w:sz w:val="24"/>
                <w:szCs w:val="24"/>
              </w:rPr>
            </w:pPr>
            <w:r w:rsidRPr="00E82E7A">
              <w:rPr>
                <w:sz w:val="24"/>
                <w:szCs w:val="24"/>
              </w:rPr>
              <w:t>2.5</w:t>
            </w:r>
          </w:p>
        </w:tc>
      </w:tr>
      <w:tr w:rsidR="000561AB" w:rsidRPr="00E82E7A" w:rsidTr="0070257F">
        <w:tc>
          <w:tcPr>
            <w:tcW w:w="3738" w:type="dxa"/>
            <w:tcBorders>
              <w:top w:val="nil"/>
              <w:left w:val="single" w:sz="4" w:space="0" w:color="auto"/>
              <w:bottom w:val="nil"/>
              <w:right w:val="nil"/>
            </w:tcBorders>
          </w:tcPr>
          <w:p w:rsidR="000561AB" w:rsidRPr="00E82E7A" w:rsidRDefault="000561AB" w:rsidP="000561AB">
            <w:pPr>
              <w:rPr>
                <w:sz w:val="24"/>
                <w:szCs w:val="24"/>
              </w:rPr>
            </w:pPr>
          </w:p>
        </w:tc>
        <w:tc>
          <w:tcPr>
            <w:tcW w:w="930" w:type="dxa"/>
            <w:tcBorders>
              <w:top w:val="nil"/>
              <w:left w:val="nil"/>
              <w:bottom w:val="nil"/>
              <w:right w:val="single" w:sz="4" w:space="0" w:color="auto"/>
            </w:tcBorders>
          </w:tcPr>
          <w:p w:rsidR="000561AB" w:rsidRPr="00E82E7A" w:rsidRDefault="000561AB" w:rsidP="000561AB">
            <w:pPr>
              <w:jc w:val="right"/>
              <w:rPr>
                <w:sz w:val="24"/>
                <w:szCs w:val="24"/>
              </w:rPr>
            </w:pPr>
          </w:p>
        </w:tc>
        <w:tc>
          <w:tcPr>
            <w:tcW w:w="270" w:type="dxa"/>
            <w:tcBorders>
              <w:top w:val="nil"/>
              <w:left w:val="single" w:sz="4" w:space="0" w:color="auto"/>
              <w:bottom w:val="nil"/>
              <w:right w:val="single" w:sz="4" w:space="0" w:color="auto"/>
            </w:tcBorders>
          </w:tcPr>
          <w:p w:rsidR="000561AB" w:rsidRPr="00E82E7A" w:rsidRDefault="000561AB" w:rsidP="000561AB">
            <w:pPr>
              <w:rPr>
                <w:sz w:val="24"/>
                <w:szCs w:val="24"/>
              </w:rPr>
            </w:pPr>
          </w:p>
        </w:tc>
        <w:tc>
          <w:tcPr>
            <w:tcW w:w="3482" w:type="dxa"/>
            <w:tcBorders>
              <w:top w:val="nil"/>
              <w:left w:val="single" w:sz="4" w:space="0" w:color="auto"/>
              <w:bottom w:val="nil"/>
              <w:right w:val="nil"/>
            </w:tcBorders>
          </w:tcPr>
          <w:p w:rsidR="000561AB" w:rsidRPr="00E82E7A" w:rsidRDefault="000561AB" w:rsidP="000561AB">
            <w:pPr>
              <w:rPr>
                <w:sz w:val="24"/>
                <w:szCs w:val="24"/>
              </w:rPr>
            </w:pPr>
          </w:p>
        </w:tc>
        <w:tc>
          <w:tcPr>
            <w:tcW w:w="930" w:type="dxa"/>
            <w:tcBorders>
              <w:top w:val="nil"/>
              <w:left w:val="nil"/>
              <w:bottom w:val="nil"/>
              <w:right w:val="single" w:sz="4" w:space="0" w:color="auto"/>
            </w:tcBorders>
          </w:tcPr>
          <w:p w:rsidR="000561AB" w:rsidRPr="00E82E7A" w:rsidRDefault="000561AB" w:rsidP="000561AB">
            <w:pPr>
              <w:jc w:val="right"/>
              <w:rPr>
                <w:sz w:val="24"/>
                <w:szCs w:val="24"/>
              </w:rPr>
            </w:pPr>
          </w:p>
        </w:tc>
      </w:tr>
      <w:tr w:rsidR="000561AB" w:rsidRPr="00E82E7A" w:rsidTr="0070257F">
        <w:tc>
          <w:tcPr>
            <w:tcW w:w="3738" w:type="dxa"/>
            <w:tcBorders>
              <w:top w:val="nil"/>
              <w:left w:val="single" w:sz="4" w:space="0" w:color="auto"/>
              <w:bottom w:val="single" w:sz="4" w:space="0" w:color="auto"/>
              <w:right w:val="nil"/>
            </w:tcBorders>
          </w:tcPr>
          <w:p w:rsidR="000561AB" w:rsidRPr="00E82E7A" w:rsidRDefault="000561AB" w:rsidP="000561AB">
            <w:pPr>
              <w:rPr>
                <w:b/>
                <w:sz w:val="24"/>
                <w:szCs w:val="24"/>
              </w:rPr>
            </w:pPr>
            <w:r w:rsidRPr="00E82E7A">
              <w:rPr>
                <w:b/>
                <w:sz w:val="24"/>
                <w:szCs w:val="24"/>
              </w:rPr>
              <w:t>Total Credits:</w:t>
            </w:r>
          </w:p>
        </w:tc>
        <w:tc>
          <w:tcPr>
            <w:tcW w:w="930" w:type="dxa"/>
            <w:tcBorders>
              <w:top w:val="nil"/>
              <w:left w:val="nil"/>
              <w:bottom w:val="single" w:sz="4" w:space="0" w:color="auto"/>
              <w:right w:val="single" w:sz="4" w:space="0" w:color="auto"/>
            </w:tcBorders>
          </w:tcPr>
          <w:p w:rsidR="000561AB" w:rsidRPr="00E82E7A" w:rsidRDefault="000561AB" w:rsidP="000561AB">
            <w:pPr>
              <w:jc w:val="right"/>
              <w:rPr>
                <w:b/>
                <w:sz w:val="24"/>
                <w:szCs w:val="24"/>
              </w:rPr>
            </w:pPr>
            <w:r w:rsidRPr="00E82E7A">
              <w:rPr>
                <w:b/>
                <w:sz w:val="24"/>
                <w:szCs w:val="24"/>
              </w:rPr>
              <w:t>7</w:t>
            </w:r>
          </w:p>
        </w:tc>
        <w:tc>
          <w:tcPr>
            <w:tcW w:w="270" w:type="dxa"/>
            <w:tcBorders>
              <w:top w:val="nil"/>
              <w:left w:val="single" w:sz="4" w:space="0" w:color="auto"/>
              <w:bottom w:val="nil"/>
              <w:right w:val="single" w:sz="4" w:space="0" w:color="auto"/>
            </w:tcBorders>
          </w:tcPr>
          <w:p w:rsidR="000561AB" w:rsidRPr="00E82E7A" w:rsidRDefault="000561AB" w:rsidP="000561AB">
            <w:pPr>
              <w:rPr>
                <w:b/>
                <w:sz w:val="24"/>
                <w:szCs w:val="24"/>
              </w:rPr>
            </w:pPr>
          </w:p>
        </w:tc>
        <w:tc>
          <w:tcPr>
            <w:tcW w:w="3482" w:type="dxa"/>
            <w:tcBorders>
              <w:top w:val="nil"/>
              <w:left w:val="single" w:sz="4" w:space="0" w:color="auto"/>
              <w:bottom w:val="single" w:sz="4" w:space="0" w:color="auto"/>
              <w:right w:val="nil"/>
            </w:tcBorders>
          </w:tcPr>
          <w:p w:rsidR="000561AB" w:rsidRPr="00E82E7A" w:rsidRDefault="000561AB" w:rsidP="000561AB">
            <w:pPr>
              <w:rPr>
                <w:b/>
                <w:sz w:val="24"/>
                <w:szCs w:val="24"/>
              </w:rPr>
            </w:pPr>
            <w:r w:rsidRPr="00E82E7A">
              <w:rPr>
                <w:b/>
                <w:sz w:val="24"/>
                <w:szCs w:val="24"/>
              </w:rPr>
              <w:t>Total Credits:</w:t>
            </w:r>
          </w:p>
        </w:tc>
        <w:tc>
          <w:tcPr>
            <w:tcW w:w="930" w:type="dxa"/>
            <w:tcBorders>
              <w:top w:val="nil"/>
              <w:left w:val="nil"/>
              <w:bottom w:val="single" w:sz="4" w:space="0" w:color="auto"/>
              <w:right w:val="single" w:sz="4" w:space="0" w:color="auto"/>
            </w:tcBorders>
          </w:tcPr>
          <w:p w:rsidR="000561AB" w:rsidRPr="00E82E7A" w:rsidRDefault="000561AB" w:rsidP="000561AB">
            <w:pPr>
              <w:jc w:val="right"/>
              <w:rPr>
                <w:b/>
                <w:sz w:val="24"/>
                <w:szCs w:val="24"/>
              </w:rPr>
            </w:pPr>
            <w:r w:rsidRPr="00E82E7A">
              <w:rPr>
                <w:b/>
                <w:sz w:val="24"/>
                <w:szCs w:val="24"/>
              </w:rPr>
              <w:t>7</w:t>
            </w:r>
          </w:p>
        </w:tc>
      </w:tr>
    </w:tbl>
    <w:p w:rsidR="008E667E" w:rsidRPr="00E82E7A" w:rsidRDefault="008E667E" w:rsidP="00442945">
      <w:pPr>
        <w:spacing w:after="0" w:line="240" w:lineRule="auto"/>
        <w:rPr>
          <w:sz w:val="24"/>
          <w:szCs w:val="24"/>
        </w:rPr>
      </w:pPr>
    </w:p>
    <w:p w:rsidR="00A7502F" w:rsidRPr="00E82E7A" w:rsidRDefault="003322C5" w:rsidP="00442945">
      <w:pPr>
        <w:spacing w:after="0" w:line="240" w:lineRule="auto"/>
        <w:rPr>
          <w:szCs w:val="24"/>
        </w:rPr>
      </w:pPr>
      <w:r w:rsidRPr="00E82E7A">
        <w:rPr>
          <w:rFonts w:eastAsia="Times New Roman" w:cs="Times New Roman"/>
          <w:szCs w:val="24"/>
        </w:rPr>
        <w:t xml:space="preserve">NOTE: </w:t>
      </w:r>
      <w:r w:rsidR="00EC70A0" w:rsidRPr="00E82E7A">
        <w:rPr>
          <w:szCs w:val="24"/>
        </w:rPr>
        <w:t xml:space="preserve">Most courses at PPCS are offered in </w:t>
      </w:r>
      <w:r w:rsidRPr="00E82E7A">
        <w:rPr>
          <w:szCs w:val="24"/>
        </w:rPr>
        <w:t>U</w:t>
      </w:r>
      <w:r w:rsidR="00EC70A0" w:rsidRPr="00E82E7A">
        <w:rPr>
          <w:szCs w:val="24"/>
        </w:rPr>
        <w:t>nderclass</w:t>
      </w:r>
      <w:r w:rsidR="000561AB" w:rsidRPr="00E82E7A">
        <w:rPr>
          <w:szCs w:val="24"/>
        </w:rPr>
        <w:t xml:space="preserve"> (9-10</w:t>
      </w:r>
      <w:r w:rsidRPr="00E82E7A">
        <w:rPr>
          <w:szCs w:val="24"/>
          <w:vertAlign w:val="superscript"/>
        </w:rPr>
        <w:t>th</w:t>
      </w:r>
      <w:r w:rsidR="000561AB" w:rsidRPr="00E82E7A">
        <w:rPr>
          <w:szCs w:val="24"/>
        </w:rPr>
        <w:t>)</w:t>
      </w:r>
      <w:r w:rsidRPr="00E82E7A">
        <w:rPr>
          <w:szCs w:val="24"/>
        </w:rPr>
        <w:t xml:space="preserve"> / U</w:t>
      </w:r>
      <w:r w:rsidR="00EC70A0" w:rsidRPr="00E82E7A">
        <w:rPr>
          <w:szCs w:val="24"/>
        </w:rPr>
        <w:t>pperclass</w:t>
      </w:r>
      <w:r w:rsidR="000561AB" w:rsidRPr="00E82E7A">
        <w:rPr>
          <w:szCs w:val="24"/>
        </w:rPr>
        <w:t xml:space="preserve"> (11-12</w:t>
      </w:r>
      <w:r w:rsidRPr="00E82E7A">
        <w:rPr>
          <w:szCs w:val="24"/>
          <w:vertAlign w:val="superscript"/>
        </w:rPr>
        <w:t>th</w:t>
      </w:r>
      <w:r w:rsidR="000561AB" w:rsidRPr="00E82E7A">
        <w:rPr>
          <w:szCs w:val="24"/>
        </w:rPr>
        <w:t>)</w:t>
      </w:r>
      <w:r w:rsidR="00EC70A0" w:rsidRPr="00E82E7A">
        <w:rPr>
          <w:szCs w:val="24"/>
        </w:rPr>
        <w:t xml:space="preserve"> blocks so it is common to take a course a year ahead of or a year behind </w:t>
      </w:r>
      <w:r w:rsidR="000561AB" w:rsidRPr="00E82E7A">
        <w:rPr>
          <w:szCs w:val="24"/>
        </w:rPr>
        <w:t>“</w:t>
      </w:r>
      <w:r w:rsidR="00EC70A0" w:rsidRPr="00E82E7A">
        <w:rPr>
          <w:szCs w:val="24"/>
        </w:rPr>
        <w:t>schedule</w:t>
      </w:r>
      <w:r w:rsidR="000561AB" w:rsidRPr="00E82E7A">
        <w:rPr>
          <w:szCs w:val="24"/>
        </w:rPr>
        <w:t>”</w:t>
      </w:r>
      <w:r w:rsidR="00EC70A0" w:rsidRPr="00E82E7A">
        <w:rPr>
          <w:szCs w:val="24"/>
        </w:rPr>
        <w:t xml:space="preserve">. Classes </w:t>
      </w:r>
      <w:r w:rsidR="000561AB" w:rsidRPr="00E82E7A">
        <w:rPr>
          <w:szCs w:val="24"/>
        </w:rPr>
        <w:t xml:space="preserve">and staffing </w:t>
      </w:r>
      <w:r w:rsidR="00EC70A0" w:rsidRPr="00E82E7A">
        <w:rPr>
          <w:szCs w:val="24"/>
        </w:rPr>
        <w:t xml:space="preserve">are projected each year to serve the maximum number of students and there </w:t>
      </w:r>
      <w:r w:rsidR="000561AB" w:rsidRPr="00E82E7A">
        <w:rPr>
          <w:szCs w:val="24"/>
        </w:rPr>
        <w:t>are</w:t>
      </w:r>
      <w:r w:rsidR="00EC70A0" w:rsidRPr="00E82E7A">
        <w:rPr>
          <w:szCs w:val="24"/>
        </w:rPr>
        <w:t xml:space="preserve"> always exceptions. Careful course planning with the guidance staff is crucial to obtain the most person</w:t>
      </w:r>
      <w:r w:rsidR="000561AB" w:rsidRPr="00E82E7A">
        <w:rPr>
          <w:szCs w:val="24"/>
        </w:rPr>
        <w:t>alized education possible.</w:t>
      </w:r>
    </w:p>
    <w:p w:rsidR="00A7502F" w:rsidRPr="00E82E7A" w:rsidRDefault="00A7502F" w:rsidP="00442945">
      <w:pPr>
        <w:spacing w:after="0" w:line="240" w:lineRule="auto"/>
        <w:rPr>
          <w:sz w:val="24"/>
          <w:szCs w:val="24"/>
        </w:rPr>
      </w:pPr>
    </w:p>
    <w:p w:rsidR="00B0000B" w:rsidRPr="00E82E7A" w:rsidRDefault="00B0000B">
      <w:pPr>
        <w:rPr>
          <w:sz w:val="24"/>
          <w:szCs w:val="24"/>
        </w:rPr>
      </w:pPr>
    </w:p>
    <w:p w:rsidR="003322C5" w:rsidRPr="00E82E7A" w:rsidRDefault="003322C5">
      <w:pPr>
        <w:rPr>
          <w:sz w:val="24"/>
          <w:szCs w:val="24"/>
        </w:rPr>
      </w:pPr>
    </w:p>
    <w:p w:rsidR="003322C5" w:rsidRPr="00E82E7A" w:rsidRDefault="003322C5">
      <w:pPr>
        <w:rPr>
          <w:sz w:val="24"/>
          <w:szCs w:val="24"/>
        </w:rPr>
      </w:pPr>
    </w:p>
    <w:p w:rsidR="00523900" w:rsidRPr="00E82E7A" w:rsidRDefault="00523900" w:rsidP="00FE67E3">
      <w:pPr>
        <w:spacing w:after="0" w:line="240" w:lineRule="auto"/>
        <w:rPr>
          <w:sz w:val="24"/>
          <w:szCs w:val="24"/>
        </w:rPr>
      </w:pPr>
      <w:r w:rsidRPr="006A61FF">
        <w:rPr>
          <w:b/>
          <w:sz w:val="28"/>
          <w:szCs w:val="24"/>
          <w:u w:val="single"/>
        </w:rPr>
        <w:t>CREDIT TRACKER FORM FOR GRADUATION</w:t>
      </w:r>
      <w:r w:rsidRPr="006A61FF">
        <w:rPr>
          <w:sz w:val="28"/>
          <w:szCs w:val="24"/>
        </w:rPr>
        <w:t xml:space="preserve"> </w:t>
      </w:r>
      <w:r w:rsidRPr="00E82E7A">
        <w:rPr>
          <w:sz w:val="24"/>
          <w:szCs w:val="24"/>
        </w:rPr>
        <w:t>– Transc</w:t>
      </w:r>
      <w:r w:rsidR="00B6668D" w:rsidRPr="00E82E7A">
        <w:rPr>
          <w:sz w:val="24"/>
          <w:szCs w:val="24"/>
        </w:rPr>
        <w:t>ript Analysis</w:t>
      </w:r>
    </w:p>
    <w:p w:rsidR="00B6668D" w:rsidRPr="00E82E7A" w:rsidRDefault="00B6668D" w:rsidP="00FE67E3">
      <w:pPr>
        <w:spacing w:after="0" w:line="240" w:lineRule="auto"/>
        <w:rPr>
          <w:sz w:val="24"/>
          <w:szCs w:val="24"/>
        </w:rPr>
      </w:pPr>
    </w:p>
    <w:p w:rsidR="00B6668D" w:rsidRPr="00E82E7A" w:rsidRDefault="00B6668D" w:rsidP="00FE67E3">
      <w:pPr>
        <w:spacing w:after="0" w:line="240" w:lineRule="auto"/>
        <w:rPr>
          <w:sz w:val="24"/>
          <w:szCs w:val="24"/>
        </w:rPr>
      </w:pPr>
      <w:r w:rsidRPr="00E82E7A">
        <w:rPr>
          <w:sz w:val="24"/>
          <w:szCs w:val="24"/>
        </w:rPr>
        <w:t xml:space="preserve">The following spreadsheet is used to keep students and the guidance office up to date with credits toward graduation. The guidance counselor will meet with Juniors and Seniors two to three times a year and with underclassmen once a year to update their Transcript Analysis form and to answer questions about future plans. A copy of the most updated form will be included in the student’s academic file. </w:t>
      </w:r>
    </w:p>
    <w:p w:rsidR="00B6668D" w:rsidRPr="00E82E7A" w:rsidRDefault="00B6668D" w:rsidP="00FE67E3">
      <w:pPr>
        <w:spacing w:after="0" w:line="240" w:lineRule="auto"/>
        <w:rPr>
          <w:sz w:val="24"/>
          <w:szCs w:val="24"/>
        </w:rPr>
      </w:pPr>
    </w:p>
    <w:p w:rsidR="009E2237" w:rsidRPr="00E82E7A" w:rsidRDefault="00B6668D" w:rsidP="00FE67E3">
      <w:pPr>
        <w:spacing w:after="0" w:line="240" w:lineRule="auto"/>
        <w:rPr>
          <w:sz w:val="24"/>
          <w:szCs w:val="24"/>
        </w:rPr>
      </w:pPr>
      <w:r w:rsidRPr="00E82E7A">
        <w:rPr>
          <w:noProof/>
        </w:rPr>
        <w:drawing>
          <wp:inline distT="0" distB="0" distL="0" distR="0">
            <wp:extent cx="5943600" cy="385642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3856429"/>
                    </a:xfrm>
                    <a:prstGeom prst="rect">
                      <a:avLst/>
                    </a:prstGeom>
                    <a:noFill/>
                    <a:ln>
                      <a:noFill/>
                    </a:ln>
                  </pic:spPr>
                </pic:pic>
              </a:graphicData>
            </a:graphic>
          </wp:inline>
        </w:drawing>
      </w:r>
    </w:p>
    <w:p w:rsidR="00523900" w:rsidRPr="00E82E7A" w:rsidRDefault="00523900" w:rsidP="00FE67E3">
      <w:pPr>
        <w:spacing w:after="0" w:line="240" w:lineRule="auto"/>
        <w:rPr>
          <w:sz w:val="24"/>
          <w:szCs w:val="24"/>
        </w:rPr>
      </w:pPr>
    </w:p>
    <w:p w:rsidR="005F6D9A" w:rsidRPr="00E82E7A" w:rsidRDefault="005F6D9A" w:rsidP="00FE67E3">
      <w:pPr>
        <w:spacing w:after="0" w:line="240" w:lineRule="auto"/>
        <w:rPr>
          <w:rFonts w:eastAsia="Times New Roman" w:cs="Times New Roman"/>
          <w:sz w:val="24"/>
          <w:szCs w:val="24"/>
        </w:rPr>
      </w:pPr>
      <w:r w:rsidRPr="00E82E7A">
        <w:rPr>
          <w:rFonts w:eastAsia="Times New Roman" w:cs="Times New Roman"/>
          <w:sz w:val="24"/>
          <w:szCs w:val="24"/>
        </w:rPr>
        <w:t xml:space="preserve">***************************************************************************** </w:t>
      </w:r>
    </w:p>
    <w:p w:rsidR="00523900" w:rsidRPr="00E82E7A" w:rsidRDefault="00523900" w:rsidP="00FE67E3">
      <w:pPr>
        <w:spacing w:after="0" w:line="240" w:lineRule="auto"/>
        <w:rPr>
          <w:sz w:val="24"/>
          <w:szCs w:val="24"/>
        </w:rPr>
      </w:pPr>
    </w:p>
    <w:p w:rsidR="00523900" w:rsidRPr="004403FF" w:rsidRDefault="00523900" w:rsidP="00523900">
      <w:pPr>
        <w:spacing w:after="0" w:line="240" w:lineRule="auto"/>
        <w:rPr>
          <w:rFonts w:eastAsia="Times New Roman" w:cs="Times New Roman"/>
          <w:b/>
          <w:caps/>
          <w:sz w:val="28"/>
          <w:szCs w:val="24"/>
          <w:u w:val="single"/>
        </w:rPr>
      </w:pPr>
      <w:r w:rsidRPr="004403FF">
        <w:rPr>
          <w:rFonts w:eastAsia="Times New Roman" w:cs="Times New Roman"/>
          <w:b/>
          <w:caps/>
          <w:sz w:val="28"/>
          <w:szCs w:val="24"/>
          <w:u w:val="single"/>
        </w:rPr>
        <w:t>Oregon State System of Higher Education Course Requirements for Admission in Addition to GPA and/or Test Score Requirements</w:t>
      </w:r>
      <w:r w:rsidRPr="004403FF">
        <w:rPr>
          <w:rFonts w:eastAsia="Times New Roman" w:cs="Times New Roman"/>
          <w:caps/>
          <w:sz w:val="28"/>
          <w:szCs w:val="24"/>
        </w:rPr>
        <w:t xml:space="preserve"> </w:t>
      </w:r>
    </w:p>
    <w:p w:rsidR="005F6D9A" w:rsidRPr="00E82E7A" w:rsidRDefault="005F6D9A" w:rsidP="00523900">
      <w:pPr>
        <w:spacing w:after="0" w:line="240" w:lineRule="auto"/>
        <w:rPr>
          <w:rFonts w:eastAsia="Times New Roman" w:cs="Times New Roman"/>
          <w:sz w:val="24"/>
          <w:szCs w:val="24"/>
        </w:rPr>
      </w:pPr>
    </w:p>
    <w:p w:rsidR="00523900" w:rsidRPr="00E82E7A" w:rsidRDefault="00523900" w:rsidP="00523900">
      <w:pPr>
        <w:spacing w:after="0" w:line="240" w:lineRule="auto"/>
        <w:rPr>
          <w:rFonts w:eastAsia="Times New Roman" w:cs="Times New Roman"/>
          <w:szCs w:val="24"/>
        </w:rPr>
      </w:pPr>
      <w:r w:rsidRPr="00E82E7A">
        <w:rPr>
          <w:rFonts w:eastAsia="Times New Roman" w:cs="Times New Roman"/>
          <w:szCs w:val="24"/>
        </w:rPr>
        <w:t xml:space="preserve">NOTE: The course requirements identified below must be included in the total credits required for high school graduation. Be sure to check with your counselor about including these classes in your schedule. </w:t>
      </w:r>
    </w:p>
    <w:p w:rsidR="005F6D9A" w:rsidRPr="00E82E7A" w:rsidRDefault="005F6D9A" w:rsidP="00523900">
      <w:pPr>
        <w:spacing w:after="0" w:line="240" w:lineRule="auto"/>
        <w:rPr>
          <w:rFonts w:eastAsia="Times New Roman" w:cs="Times New Roman"/>
          <w:sz w:val="24"/>
          <w:szCs w:val="24"/>
        </w:rPr>
      </w:pPr>
    </w:p>
    <w:p w:rsidR="00523900" w:rsidRPr="00E82E7A" w:rsidRDefault="00523900" w:rsidP="00523900">
      <w:pPr>
        <w:spacing w:after="0" w:line="240" w:lineRule="auto"/>
        <w:rPr>
          <w:rFonts w:eastAsia="Times New Roman" w:cs="Times New Roman"/>
          <w:b/>
          <w:sz w:val="24"/>
          <w:szCs w:val="24"/>
        </w:rPr>
      </w:pPr>
      <w:r w:rsidRPr="00E82E7A">
        <w:rPr>
          <w:rFonts w:eastAsia="Times New Roman" w:cs="Times New Roman"/>
          <w:b/>
          <w:sz w:val="24"/>
          <w:szCs w:val="24"/>
        </w:rPr>
        <w:t>COURSE REQUIREMENTS</w:t>
      </w:r>
    </w:p>
    <w:p w:rsidR="005F6D9A" w:rsidRPr="00E82E7A" w:rsidRDefault="005F6D9A" w:rsidP="00523900">
      <w:pPr>
        <w:spacing w:after="0" w:line="240" w:lineRule="auto"/>
        <w:rPr>
          <w:rFonts w:eastAsia="Times New Roman" w:cs="Times New Roman"/>
          <w:sz w:val="24"/>
          <w:szCs w:val="24"/>
        </w:rPr>
      </w:pPr>
    </w:p>
    <w:p w:rsidR="00523900" w:rsidRPr="00E82E7A" w:rsidRDefault="00523900" w:rsidP="00523900">
      <w:pPr>
        <w:spacing w:after="0" w:line="240" w:lineRule="auto"/>
        <w:rPr>
          <w:rFonts w:eastAsia="Times New Roman" w:cs="Times New Roman"/>
          <w:b/>
          <w:sz w:val="24"/>
          <w:szCs w:val="24"/>
        </w:rPr>
      </w:pPr>
      <w:r w:rsidRPr="00E82E7A">
        <w:rPr>
          <w:rFonts w:eastAsia="Times New Roman" w:cs="Times New Roman"/>
          <w:b/>
          <w:sz w:val="24"/>
          <w:szCs w:val="24"/>
        </w:rPr>
        <w:t xml:space="preserve">English </w:t>
      </w:r>
      <w:r w:rsidR="005F6D9A" w:rsidRPr="00E82E7A">
        <w:rPr>
          <w:rFonts w:eastAsia="Times New Roman" w:cs="Times New Roman"/>
          <w:b/>
          <w:sz w:val="24"/>
          <w:szCs w:val="24"/>
        </w:rPr>
        <w:tab/>
      </w:r>
      <w:r w:rsidR="005F6D9A" w:rsidRPr="00E82E7A">
        <w:rPr>
          <w:rFonts w:eastAsia="Times New Roman" w:cs="Times New Roman"/>
          <w:b/>
          <w:sz w:val="24"/>
          <w:szCs w:val="24"/>
        </w:rPr>
        <w:tab/>
      </w:r>
      <w:r w:rsidR="005F6D9A" w:rsidRPr="00E82E7A">
        <w:rPr>
          <w:rFonts w:eastAsia="Times New Roman" w:cs="Times New Roman"/>
          <w:b/>
          <w:sz w:val="24"/>
          <w:szCs w:val="24"/>
        </w:rPr>
        <w:tab/>
      </w:r>
      <w:r w:rsidR="005F6D9A" w:rsidRPr="00E82E7A">
        <w:rPr>
          <w:rFonts w:eastAsia="Times New Roman" w:cs="Times New Roman"/>
          <w:b/>
          <w:sz w:val="24"/>
          <w:szCs w:val="24"/>
        </w:rPr>
        <w:tab/>
      </w:r>
      <w:r w:rsidR="005F6D9A" w:rsidRPr="00E82E7A">
        <w:rPr>
          <w:rFonts w:eastAsia="Times New Roman" w:cs="Times New Roman"/>
          <w:b/>
          <w:sz w:val="24"/>
          <w:szCs w:val="24"/>
        </w:rPr>
        <w:tab/>
      </w:r>
      <w:r w:rsidR="005F6D9A" w:rsidRPr="00E82E7A">
        <w:rPr>
          <w:rFonts w:eastAsia="Times New Roman" w:cs="Times New Roman"/>
          <w:b/>
          <w:sz w:val="24"/>
          <w:szCs w:val="24"/>
        </w:rPr>
        <w:tab/>
      </w:r>
      <w:r w:rsidR="005F6D9A" w:rsidRPr="00E82E7A">
        <w:rPr>
          <w:rFonts w:eastAsia="Times New Roman" w:cs="Times New Roman"/>
          <w:b/>
          <w:sz w:val="24"/>
          <w:szCs w:val="24"/>
        </w:rPr>
        <w:tab/>
      </w:r>
      <w:r w:rsidR="005F6D9A" w:rsidRPr="00E82E7A">
        <w:rPr>
          <w:rFonts w:eastAsia="Times New Roman" w:cs="Times New Roman"/>
          <w:b/>
          <w:sz w:val="24"/>
          <w:szCs w:val="24"/>
        </w:rPr>
        <w:tab/>
      </w:r>
      <w:r w:rsidR="005F6D9A" w:rsidRPr="00E82E7A">
        <w:rPr>
          <w:rFonts w:eastAsia="Times New Roman" w:cs="Times New Roman"/>
          <w:b/>
          <w:sz w:val="24"/>
          <w:szCs w:val="24"/>
        </w:rPr>
        <w:tab/>
      </w:r>
      <w:r w:rsidR="005F6D9A" w:rsidRPr="00E82E7A">
        <w:rPr>
          <w:rFonts w:eastAsia="Times New Roman" w:cs="Times New Roman"/>
          <w:b/>
          <w:sz w:val="24"/>
          <w:szCs w:val="24"/>
        </w:rPr>
        <w:tab/>
      </w:r>
      <w:r w:rsidRPr="00E82E7A">
        <w:rPr>
          <w:rFonts w:eastAsia="Times New Roman" w:cs="Times New Roman"/>
          <w:b/>
          <w:sz w:val="24"/>
          <w:szCs w:val="24"/>
        </w:rPr>
        <w:t xml:space="preserve">4.0 Credits </w:t>
      </w:r>
    </w:p>
    <w:p w:rsidR="00523900" w:rsidRPr="00E82E7A" w:rsidRDefault="00523900" w:rsidP="00523900">
      <w:pPr>
        <w:spacing w:after="0" w:line="240" w:lineRule="auto"/>
        <w:rPr>
          <w:rFonts w:eastAsia="Times New Roman" w:cs="Times New Roman"/>
          <w:sz w:val="24"/>
          <w:szCs w:val="24"/>
        </w:rPr>
      </w:pPr>
      <w:r w:rsidRPr="00E82E7A">
        <w:rPr>
          <w:rFonts w:eastAsia="Times New Roman" w:cs="Times New Roman"/>
          <w:sz w:val="24"/>
          <w:szCs w:val="24"/>
        </w:rPr>
        <w:t xml:space="preserve">Shall include the study of the English language, literature, speaking, listening and writing with emphasis on frequent practice of writing expository prose during all four years. </w:t>
      </w:r>
    </w:p>
    <w:p w:rsidR="005F6D9A" w:rsidRPr="00E82E7A" w:rsidRDefault="005F6D9A" w:rsidP="00523900">
      <w:pPr>
        <w:spacing w:after="0" w:line="240" w:lineRule="auto"/>
        <w:rPr>
          <w:rFonts w:eastAsia="Times New Roman" w:cs="Times New Roman"/>
          <w:sz w:val="24"/>
          <w:szCs w:val="24"/>
        </w:rPr>
      </w:pPr>
    </w:p>
    <w:p w:rsidR="00523900" w:rsidRPr="00E82E7A" w:rsidRDefault="00523900" w:rsidP="00523900">
      <w:pPr>
        <w:spacing w:after="0" w:line="240" w:lineRule="auto"/>
        <w:rPr>
          <w:rFonts w:eastAsia="Times New Roman" w:cs="Times New Roman"/>
          <w:b/>
          <w:sz w:val="24"/>
          <w:szCs w:val="24"/>
        </w:rPr>
      </w:pPr>
      <w:r w:rsidRPr="00E82E7A">
        <w:rPr>
          <w:rFonts w:eastAsia="Times New Roman" w:cs="Times New Roman"/>
          <w:b/>
          <w:sz w:val="24"/>
          <w:szCs w:val="24"/>
        </w:rPr>
        <w:t xml:space="preserve">Mathematics </w:t>
      </w:r>
      <w:r w:rsidR="005F6D9A" w:rsidRPr="00E82E7A">
        <w:rPr>
          <w:rFonts w:eastAsia="Times New Roman" w:cs="Times New Roman"/>
          <w:b/>
          <w:sz w:val="24"/>
          <w:szCs w:val="24"/>
        </w:rPr>
        <w:tab/>
      </w:r>
      <w:r w:rsidR="005F6D9A" w:rsidRPr="00E82E7A">
        <w:rPr>
          <w:rFonts w:eastAsia="Times New Roman" w:cs="Times New Roman"/>
          <w:b/>
          <w:sz w:val="24"/>
          <w:szCs w:val="24"/>
        </w:rPr>
        <w:tab/>
      </w:r>
      <w:r w:rsidR="005F6D9A" w:rsidRPr="00E82E7A">
        <w:rPr>
          <w:rFonts w:eastAsia="Times New Roman" w:cs="Times New Roman"/>
          <w:b/>
          <w:sz w:val="24"/>
          <w:szCs w:val="24"/>
        </w:rPr>
        <w:tab/>
      </w:r>
      <w:r w:rsidR="005F6D9A" w:rsidRPr="00E82E7A">
        <w:rPr>
          <w:rFonts w:eastAsia="Times New Roman" w:cs="Times New Roman"/>
          <w:b/>
          <w:sz w:val="24"/>
          <w:szCs w:val="24"/>
        </w:rPr>
        <w:tab/>
      </w:r>
      <w:r w:rsidR="005F6D9A" w:rsidRPr="00E82E7A">
        <w:rPr>
          <w:rFonts w:eastAsia="Times New Roman" w:cs="Times New Roman"/>
          <w:b/>
          <w:sz w:val="24"/>
          <w:szCs w:val="24"/>
        </w:rPr>
        <w:tab/>
      </w:r>
      <w:r w:rsidR="005F6D9A" w:rsidRPr="00E82E7A">
        <w:rPr>
          <w:rFonts w:eastAsia="Times New Roman" w:cs="Times New Roman"/>
          <w:b/>
          <w:sz w:val="24"/>
          <w:szCs w:val="24"/>
        </w:rPr>
        <w:tab/>
      </w:r>
      <w:r w:rsidR="005F6D9A" w:rsidRPr="00E82E7A">
        <w:rPr>
          <w:rFonts w:eastAsia="Times New Roman" w:cs="Times New Roman"/>
          <w:b/>
          <w:sz w:val="24"/>
          <w:szCs w:val="24"/>
        </w:rPr>
        <w:tab/>
      </w:r>
      <w:r w:rsidR="005F6D9A" w:rsidRPr="00E82E7A">
        <w:rPr>
          <w:rFonts w:eastAsia="Times New Roman" w:cs="Times New Roman"/>
          <w:b/>
          <w:sz w:val="24"/>
          <w:szCs w:val="24"/>
        </w:rPr>
        <w:tab/>
      </w:r>
      <w:r w:rsidR="005F6D9A" w:rsidRPr="00E82E7A">
        <w:rPr>
          <w:rFonts w:eastAsia="Times New Roman" w:cs="Times New Roman"/>
          <w:b/>
          <w:sz w:val="24"/>
          <w:szCs w:val="24"/>
        </w:rPr>
        <w:tab/>
      </w:r>
      <w:r w:rsidR="005F6D9A" w:rsidRPr="00E82E7A">
        <w:rPr>
          <w:rFonts w:eastAsia="Times New Roman" w:cs="Times New Roman"/>
          <w:b/>
          <w:sz w:val="24"/>
          <w:szCs w:val="24"/>
        </w:rPr>
        <w:tab/>
      </w:r>
      <w:r w:rsidRPr="00E82E7A">
        <w:rPr>
          <w:rFonts w:eastAsia="Times New Roman" w:cs="Times New Roman"/>
          <w:b/>
          <w:sz w:val="24"/>
          <w:szCs w:val="24"/>
        </w:rPr>
        <w:t xml:space="preserve">3.0 Credits </w:t>
      </w:r>
    </w:p>
    <w:p w:rsidR="00523900" w:rsidRPr="00E82E7A" w:rsidRDefault="00523900" w:rsidP="00523900">
      <w:pPr>
        <w:spacing w:after="0" w:line="240" w:lineRule="auto"/>
        <w:rPr>
          <w:rFonts w:eastAsia="Times New Roman" w:cs="Times New Roman"/>
          <w:sz w:val="24"/>
          <w:szCs w:val="24"/>
        </w:rPr>
      </w:pPr>
      <w:r w:rsidRPr="00E82E7A">
        <w:rPr>
          <w:rFonts w:eastAsia="Times New Roman" w:cs="Times New Roman"/>
          <w:sz w:val="24"/>
          <w:szCs w:val="24"/>
        </w:rPr>
        <w:t xml:space="preserve">Shall include first year algebra and two additional years of college preparatory mathematics selected from geometry (deductive or descriptive), advanced topics in algebra, trigonometry, analytical geometry, finite mathematics, advanced applications, calculus, probability and statistics or courses that integrate topics from two or more of these areas. (One unit is highly recommended in the senior year. High school level algebra and geometry taken prior to the ninth grade may be accepted.) The student must have completed the Algebra 1 and Geometry series to meet the math requirement. Students going on to a four-year college need to take Pre-Calculus and Calculus if possible. </w:t>
      </w:r>
    </w:p>
    <w:p w:rsidR="005F6D9A" w:rsidRPr="00E82E7A" w:rsidRDefault="005F6D9A" w:rsidP="00523900">
      <w:pPr>
        <w:spacing w:after="0" w:line="240" w:lineRule="auto"/>
        <w:rPr>
          <w:rFonts w:eastAsia="Times New Roman" w:cs="Times New Roman"/>
          <w:sz w:val="24"/>
          <w:szCs w:val="24"/>
        </w:rPr>
      </w:pPr>
    </w:p>
    <w:p w:rsidR="005F6D9A" w:rsidRPr="00E82E7A" w:rsidRDefault="00523900" w:rsidP="00523900">
      <w:pPr>
        <w:spacing w:after="0" w:line="240" w:lineRule="auto"/>
        <w:rPr>
          <w:rFonts w:eastAsia="Times New Roman" w:cs="Times New Roman"/>
          <w:b/>
          <w:sz w:val="24"/>
          <w:szCs w:val="24"/>
        </w:rPr>
      </w:pPr>
      <w:r w:rsidRPr="00E82E7A">
        <w:rPr>
          <w:rFonts w:eastAsia="Times New Roman" w:cs="Times New Roman"/>
          <w:b/>
          <w:sz w:val="24"/>
          <w:szCs w:val="24"/>
        </w:rPr>
        <w:t xml:space="preserve">Science </w:t>
      </w:r>
      <w:r w:rsidR="005F6D9A" w:rsidRPr="00E82E7A">
        <w:rPr>
          <w:rFonts w:eastAsia="Times New Roman" w:cs="Times New Roman"/>
          <w:b/>
          <w:sz w:val="24"/>
          <w:szCs w:val="24"/>
        </w:rPr>
        <w:tab/>
      </w:r>
      <w:r w:rsidR="005F6D9A" w:rsidRPr="00E82E7A">
        <w:rPr>
          <w:rFonts w:eastAsia="Times New Roman" w:cs="Times New Roman"/>
          <w:b/>
          <w:sz w:val="24"/>
          <w:szCs w:val="24"/>
        </w:rPr>
        <w:tab/>
      </w:r>
      <w:r w:rsidR="005F6D9A" w:rsidRPr="00E82E7A">
        <w:rPr>
          <w:rFonts w:eastAsia="Times New Roman" w:cs="Times New Roman"/>
          <w:b/>
          <w:sz w:val="24"/>
          <w:szCs w:val="24"/>
        </w:rPr>
        <w:tab/>
      </w:r>
      <w:r w:rsidR="005F6D9A" w:rsidRPr="00E82E7A">
        <w:rPr>
          <w:rFonts w:eastAsia="Times New Roman" w:cs="Times New Roman"/>
          <w:b/>
          <w:sz w:val="24"/>
          <w:szCs w:val="24"/>
        </w:rPr>
        <w:tab/>
      </w:r>
      <w:r w:rsidR="005F6D9A" w:rsidRPr="00E82E7A">
        <w:rPr>
          <w:rFonts w:eastAsia="Times New Roman" w:cs="Times New Roman"/>
          <w:b/>
          <w:sz w:val="24"/>
          <w:szCs w:val="24"/>
        </w:rPr>
        <w:tab/>
      </w:r>
      <w:r w:rsidR="005F6D9A" w:rsidRPr="00E82E7A">
        <w:rPr>
          <w:rFonts w:eastAsia="Times New Roman" w:cs="Times New Roman"/>
          <w:b/>
          <w:sz w:val="24"/>
          <w:szCs w:val="24"/>
        </w:rPr>
        <w:tab/>
      </w:r>
      <w:r w:rsidR="005F6D9A" w:rsidRPr="00E82E7A">
        <w:rPr>
          <w:rFonts w:eastAsia="Times New Roman" w:cs="Times New Roman"/>
          <w:b/>
          <w:sz w:val="24"/>
          <w:szCs w:val="24"/>
        </w:rPr>
        <w:tab/>
      </w:r>
      <w:r w:rsidR="005F6D9A" w:rsidRPr="00E82E7A">
        <w:rPr>
          <w:rFonts w:eastAsia="Times New Roman" w:cs="Times New Roman"/>
          <w:b/>
          <w:sz w:val="24"/>
          <w:szCs w:val="24"/>
        </w:rPr>
        <w:tab/>
      </w:r>
      <w:r w:rsidR="005F6D9A" w:rsidRPr="00E82E7A">
        <w:rPr>
          <w:rFonts w:eastAsia="Times New Roman" w:cs="Times New Roman"/>
          <w:b/>
          <w:sz w:val="24"/>
          <w:szCs w:val="24"/>
        </w:rPr>
        <w:tab/>
      </w:r>
      <w:r w:rsidR="005F6D9A" w:rsidRPr="00E82E7A">
        <w:rPr>
          <w:rFonts w:eastAsia="Times New Roman" w:cs="Times New Roman"/>
          <w:b/>
          <w:sz w:val="24"/>
          <w:szCs w:val="24"/>
        </w:rPr>
        <w:tab/>
      </w:r>
      <w:r w:rsidRPr="00E82E7A">
        <w:rPr>
          <w:rFonts w:eastAsia="Times New Roman" w:cs="Times New Roman"/>
          <w:b/>
          <w:sz w:val="24"/>
          <w:szCs w:val="24"/>
        </w:rPr>
        <w:t xml:space="preserve">3.0 Credits </w:t>
      </w:r>
    </w:p>
    <w:p w:rsidR="00523900" w:rsidRPr="00E82E7A" w:rsidRDefault="00523900" w:rsidP="00523900">
      <w:pPr>
        <w:spacing w:after="0" w:line="240" w:lineRule="auto"/>
        <w:rPr>
          <w:rFonts w:eastAsia="Times New Roman" w:cs="Times New Roman"/>
          <w:sz w:val="24"/>
          <w:szCs w:val="24"/>
        </w:rPr>
      </w:pPr>
      <w:r w:rsidRPr="00E82E7A">
        <w:rPr>
          <w:rFonts w:eastAsia="Times New Roman" w:cs="Times New Roman"/>
          <w:sz w:val="24"/>
          <w:szCs w:val="24"/>
        </w:rPr>
        <w:t>Shall include a year each in two fields of college preparatory science such</w:t>
      </w:r>
      <w:r w:rsidR="005F6D9A" w:rsidRPr="00E82E7A">
        <w:rPr>
          <w:rFonts w:eastAsia="Times New Roman" w:cs="Times New Roman"/>
          <w:sz w:val="24"/>
          <w:szCs w:val="24"/>
        </w:rPr>
        <w:t xml:space="preserve"> </w:t>
      </w:r>
      <w:r w:rsidRPr="00E82E7A">
        <w:rPr>
          <w:rFonts w:eastAsia="Times New Roman" w:cs="Times New Roman"/>
          <w:sz w:val="24"/>
          <w:szCs w:val="24"/>
        </w:rPr>
        <w:t>as biology, chemistry, physics, or earth and physical science, one recommended as a laboratory science. Students going on to a four-year college really need to take one or two extra credits in advanced science.</w:t>
      </w:r>
    </w:p>
    <w:p w:rsidR="005F6D9A" w:rsidRPr="00E82E7A" w:rsidRDefault="005F6D9A" w:rsidP="00523900">
      <w:pPr>
        <w:spacing w:after="0" w:line="240" w:lineRule="auto"/>
        <w:rPr>
          <w:rFonts w:eastAsia="Times New Roman" w:cs="Times New Roman"/>
          <w:sz w:val="24"/>
          <w:szCs w:val="24"/>
        </w:rPr>
      </w:pPr>
    </w:p>
    <w:p w:rsidR="00523900" w:rsidRPr="00E82E7A" w:rsidRDefault="00523900" w:rsidP="00523900">
      <w:pPr>
        <w:spacing w:after="0" w:line="240" w:lineRule="auto"/>
        <w:rPr>
          <w:rFonts w:eastAsia="Times New Roman" w:cs="Times New Roman"/>
          <w:b/>
          <w:sz w:val="24"/>
          <w:szCs w:val="24"/>
        </w:rPr>
      </w:pPr>
      <w:r w:rsidRPr="00E82E7A">
        <w:rPr>
          <w:rFonts w:eastAsia="Times New Roman" w:cs="Times New Roman"/>
          <w:b/>
          <w:sz w:val="24"/>
          <w:szCs w:val="24"/>
        </w:rPr>
        <w:t xml:space="preserve">Social Science </w:t>
      </w:r>
      <w:r w:rsidR="005F6D9A" w:rsidRPr="00E82E7A">
        <w:rPr>
          <w:rFonts w:eastAsia="Times New Roman" w:cs="Times New Roman"/>
          <w:b/>
          <w:sz w:val="24"/>
          <w:szCs w:val="24"/>
        </w:rPr>
        <w:tab/>
      </w:r>
      <w:r w:rsidR="005F6D9A" w:rsidRPr="00E82E7A">
        <w:rPr>
          <w:rFonts w:eastAsia="Times New Roman" w:cs="Times New Roman"/>
          <w:b/>
          <w:sz w:val="24"/>
          <w:szCs w:val="24"/>
        </w:rPr>
        <w:tab/>
      </w:r>
      <w:r w:rsidR="005F6D9A" w:rsidRPr="00E82E7A">
        <w:rPr>
          <w:rFonts w:eastAsia="Times New Roman" w:cs="Times New Roman"/>
          <w:b/>
          <w:sz w:val="24"/>
          <w:szCs w:val="24"/>
        </w:rPr>
        <w:tab/>
      </w:r>
      <w:r w:rsidR="005F6D9A" w:rsidRPr="00E82E7A">
        <w:rPr>
          <w:rFonts w:eastAsia="Times New Roman" w:cs="Times New Roman"/>
          <w:b/>
          <w:sz w:val="24"/>
          <w:szCs w:val="24"/>
        </w:rPr>
        <w:tab/>
      </w:r>
      <w:r w:rsidR="005F6D9A" w:rsidRPr="00E82E7A">
        <w:rPr>
          <w:rFonts w:eastAsia="Times New Roman" w:cs="Times New Roman"/>
          <w:b/>
          <w:sz w:val="24"/>
          <w:szCs w:val="24"/>
        </w:rPr>
        <w:tab/>
      </w:r>
      <w:r w:rsidR="005F6D9A" w:rsidRPr="00E82E7A">
        <w:rPr>
          <w:rFonts w:eastAsia="Times New Roman" w:cs="Times New Roman"/>
          <w:b/>
          <w:sz w:val="24"/>
          <w:szCs w:val="24"/>
        </w:rPr>
        <w:tab/>
      </w:r>
      <w:r w:rsidR="005F6D9A" w:rsidRPr="00E82E7A">
        <w:rPr>
          <w:rFonts w:eastAsia="Times New Roman" w:cs="Times New Roman"/>
          <w:b/>
          <w:sz w:val="24"/>
          <w:szCs w:val="24"/>
        </w:rPr>
        <w:tab/>
      </w:r>
      <w:r w:rsidR="005F6D9A" w:rsidRPr="00E82E7A">
        <w:rPr>
          <w:rFonts w:eastAsia="Times New Roman" w:cs="Times New Roman"/>
          <w:b/>
          <w:sz w:val="24"/>
          <w:szCs w:val="24"/>
        </w:rPr>
        <w:tab/>
      </w:r>
      <w:r w:rsidR="005F6D9A" w:rsidRPr="00E82E7A">
        <w:rPr>
          <w:rFonts w:eastAsia="Times New Roman" w:cs="Times New Roman"/>
          <w:b/>
          <w:sz w:val="24"/>
          <w:szCs w:val="24"/>
        </w:rPr>
        <w:tab/>
      </w:r>
      <w:r w:rsidR="005F6D9A" w:rsidRPr="00E82E7A">
        <w:rPr>
          <w:rFonts w:eastAsia="Times New Roman" w:cs="Times New Roman"/>
          <w:b/>
          <w:sz w:val="24"/>
          <w:szCs w:val="24"/>
        </w:rPr>
        <w:tab/>
      </w:r>
      <w:r w:rsidRPr="00E82E7A">
        <w:rPr>
          <w:rFonts w:eastAsia="Times New Roman" w:cs="Times New Roman"/>
          <w:b/>
          <w:sz w:val="24"/>
          <w:szCs w:val="24"/>
        </w:rPr>
        <w:t xml:space="preserve">3.0 Credits </w:t>
      </w:r>
    </w:p>
    <w:p w:rsidR="00523900" w:rsidRPr="00E82E7A" w:rsidRDefault="00523900" w:rsidP="00523900">
      <w:pPr>
        <w:spacing w:after="0" w:line="240" w:lineRule="auto"/>
        <w:rPr>
          <w:rFonts w:eastAsia="Times New Roman" w:cs="Times New Roman"/>
          <w:sz w:val="24"/>
          <w:szCs w:val="24"/>
        </w:rPr>
      </w:pPr>
      <w:r w:rsidRPr="00E82E7A">
        <w:rPr>
          <w:rFonts w:eastAsia="Times New Roman" w:cs="Times New Roman"/>
          <w:sz w:val="24"/>
          <w:szCs w:val="24"/>
        </w:rPr>
        <w:t>Shall include one year of US history, one year of</w:t>
      </w:r>
      <w:r w:rsidR="005F6D9A" w:rsidRPr="00E82E7A">
        <w:rPr>
          <w:rFonts w:eastAsia="Times New Roman" w:cs="Times New Roman"/>
          <w:sz w:val="24"/>
          <w:szCs w:val="24"/>
        </w:rPr>
        <w:t xml:space="preserve"> </w:t>
      </w:r>
      <w:r w:rsidRPr="00E82E7A">
        <w:rPr>
          <w:rFonts w:eastAsia="Times New Roman" w:cs="Times New Roman"/>
          <w:sz w:val="24"/>
          <w:szCs w:val="24"/>
        </w:rPr>
        <w:t xml:space="preserve">global studies, and one year of a social science elective (government strongly recommended). </w:t>
      </w:r>
    </w:p>
    <w:p w:rsidR="005F6D9A" w:rsidRPr="00E82E7A" w:rsidRDefault="005F6D9A" w:rsidP="00523900">
      <w:pPr>
        <w:spacing w:after="0" w:line="240" w:lineRule="auto"/>
        <w:rPr>
          <w:rFonts w:eastAsia="Times New Roman" w:cs="Times New Roman"/>
          <w:sz w:val="24"/>
          <w:szCs w:val="24"/>
        </w:rPr>
      </w:pPr>
    </w:p>
    <w:p w:rsidR="005F6D9A" w:rsidRPr="00E82E7A" w:rsidRDefault="00523900" w:rsidP="00523900">
      <w:pPr>
        <w:spacing w:after="0" w:line="240" w:lineRule="auto"/>
        <w:rPr>
          <w:rFonts w:eastAsia="Times New Roman" w:cs="Times New Roman"/>
          <w:b/>
          <w:sz w:val="24"/>
          <w:szCs w:val="24"/>
        </w:rPr>
      </w:pPr>
      <w:r w:rsidRPr="00E82E7A">
        <w:rPr>
          <w:rFonts w:eastAsia="Times New Roman" w:cs="Times New Roman"/>
          <w:b/>
          <w:sz w:val="24"/>
          <w:szCs w:val="24"/>
        </w:rPr>
        <w:t xml:space="preserve">Foreign Language </w:t>
      </w:r>
      <w:r w:rsidR="005F6D9A" w:rsidRPr="00E82E7A">
        <w:rPr>
          <w:rFonts w:eastAsia="Times New Roman" w:cs="Times New Roman"/>
          <w:b/>
          <w:sz w:val="24"/>
          <w:szCs w:val="24"/>
        </w:rPr>
        <w:tab/>
      </w:r>
      <w:r w:rsidR="005F6D9A" w:rsidRPr="00E82E7A">
        <w:rPr>
          <w:rFonts w:eastAsia="Times New Roman" w:cs="Times New Roman"/>
          <w:b/>
          <w:sz w:val="24"/>
          <w:szCs w:val="24"/>
        </w:rPr>
        <w:tab/>
      </w:r>
      <w:r w:rsidR="005F6D9A" w:rsidRPr="00E82E7A">
        <w:rPr>
          <w:rFonts w:eastAsia="Times New Roman" w:cs="Times New Roman"/>
          <w:b/>
          <w:sz w:val="24"/>
          <w:szCs w:val="24"/>
        </w:rPr>
        <w:tab/>
      </w:r>
      <w:r w:rsidR="005F6D9A" w:rsidRPr="00E82E7A">
        <w:rPr>
          <w:rFonts w:eastAsia="Times New Roman" w:cs="Times New Roman"/>
          <w:b/>
          <w:sz w:val="24"/>
          <w:szCs w:val="24"/>
        </w:rPr>
        <w:tab/>
      </w:r>
      <w:r w:rsidR="005F6D9A" w:rsidRPr="00E82E7A">
        <w:rPr>
          <w:rFonts w:eastAsia="Times New Roman" w:cs="Times New Roman"/>
          <w:b/>
          <w:sz w:val="24"/>
          <w:szCs w:val="24"/>
        </w:rPr>
        <w:tab/>
      </w:r>
      <w:r w:rsidR="005F6D9A" w:rsidRPr="00E82E7A">
        <w:rPr>
          <w:rFonts w:eastAsia="Times New Roman" w:cs="Times New Roman"/>
          <w:b/>
          <w:sz w:val="24"/>
          <w:szCs w:val="24"/>
        </w:rPr>
        <w:tab/>
      </w:r>
      <w:r w:rsidR="005F6D9A" w:rsidRPr="00E82E7A">
        <w:rPr>
          <w:rFonts w:eastAsia="Times New Roman" w:cs="Times New Roman"/>
          <w:b/>
          <w:sz w:val="24"/>
          <w:szCs w:val="24"/>
        </w:rPr>
        <w:tab/>
      </w:r>
      <w:r w:rsidR="005F6D9A" w:rsidRPr="00E82E7A">
        <w:rPr>
          <w:rFonts w:eastAsia="Times New Roman" w:cs="Times New Roman"/>
          <w:b/>
          <w:sz w:val="24"/>
          <w:szCs w:val="24"/>
        </w:rPr>
        <w:tab/>
      </w:r>
      <w:r w:rsidR="005F6D9A" w:rsidRPr="00E82E7A">
        <w:rPr>
          <w:rFonts w:eastAsia="Times New Roman" w:cs="Times New Roman"/>
          <w:b/>
          <w:sz w:val="24"/>
          <w:szCs w:val="24"/>
        </w:rPr>
        <w:tab/>
      </w:r>
      <w:r w:rsidRPr="00E82E7A">
        <w:rPr>
          <w:rFonts w:eastAsia="Times New Roman" w:cs="Times New Roman"/>
          <w:b/>
          <w:sz w:val="24"/>
          <w:szCs w:val="24"/>
        </w:rPr>
        <w:t xml:space="preserve">2.0 Credits </w:t>
      </w:r>
    </w:p>
    <w:p w:rsidR="00523900" w:rsidRPr="00E82E7A" w:rsidRDefault="00523900" w:rsidP="00523900">
      <w:pPr>
        <w:spacing w:after="0" w:line="240" w:lineRule="auto"/>
        <w:rPr>
          <w:rFonts w:eastAsia="Times New Roman" w:cs="Times New Roman"/>
          <w:sz w:val="24"/>
          <w:szCs w:val="24"/>
        </w:rPr>
      </w:pPr>
      <w:r w:rsidRPr="00E82E7A">
        <w:rPr>
          <w:rFonts w:eastAsia="Times New Roman" w:cs="Times New Roman"/>
          <w:sz w:val="24"/>
          <w:szCs w:val="24"/>
        </w:rPr>
        <w:t>Applicants are required to have two years of the same foreign language</w:t>
      </w:r>
      <w:r w:rsidR="004403FF">
        <w:rPr>
          <w:rFonts w:eastAsia="Times New Roman" w:cs="Times New Roman"/>
          <w:sz w:val="24"/>
          <w:szCs w:val="24"/>
        </w:rPr>
        <w:t xml:space="preserve"> in order to enroll at a four year university.</w:t>
      </w:r>
    </w:p>
    <w:p w:rsidR="005F6D9A" w:rsidRPr="00E82E7A" w:rsidRDefault="005F6D9A" w:rsidP="00523900">
      <w:pPr>
        <w:spacing w:after="0" w:line="240" w:lineRule="auto"/>
        <w:rPr>
          <w:rFonts w:eastAsia="Times New Roman" w:cs="Times New Roman"/>
          <w:sz w:val="24"/>
          <w:szCs w:val="24"/>
        </w:rPr>
      </w:pPr>
    </w:p>
    <w:p w:rsidR="00523900" w:rsidRPr="00E82E7A" w:rsidRDefault="003322C5" w:rsidP="00523900">
      <w:pPr>
        <w:spacing w:after="0" w:line="240" w:lineRule="auto"/>
        <w:rPr>
          <w:rFonts w:eastAsia="Times New Roman" w:cs="Times New Roman"/>
          <w:szCs w:val="24"/>
        </w:rPr>
      </w:pPr>
      <w:r w:rsidRPr="00E82E7A">
        <w:rPr>
          <w:rFonts w:eastAsia="Times New Roman" w:cs="Times New Roman"/>
          <w:szCs w:val="24"/>
        </w:rPr>
        <w:t xml:space="preserve">NOTE: </w:t>
      </w:r>
      <w:r w:rsidR="00523900" w:rsidRPr="00E82E7A">
        <w:rPr>
          <w:rFonts w:eastAsia="Times New Roman" w:cs="Times New Roman"/>
          <w:szCs w:val="24"/>
        </w:rPr>
        <w:t xml:space="preserve">This information is generally true for colleges and universities across the country. </w:t>
      </w:r>
    </w:p>
    <w:p w:rsidR="00523900" w:rsidRPr="00E82E7A" w:rsidRDefault="00523900" w:rsidP="00523900">
      <w:pPr>
        <w:spacing w:after="0" w:line="240" w:lineRule="auto"/>
        <w:rPr>
          <w:rFonts w:eastAsia="Times New Roman" w:cs="Times New Roman"/>
          <w:szCs w:val="24"/>
        </w:rPr>
      </w:pPr>
      <w:r w:rsidRPr="00E82E7A">
        <w:rPr>
          <w:rFonts w:eastAsia="Times New Roman" w:cs="Times New Roman"/>
          <w:szCs w:val="24"/>
        </w:rPr>
        <w:t>Each university and college uses their own minimum GPA’s and coinciding test scores for automatic admission. Please consult with their websites and/or admissions representatives for their specific information. Also, if you fall below their minimum GPA, you may be required to compl</w:t>
      </w:r>
      <w:r w:rsidR="005F6D9A" w:rsidRPr="00E82E7A">
        <w:rPr>
          <w:rFonts w:eastAsia="Times New Roman" w:cs="Times New Roman"/>
          <w:szCs w:val="24"/>
        </w:rPr>
        <w:t xml:space="preserve">ete an additional written essay </w:t>
      </w:r>
      <w:r w:rsidRPr="00E82E7A">
        <w:rPr>
          <w:rFonts w:eastAsia="Times New Roman" w:cs="Times New Roman"/>
          <w:szCs w:val="24"/>
        </w:rPr>
        <w:t xml:space="preserve">or other additional requirements. </w:t>
      </w:r>
    </w:p>
    <w:p w:rsidR="005F6D9A" w:rsidRPr="00E82E7A" w:rsidRDefault="005F6D9A" w:rsidP="00FE67E3">
      <w:pPr>
        <w:spacing w:after="0" w:line="240" w:lineRule="auto"/>
        <w:rPr>
          <w:b/>
          <w:sz w:val="28"/>
          <w:szCs w:val="24"/>
          <w:u w:val="single"/>
        </w:rPr>
      </w:pPr>
    </w:p>
    <w:p w:rsidR="00523900" w:rsidRPr="00E82E7A" w:rsidRDefault="005F6D9A" w:rsidP="00FE67E3">
      <w:pPr>
        <w:spacing w:after="0" w:line="240" w:lineRule="auto"/>
        <w:rPr>
          <w:b/>
          <w:sz w:val="24"/>
          <w:szCs w:val="24"/>
          <w:u w:val="single"/>
        </w:rPr>
      </w:pPr>
      <w:r w:rsidRPr="00E96EF4">
        <w:rPr>
          <w:b/>
          <w:sz w:val="28"/>
          <w:szCs w:val="24"/>
          <w:u w:val="single"/>
        </w:rPr>
        <w:t>THE EXPANDED OPTIONS PROGRAM</w:t>
      </w:r>
    </w:p>
    <w:p w:rsidR="005F6D9A" w:rsidRPr="00E96EF4" w:rsidRDefault="005F6D9A" w:rsidP="00FE67E3">
      <w:pPr>
        <w:spacing w:after="0" w:line="240" w:lineRule="auto"/>
        <w:rPr>
          <w:sz w:val="24"/>
          <w:szCs w:val="24"/>
        </w:rPr>
      </w:pPr>
    </w:p>
    <w:p w:rsidR="0025250F" w:rsidRDefault="00E96EF4" w:rsidP="00FE67E3">
      <w:pPr>
        <w:spacing w:after="0" w:line="240" w:lineRule="auto"/>
        <w:rPr>
          <w:sz w:val="24"/>
          <w:szCs w:val="24"/>
        </w:rPr>
      </w:pPr>
      <w:r w:rsidRPr="00E96EF4">
        <w:rPr>
          <w:sz w:val="24"/>
          <w:szCs w:val="24"/>
        </w:rPr>
        <w:t xml:space="preserve">Senate Bill 300, passed in 2005, created </w:t>
      </w:r>
      <w:r>
        <w:rPr>
          <w:sz w:val="24"/>
          <w:szCs w:val="24"/>
        </w:rPr>
        <w:t>t</w:t>
      </w:r>
      <w:r w:rsidRPr="00E96EF4">
        <w:rPr>
          <w:sz w:val="24"/>
          <w:szCs w:val="24"/>
        </w:rPr>
        <w:t xml:space="preserve">he Expanded Options Program </w:t>
      </w:r>
      <w:r>
        <w:rPr>
          <w:sz w:val="24"/>
          <w:szCs w:val="24"/>
        </w:rPr>
        <w:t>to</w:t>
      </w:r>
      <w:r w:rsidRPr="00E96EF4">
        <w:rPr>
          <w:sz w:val="24"/>
          <w:szCs w:val="24"/>
        </w:rPr>
        <w:t xml:space="preserve"> </w:t>
      </w:r>
      <w:r>
        <w:rPr>
          <w:sz w:val="24"/>
          <w:szCs w:val="24"/>
        </w:rPr>
        <w:t>provide</w:t>
      </w:r>
      <w:r w:rsidRPr="00E96EF4">
        <w:rPr>
          <w:sz w:val="24"/>
          <w:szCs w:val="24"/>
        </w:rPr>
        <w:t xml:space="preserve"> opportunities for eligible high school students (juniors and seniors) to take post-secondary classes at Oregon public community colleges and universities, paid for by their school district.</w:t>
      </w:r>
    </w:p>
    <w:p w:rsidR="00E96EF4" w:rsidRPr="00E96EF4" w:rsidRDefault="00E96EF4" w:rsidP="00FE67E3">
      <w:pPr>
        <w:spacing w:after="0" w:line="240" w:lineRule="auto"/>
        <w:rPr>
          <w:sz w:val="24"/>
          <w:szCs w:val="24"/>
        </w:rPr>
      </w:pPr>
    </w:p>
    <w:p w:rsidR="0025250F" w:rsidRPr="00E96EF4" w:rsidRDefault="0025250F" w:rsidP="00FE67E3">
      <w:pPr>
        <w:spacing w:after="0" w:line="240" w:lineRule="auto"/>
        <w:rPr>
          <w:sz w:val="24"/>
          <w:szCs w:val="24"/>
        </w:rPr>
      </w:pPr>
      <w:r w:rsidRPr="00E96EF4">
        <w:rPr>
          <w:sz w:val="24"/>
          <w:szCs w:val="24"/>
        </w:rPr>
        <w:t xml:space="preserve">Students interested in participating in the Expanded Options program must complete an "Intent Form" and submit to </w:t>
      </w:r>
      <w:r w:rsidR="00E96EF4">
        <w:rPr>
          <w:sz w:val="24"/>
          <w:szCs w:val="24"/>
        </w:rPr>
        <w:t>the guidance office</w:t>
      </w:r>
      <w:r w:rsidRPr="00E96EF4">
        <w:rPr>
          <w:sz w:val="24"/>
          <w:szCs w:val="24"/>
        </w:rPr>
        <w:t xml:space="preserve"> no later than May 15 of each year. </w:t>
      </w:r>
    </w:p>
    <w:p w:rsidR="00E96EF4" w:rsidRDefault="00E96EF4" w:rsidP="0025250F">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spacing w:after="0" w:line="240" w:lineRule="auto"/>
        <w:jc w:val="both"/>
        <w:rPr>
          <w:b/>
          <w:sz w:val="24"/>
          <w:szCs w:val="24"/>
        </w:rPr>
      </w:pPr>
    </w:p>
    <w:p w:rsidR="0025250F" w:rsidRPr="00E96EF4" w:rsidRDefault="0025250F" w:rsidP="0025250F">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spacing w:after="0" w:line="240" w:lineRule="auto"/>
        <w:jc w:val="both"/>
        <w:rPr>
          <w:sz w:val="24"/>
          <w:szCs w:val="24"/>
        </w:rPr>
      </w:pPr>
      <w:r w:rsidRPr="00E96EF4">
        <w:rPr>
          <w:b/>
          <w:sz w:val="24"/>
          <w:szCs w:val="24"/>
        </w:rPr>
        <w:t>Purpose</w:t>
      </w:r>
    </w:p>
    <w:p w:rsidR="0025250F" w:rsidRPr="0025250F" w:rsidRDefault="0025250F" w:rsidP="0025250F">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spacing w:after="0" w:line="240" w:lineRule="auto"/>
        <w:jc w:val="both"/>
        <w:rPr>
          <w:sz w:val="24"/>
          <w:szCs w:val="24"/>
        </w:rPr>
      </w:pPr>
    </w:p>
    <w:p w:rsidR="0025250F" w:rsidRPr="0025250F" w:rsidRDefault="0025250F" w:rsidP="0025250F">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spacing w:after="0" w:line="240" w:lineRule="auto"/>
        <w:jc w:val="both"/>
        <w:rPr>
          <w:sz w:val="24"/>
          <w:szCs w:val="24"/>
        </w:rPr>
      </w:pPr>
      <w:r w:rsidRPr="0025250F">
        <w:rPr>
          <w:sz w:val="24"/>
          <w:szCs w:val="24"/>
        </w:rPr>
        <w:t>The</w:t>
      </w:r>
      <w:r>
        <w:rPr>
          <w:sz w:val="24"/>
          <w:szCs w:val="24"/>
        </w:rPr>
        <w:t xml:space="preserve"> purpose of the Expanded Options program is to:</w:t>
      </w:r>
    </w:p>
    <w:p w:rsidR="0025250F" w:rsidRPr="0025250F" w:rsidRDefault="0025250F" w:rsidP="0025250F">
      <w:pPr>
        <w:pStyle w:val="Level1"/>
        <w:widowControl/>
        <w:numPr>
          <w:ilvl w:val="0"/>
          <w:numId w:val="25"/>
        </w:num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ind w:left="576" w:hanging="576"/>
        <w:jc w:val="both"/>
        <w:rPr>
          <w:rFonts w:asciiTheme="minorHAnsi" w:hAnsiTheme="minorHAnsi"/>
          <w:szCs w:val="24"/>
        </w:rPr>
      </w:pPr>
      <w:r w:rsidRPr="0025250F">
        <w:rPr>
          <w:rFonts w:asciiTheme="minorHAnsi" w:hAnsiTheme="minorHAnsi"/>
          <w:szCs w:val="24"/>
        </w:rPr>
        <w:tab/>
        <w:t>Create a seamless education system for students enrolled in grades 11 and 12 to:</w:t>
      </w:r>
    </w:p>
    <w:p w:rsidR="0025250F" w:rsidRPr="0025250F" w:rsidRDefault="0025250F" w:rsidP="0025250F">
      <w:pPr>
        <w:pStyle w:val="Level2"/>
        <w:widowControl/>
        <w:numPr>
          <w:ilvl w:val="1"/>
          <w:numId w:val="25"/>
        </w:num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ind w:left="1152" w:hanging="576"/>
        <w:jc w:val="both"/>
        <w:rPr>
          <w:rFonts w:asciiTheme="minorHAnsi" w:hAnsiTheme="minorHAnsi"/>
          <w:szCs w:val="24"/>
        </w:rPr>
      </w:pPr>
      <w:r w:rsidRPr="0025250F">
        <w:rPr>
          <w:rFonts w:asciiTheme="minorHAnsi" w:hAnsiTheme="minorHAnsi"/>
          <w:szCs w:val="24"/>
        </w:rPr>
        <w:tab/>
        <w:t>Have additional options to continue or complete their education;</w:t>
      </w:r>
    </w:p>
    <w:p w:rsidR="0025250F" w:rsidRPr="0025250F" w:rsidRDefault="0025250F" w:rsidP="0025250F">
      <w:pPr>
        <w:pStyle w:val="Level2"/>
        <w:widowControl/>
        <w:numPr>
          <w:ilvl w:val="1"/>
          <w:numId w:val="25"/>
        </w:num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ind w:left="1152" w:hanging="576"/>
        <w:jc w:val="both"/>
        <w:rPr>
          <w:rFonts w:asciiTheme="minorHAnsi" w:hAnsiTheme="minorHAnsi"/>
          <w:szCs w:val="24"/>
        </w:rPr>
      </w:pPr>
      <w:r w:rsidRPr="0025250F">
        <w:rPr>
          <w:rFonts w:asciiTheme="minorHAnsi" w:hAnsiTheme="minorHAnsi"/>
          <w:szCs w:val="24"/>
        </w:rPr>
        <w:tab/>
        <w:t xml:space="preserve">Earn concurrent high school and college credits; and </w:t>
      </w:r>
    </w:p>
    <w:p w:rsidR="0025250F" w:rsidRPr="0025250F" w:rsidRDefault="0025250F" w:rsidP="0025250F">
      <w:pPr>
        <w:pStyle w:val="Level2"/>
        <w:widowControl/>
        <w:numPr>
          <w:ilvl w:val="1"/>
          <w:numId w:val="25"/>
        </w:num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ind w:left="1152" w:hanging="576"/>
        <w:jc w:val="both"/>
        <w:rPr>
          <w:rFonts w:asciiTheme="minorHAnsi" w:hAnsiTheme="minorHAnsi"/>
          <w:szCs w:val="24"/>
        </w:rPr>
      </w:pPr>
      <w:r w:rsidRPr="0025250F">
        <w:rPr>
          <w:rFonts w:asciiTheme="minorHAnsi" w:hAnsiTheme="minorHAnsi"/>
          <w:szCs w:val="24"/>
        </w:rPr>
        <w:tab/>
        <w:t>Gain early entrance into post-secondary education.</w:t>
      </w:r>
    </w:p>
    <w:p w:rsidR="0025250F" w:rsidRPr="0025250F" w:rsidRDefault="0025250F" w:rsidP="0025250F">
      <w:pPr>
        <w:pStyle w:val="Level1"/>
        <w:widowControl/>
        <w:numPr>
          <w:ilvl w:val="0"/>
          <w:numId w:val="25"/>
        </w:num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ind w:left="576" w:hanging="576"/>
        <w:jc w:val="both"/>
        <w:rPr>
          <w:rFonts w:asciiTheme="minorHAnsi" w:hAnsiTheme="minorHAnsi"/>
          <w:szCs w:val="24"/>
        </w:rPr>
      </w:pPr>
      <w:r w:rsidRPr="0025250F">
        <w:rPr>
          <w:rFonts w:asciiTheme="minorHAnsi" w:hAnsiTheme="minorHAnsi"/>
          <w:szCs w:val="24"/>
        </w:rPr>
        <w:tab/>
        <w:t>Promote and support existing accelerated college credit programs, and support the development of new programs that are unique to a community's secondary and postsecondary relationships and resources</w:t>
      </w:r>
      <w:r w:rsidRPr="0025250F">
        <w:rPr>
          <w:rFonts w:asciiTheme="minorHAnsi" w:hAnsiTheme="minorHAnsi"/>
          <w:strike/>
          <w:szCs w:val="24"/>
        </w:rPr>
        <w:t>.</w:t>
      </w:r>
      <w:r w:rsidRPr="0025250F">
        <w:rPr>
          <w:rFonts w:asciiTheme="minorHAnsi" w:hAnsiTheme="minorHAnsi"/>
          <w:szCs w:val="24"/>
        </w:rPr>
        <w:t>;</w:t>
      </w:r>
    </w:p>
    <w:p w:rsidR="0025250F" w:rsidRPr="0025250F" w:rsidRDefault="0025250F" w:rsidP="0025250F">
      <w:pPr>
        <w:pStyle w:val="Level1"/>
        <w:widowControl/>
        <w:numPr>
          <w:ilvl w:val="0"/>
          <w:numId w:val="25"/>
        </w:num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ind w:left="576" w:hanging="576"/>
        <w:jc w:val="both"/>
        <w:rPr>
          <w:rFonts w:asciiTheme="minorHAnsi" w:hAnsiTheme="minorHAnsi"/>
          <w:szCs w:val="24"/>
        </w:rPr>
      </w:pPr>
      <w:r w:rsidRPr="0025250F">
        <w:rPr>
          <w:rFonts w:asciiTheme="minorHAnsi" w:hAnsiTheme="minorHAnsi"/>
          <w:szCs w:val="24"/>
        </w:rPr>
        <w:tab/>
        <w:t>Allow eligible students who participate in the Expanded Options Program to enroll full-time or part-time in an eligible post-secondary institution</w:t>
      </w:r>
      <w:r w:rsidRPr="0025250F">
        <w:rPr>
          <w:rFonts w:asciiTheme="minorHAnsi" w:hAnsiTheme="minorHAnsi"/>
          <w:strike/>
          <w:szCs w:val="24"/>
        </w:rPr>
        <w:t>.</w:t>
      </w:r>
      <w:r w:rsidRPr="0025250F">
        <w:rPr>
          <w:rFonts w:asciiTheme="minorHAnsi" w:hAnsiTheme="minorHAnsi"/>
          <w:szCs w:val="24"/>
        </w:rPr>
        <w:t>;</w:t>
      </w:r>
    </w:p>
    <w:p w:rsidR="0025250F" w:rsidRPr="0025250F" w:rsidRDefault="0025250F" w:rsidP="0025250F">
      <w:pPr>
        <w:pStyle w:val="Level1"/>
        <w:widowControl/>
        <w:numPr>
          <w:ilvl w:val="0"/>
          <w:numId w:val="25"/>
        </w:num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ind w:left="576" w:hanging="576"/>
        <w:jc w:val="both"/>
        <w:rPr>
          <w:rFonts w:asciiTheme="minorHAnsi" w:hAnsiTheme="minorHAnsi"/>
          <w:szCs w:val="24"/>
        </w:rPr>
      </w:pPr>
      <w:r w:rsidRPr="0025250F">
        <w:rPr>
          <w:rFonts w:asciiTheme="minorHAnsi" w:hAnsiTheme="minorHAnsi"/>
          <w:szCs w:val="24"/>
        </w:rPr>
        <w:tab/>
        <w:t>Provide public funding to the eligible post-secondary institutions for educational services to eligible students to offset the cost of tuition, fees, textbooks, equipment and materials for students who participate in the Expanded Options Program</w:t>
      </w:r>
      <w:r w:rsidRPr="0025250F">
        <w:rPr>
          <w:rFonts w:asciiTheme="minorHAnsi" w:hAnsiTheme="minorHAnsi"/>
          <w:strike/>
          <w:szCs w:val="24"/>
        </w:rPr>
        <w:t>.</w:t>
      </w:r>
      <w:r w:rsidRPr="0025250F">
        <w:rPr>
          <w:rFonts w:asciiTheme="minorHAnsi" w:hAnsiTheme="minorHAnsi"/>
          <w:szCs w:val="24"/>
        </w:rPr>
        <w:t>;</w:t>
      </w:r>
    </w:p>
    <w:p w:rsidR="0025250F" w:rsidRPr="0025250F" w:rsidRDefault="0025250F" w:rsidP="0025250F">
      <w:pPr>
        <w:pStyle w:val="Level1"/>
        <w:widowControl/>
        <w:numPr>
          <w:ilvl w:val="0"/>
          <w:numId w:val="25"/>
        </w:num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ind w:left="576" w:hanging="576"/>
        <w:jc w:val="both"/>
        <w:rPr>
          <w:rFonts w:asciiTheme="minorHAnsi" w:hAnsiTheme="minorHAnsi"/>
          <w:szCs w:val="24"/>
        </w:rPr>
      </w:pPr>
      <w:r w:rsidRPr="0025250F">
        <w:rPr>
          <w:rFonts w:asciiTheme="minorHAnsi" w:hAnsiTheme="minorHAnsi"/>
          <w:szCs w:val="24"/>
        </w:rPr>
        <w:tab/>
        <w:t>To increase the number of at-risk students earning college credits or preparing to enroll in a post-secondary institution.</w:t>
      </w:r>
    </w:p>
    <w:p w:rsidR="0025250F" w:rsidRPr="0025250F" w:rsidRDefault="0025250F" w:rsidP="0025250F">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spacing w:after="0" w:line="240" w:lineRule="auto"/>
        <w:jc w:val="both"/>
        <w:rPr>
          <w:sz w:val="24"/>
          <w:szCs w:val="24"/>
        </w:rPr>
      </w:pPr>
    </w:p>
    <w:p w:rsidR="0025250F" w:rsidRPr="0025250F" w:rsidRDefault="0025250F" w:rsidP="0025250F">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spacing w:after="0" w:line="240" w:lineRule="auto"/>
        <w:jc w:val="both"/>
        <w:rPr>
          <w:sz w:val="24"/>
          <w:szCs w:val="24"/>
        </w:rPr>
      </w:pPr>
      <w:r w:rsidRPr="0025250F">
        <w:rPr>
          <w:b/>
          <w:sz w:val="24"/>
          <w:szCs w:val="24"/>
        </w:rPr>
        <w:t>Definitions</w:t>
      </w:r>
    </w:p>
    <w:p w:rsidR="0025250F" w:rsidRPr="0025250F" w:rsidRDefault="0025250F" w:rsidP="0025250F">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spacing w:after="0" w:line="240" w:lineRule="auto"/>
        <w:jc w:val="both"/>
        <w:rPr>
          <w:sz w:val="24"/>
          <w:szCs w:val="24"/>
        </w:rPr>
      </w:pPr>
    </w:p>
    <w:p w:rsidR="0025250F" w:rsidRPr="0025250F" w:rsidRDefault="0025250F" w:rsidP="0025250F">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spacing w:after="0" w:line="240" w:lineRule="auto"/>
        <w:jc w:val="both"/>
        <w:rPr>
          <w:sz w:val="24"/>
          <w:szCs w:val="24"/>
        </w:rPr>
      </w:pPr>
      <w:r w:rsidRPr="0025250F">
        <w:rPr>
          <w:sz w:val="24"/>
          <w:szCs w:val="24"/>
        </w:rPr>
        <w:t>You may be permitted to participate if you are an eligible student applying to an eligible post-secondary institution for an eligible post-secondary course.  An “eligible student” means a student enrolled</w:t>
      </w:r>
      <w:r>
        <w:rPr>
          <w:sz w:val="24"/>
          <w:szCs w:val="24"/>
        </w:rPr>
        <w:t xml:space="preserve"> in a public school and who is:</w:t>
      </w:r>
    </w:p>
    <w:p w:rsidR="0025250F" w:rsidRPr="0025250F" w:rsidRDefault="0025250F" w:rsidP="0025250F">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spacing w:after="0" w:line="240" w:lineRule="auto"/>
        <w:ind w:left="576" w:hanging="576"/>
        <w:jc w:val="both"/>
        <w:rPr>
          <w:sz w:val="24"/>
          <w:szCs w:val="24"/>
        </w:rPr>
      </w:pPr>
      <w:r w:rsidRPr="0025250F">
        <w:rPr>
          <w:sz w:val="24"/>
          <w:szCs w:val="24"/>
        </w:rPr>
        <w:t>1.</w:t>
      </w:r>
      <w:r w:rsidRPr="0025250F">
        <w:rPr>
          <w:sz w:val="24"/>
          <w:szCs w:val="24"/>
        </w:rPr>
        <w:tab/>
        <w:t>Is 16 years or older at the time of enrollment in a course under</w:t>
      </w:r>
      <w:r>
        <w:rPr>
          <w:sz w:val="24"/>
          <w:szCs w:val="24"/>
        </w:rPr>
        <w:t xml:space="preserve"> the Expanded Options Program; </w:t>
      </w:r>
    </w:p>
    <w:p w:rsidR="0025250F" w:rsidRPr="0025250F" w:rsidRDefault="0025250F" w:rsidP="0025250F">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spacing w:after="0" w:line="240" w:lineRule="auto"/>
        <w:ind w:left="576" w:hanging="576"/>
        <w:jc w:val="both"/>
        <w:rPr>
          <w:sz w:val="24"/>
          <w:szCs w:val="24"/>
        </w:rPr>
      </w:pPr>
      <w:r w:rsidRPr="0025250F">
        <w:rPr>
          <w:sz w:val="24"/>
          <w:szCs w:val="24"/>
        </w:rPr>
        <w:t>2.</w:t>
      </w:r>
      <w:r w:rsidRPr="0025250F">
        <w:rPr>
          <w:sz w:val="24"/>
          <w:szCs w:val="24"/>
        </w:rPr>
        <w:tab/>
      </w:r>
      <w:r w:rsidRPr="0025250F">
        <w:rPr>
          <w:sz w:val="24"/>
          <w:szCs w:val="24"/>
          <w:shd w:val="clear" w:color="auto" w:fill="FFFFFF"/>
        </w:rPr>
        <w:t>Is in grade</w:t>
      </w:r>
      <w:r w:rsidRPr="0025250F">
        <w:rPr>
          <w:sz w:val="24"/>
          <w:szCs w:val="24"/>
        </w:rPr>
        <w:t xml:space="preserve"> 11 or 12 or has not yet completed the required credits for grade 11 or 12, but the District has allowed the student to participate in the pr</w:t>
      </w:r>
      <w:r>
        <w:rPr>
          <w:sz w:val="24"/>
          <w:szCs w:val="24"/>
        </w:rPr>
        <w:t>ogram;</w:t>
      </w:r>
    </w:p>
    <w:p w:rsidR="0025250F" w:rsidRPr="0025250F" w:rsidRDefault="0025250F" w:rsidP="0025250F">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spacing w:after="0" w:line="240" w:lineRule="auto"/>
        <w:ind w:left="576" w:hanging="576"/>
        <w:jc w:val="both"/>
        <w:rPr>
          <w:sz w:val="24"/>
          <w:szCs w:val="24"/>
        </w:rPr>
      </w:pPr>
      <w:r w:rsidRPr="0025250F">
        <w:rPr>
          <w:sz w:val="24"/>
          <w:szCs w:val="24"/>
        </w:rPr>
        <w:t>3.</w:t>
      </w:r>
      <w:r w:rsidRPr="0025250F">
        <w:rPr>
          <w:sz w:val="24"/>
          <w:szCs w:val="24"/>
        </w:rPr>
        <w:tab/>
        <w:t>Has developed an educational learning pla</w:t>
      </w:r>
      <w:r>
        <w:rPr>
          <w:sz w:val="24"/>
          <w:szCs w:val="24"/>
        </w:rPr>
        <w:t xml:space="preserve">n as described in this policy; </w:t>
      </w:r>
    </w:p>
    <w:p w:rsidR="0025250F" w:rsidRPr="0025250F" w:rsidRDefault="0025250F" w:rsidP="0025250F">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spacing w:after="0" w:line="240" w:lineRule="auto"/>
        <w:ind w:left="576" w:hanging="576"/>
        <w:jc w:val="both"/>
        <w:rPr>
          <w:sz w:val="24"/>
          <w:szCs w:val="24"/>
        </w:rPr>
      </w:pPr>
      <w:r w:rsidRPr="0025250F">
        <w:rPr>
          <w:sz w:val="24"/>
          <w:szCs w:val="24"/>
        </w:rPr>
        <w:t xml:space="preserve">4. </w:t>
      </w:r>
      <w:r w:rsidRPr="0025250F">
        <w:rPr>
          <w:sz w:val="24"/>
          <w:szCs w:val="24"/>
        </w:rPr>
        <w:tab/>
        <w:t>Has not successfully completed the requirements</w:t>
      </w:r>
      <w:r>
        <w:rPr>
          <w:sz w:val="24"/>
          <w:szCs w:val="24"/>
        </w:rPr>
        <w:t xml:space="preserve"> for a high school diploma; and</w:t>
      </w:r>
    </w:p>
    <w:p w:rsidR="0025250F" w:rsidRPr="0025250F" w:rsidRDefault="0025250F" w:rsidP="0025250F">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spacing w:after="0" w:line="240" w:lineRule="auto"/>
        <w:ind w:left="576" w:hanging="576"/>
        <w:jc w:val="both"/>
        <w:rPr>
          <w:sz w:val="24"/>
          <w:szCs w:val="24"/>
        </w:rPr>
      </w:pPr>
      <w:r w:rsidRPr="0025250F">
        <w:rPr>
          <w:sz w:val="24"/>
          <w:szCs w:val="24"/>
        </w:rPr>
        <w:t>5.</w:t>
      </w:r>
      <w:r w:rsidRPr="0025250F">
        <w:rPr>
          <w:sz w:val="24"/>
          <w:szCs w:val="24"/>
        </w:rPr>
        <w:tab/>
        <w:t>Is not a foreign exchange student.</w:t>
      </w:r>
    </w:p>
    <w:p w:rsidR="0025250F" w:rsidRPr="0025250F" w:rsidRDefault="0025250F" w:rsidP="0025250F">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spacing w:after="0" w:line="240" w:lineRule="auto"/>
        <w:jc w:val="both"/>
        <w:rPr>
          <w:sz w:val="24"/>
          <w:szCs w:val="24"/>
        </w:rPr>
      </w:pPr>
    </w:p>
    <w:p w:rsidR="0025250F" w:rsidRPr="0025250F" w:rsidRDefault="0025250F" w:rsidP="0025250F">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spacing w:after="0" w:line="240" w:lineRule="auto"/>
        <w:jc w:val="both"/>
        <w:rPr>
          <w:sz w:val="24"/>
          <w:szCs w:val="24"/>
        </w:rPr>
      </w:pPr>
      <w:r w:rsidRPr="0025250F">
        <w:rPr>
          <w:sz w:val="24"/>
          <w:szCs w:val="24"/>
        </w:rPr>
        <w:t>An eligible student who has completed course requirements for graduation but has not received a diploma may participate.</w:t>
      </w:r>
    </w:p>
    <w:p w:rsidR="0025250F" w:rsidRPr="0025250F" w:rsidRDefault="0025250F" w:rsidP="0025250F">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spacing w:after="0" w:line="240" w:lineRule="auto"/>
        <w:jc w:val="both"/>
        <w:rPr>
          <w:sz w:val="24"/>
          <w:szCs w:val="24"/>
        </w:rPr>
      </w:pPr>
    </w:p>
    <w:p w:rsidR="0025250F" w:rsidRPr="0025250F" w:rsidRDefault="0025250F" w:rsidP="0025250F">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spacing w:after="0" w:line="240" w:lineRule="auto"/>
        <w:jc w:val="both"/>
        <w:rPr>
          <w:sz w:val="24"/>
          <w:szCs w:val="24"/>
        </w:rPr>
      </w:pPr>
      <w:r w:rsidRPr="0025250F">
        <w:rPr>
          <w:sz w:val="24"/>
          <w:szCs w:val="24"/>
        </w:rPr>
        <w:t>An eligible po</w:t>
      </w:r>
      <w:r>
        <w:rPr>
          <w:sz w:val="24"/>
          <w:szCs w:val="24"/>
        </w:rPr>
        <w:t>st-secondary institution means:</w:t>
      </w:r>
    </w:p>
    <w:p w:rsidR="0025250F" w:rsidRPr="0025250F" w:rsidRDefault="0025250F" w:rsidP="0025250F">
      <w:pPr>
        <w:pStyle w:val="Level1"/>
        <w:widowControl/>
        <w:numPr>
          <w:ilvl w:val="0"/>
          <w:numId w:val="23"/>
        </w:num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ind w:left="576" w:hanging="576"/>
        <w:jc w:val="both"/>
        <w:rPr>
          <w:rFonts w:asciiTheme="minorHAnsi" w:hAnsiTheme="minorHAnsi"/>
          <w:szCs w:val="24"/>
        </w:rPr>
      </w:pPr>
      <w:r w:rsidRPr="0025250F">
        <w:rPr>
          <w:rFonts w:asciiTheme="minorHAnsi" w:hAnsiTheme="minorHAnsi"/>
          <w:szCs w:val="24"/>
        </w:rPr>
        <w:tab/>
        <w:t>A community college;</w:t>
      </w:r>
    </w:p>
    <w:p w:rsidR="0025250F" w:rsidRPr="0025250F" w:rsidRDefault="0025250F" w:rsidP="0025250F">
      <w:pPr>
        <w:pStyle w:val="Level1"/>
        <w:widowControl/>
        <w:numPr>
          <w:ilvl w:val="0"/>
          <w:numId w:val="23"/>
        </w:num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ind w:left="576" w:hanging="576"/>
        <w:jc w:val="both"/>
        <w:rPr>
          <w:rFonts w:asciiTheme="minorHAnsi" w:hAnsiTheme="minorHAnsi"/>
          <w:szCs w:val="24"/>
        </w:rPr>
      </w:pPr>
      <w:r w:rsidRPr="0025250F">
        <w:rPr>
          <w:rFonts w:asciiTheme="minorHAnsi" w:hAnsiTheme="minorHAnsi"/>
          <w:szCs w:val="24"/>
        </w:rPr>
        <w:tab/>
        <w:t>A state institution of higher education in the Oregon University System; and</w:t>
      </w:r>
    </w:p>
    <w:p w:rsidR="0025250F" w:rsidRPr="0025250F" w:rsidRDefault="0025250F" w:rsidP="0025250F">
      <w:pPr>
        <w:pStyle w:val="Level1"/>
        <w:widowControl/>
        <w:numPr>
          <w:ilvl w:val="0"/>
          <w:numId w:val="23"/>
        </w:num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ind w:left="576" w:hanging="576"/>
        <w:jc w:val="both"/>
        <w:rPr>
          <w:rFonts w:asciiTheme="minorHAnsi" w:hAnsiTheme="minorHAnsi"/>
          <w:szCs w:val="24"/>
        </w:rPr>
      </w:pPr>
      <w:r w:rsidRPr="0025250F">
        <w:rPr>
          <w:rFonts w:asciiTheme="minorHAnsi" w:hAnsiTheme="minorHAnsi"/>
          <w:szCs w:val="24"/>
        </w:rPr>
        <w:tab/>
        <w:t>The Oregon Health and Sciences University.</w:t>
      </w:r>
    </w:p>
    <w:p w:rsidR="0025250F" w:rsidRPr="0025250F" w:rsidRDefault="0025250F" w:rsidP="0025250F">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spacing w:after="0" w:line="240" w:lineRule="auto"/>
        <w:jc w:val="both"/>
        <w:rPr>
          <w:sz w:val="24"/>
          <w:szCs w:val="24"/>
        </w:rPr>
      </w:pPr>
    </w:p>
    <w:p w:rsidR="0025250F" w:rsidRPr="0025250F" w:rsidRDefault="0025250F" w:rsidP="0025250F">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spacing w:after="0" w:line="240" w:lineRule="auto"/>
        <w:jc w:val="both"/>
        <w:rPr>
          <w:sz w:val="24"/>
          <w:szCs w:val="24"/>
        </w:rPr>
      </w:pPr>
      <w:r w:rsidRPr="0025250F">
        <w:rPr>
          <w:sz w:val="24"/>
          <w:szCs w:val="24"/>
        </w:rPr>
        <w:t>An eligib</w:t>
      </w:r>
      <w:r>
        <w:rPr>
          <w:sz w:val="24"/>
          <w:szCs w:val="24"/>
        </w:rPr>
        <w:t>le post-secondary course means:</w:t>
      </w:r>
    </w:p>
    <w:p w:rsidR="0025250F" w:rsidRPr="0025250F" w:rsidRDefault="0025250F" w:rsidP="0025250F">
      <w:pPr>
        <w:pStyle w:val="Level1"/>
        <w:widowControl/>
        <w:numPr>
          <w:ilvl w:val="0"/>
          <w:numId w:val="24"/>
        </w:num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ind w:left="576" w:hanging="576"/>
        <w:jc w:val="both"/>
        <w:rPr>
          <w:rFonts w:asciiTheme="minorHAnsi" w:hAnsiTheme="minorHAnsi"/>
          <w:szCs w:val="24"/>
        </w:rPr>
      </w:pPr>
      <w:r w:rsidRPr="0025250F">
        <w:rPr>
          <w:rFonts w:asciiTheme="minorHAnsi" w:hAnsiTheme="minorHAnsi"/>
          <w:szCs w:val="24"/>
        </w:rPr>
        <w:tab/>
        <w:t>Any nonsectarian course or program offered through an eligible post-secondary institution if the course or program may lead to high school completion, a certificate, professional certification, associate degree or baccalaureate degree;</w:t>
      </w:r>
    </w:p>
    <w:p w:rsidR="0025250F" w:rsidRPr="0025250F" w:rsidRDefault="0025250F" w:rsidP="0025250F">
      <w:pPr>
        <w:pStyle w:val="Level1"/>
        <w:widowControl/>
        <w:numPr>
          <w:ilvl w:val="0"/>
          <w:numId w:val="24"/>
        </w:num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ind w:left="576" w:hanging="576"/>
        <w:jc w:val="both"/>
        <w:rPr>
          <w:rFonts w:asciiTheme="minorHAnsi" w:hAnsiTheme="minorHAnsi"/>
          <w:szCs w:val="24"/>
        </w:rPr>
      </w:pPr>
      <w:r w:rsidRPr="0025250F">
        <w:rPr>
          <w:rFonts w:asciiTheme="minorHAnsi" w:hAnsiTheme="minorHAnsi"/>
          <w:szCs w:val="24"/>
        </w:rPr>
        <w:tab/>
        <w:t>It includes academic and professional technical courses and distance education courses;</w:t>
      </w:r>
    </w:p>
    <w:p w:rsidR="0025250F" w:rsidRPr="0025250F" w:rsidRDefault="0025250F" w:rsidP="0025250F">
      <w:pPr>
        <w:pStyle w:val="Level1"/>
        <w:widowControl/>
        <w:numPr>
          <w:ilvl w:val="0"/>
          <w:numId w:val="24"/>
        </w:num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ind w:left="576" w:hanging="576"/>
        <w:jc w:val="both"/>
        <w:rPr>
          <w:rFonts w:asciiTheme="minorHAnsi" w:hAnsiTheme="minorHAnsi"/>
          <w:szCs w:val="24"/>
        </w:rPr>
      </w:pPr>
      <w:r w:rsidRPr="0025250F">
        <w:rPr>
          <w:rFonts w:asciiTheme="minorHAnsi" w:hAnsiTheme="minorHAnsi"/>
          <w:szCs w:val="24"/>
        </w:rPr>
        <w:lastRenderedPageBreak/>
        <w:tab/>
        <w:t>It does not include a duplicate course, which is defined as course with a scope that is identical to the scope of another course.</w:t>
      </w:r>
    </w:p>
    <w:p w:rsidR="0025250F" w:rsidRDefault="0025250F" w:rsidP="0025250F">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spacing w:after="0" w:line="240" w:lineRule="auto"/>
        <w:jc w:val="both"/>
        <w:rPr>
          <w:sz w:val="24"/>
          <w:szCs w:val="24"/>
        </w:rPr>
      </w:pPr>
    </w:p>
    <w:p w:rsidR="00074E50" w:rsidRDefault="00074E50" w:rsidP="0025250F">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spacing w:after="0" w:line="240" w:lineRule="auto"/>
        <w:jc w:val="both"/>
        <w:rPr>
          <w:sz w:val="24"/>
          <w:szCs w:val="24"/>
        </w:rPr>
      </w:pPr>
    </w:p>
    <w:p w:rsidR="00074E50" w:rsidRDefault="00074E50" w:rsidP="0025250F">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spacing w:after="0" w:line="240" w:lineRule="auto"/>
        <w:jc w:val="both"/>
        <w:rPr>
          <w:sz w:val="24"/>
          <w:szCs w:val="24"/>
        </w:rPr>
      </w:pPr>
    </w:p>
    <w:p w:rsidR="00074E50" w:rsidRPr="0025250F" w:rsidRDefault="00074E50" w:rsidP="0025250F">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spacing w:after="0" w:line="240" w:lineRule="auto"/>
        <w:jc w:val="both"/>
        <w:rPr>
          <w:sz w:val="24"/>
          <w:szCs w:val="24"/>
        </w:rPr>
      </w:pPr>
    </w:p>
    <w:p w:rsidR="0025250F" w:rsidRPr="0025250F" w:rsidRDefault="0025250F" w:rsidP="0025250F">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spacing w:after="0" w:line="240" w:lineRule="auto"/>
        <w:jc w:val="both"/>
        <w:rPr>
          <w:sz w:val="24"/>
          <w:szCs w:val="24"/>
        </w:rPr>
      </w:pPr>
      <w:r w:rsidRPr="0025250F">
        <w:rPr>
          <w:b/>
          <w:sz w:val="24"/>
          <w:szCs w:val="24"/>
        </w:rPr>
        <w:t>Graduation and Course Credit</w:t>
      </w:r>
    </w:p>
    <w:p w:rsidR="0025250F" w:rsidRPr="0025250F" w:rsidRDefault="0025250F" w:rsidP="0025250F">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spacing w:after="0" w:line="240" w:lineRule="auto"/>
        <w:jc w:val="both"/>
        <w:rPr>
          <w:sz w:val="24"/>
          <w:szCs w:val="24"/>
        </w:rPr>
      </w:pPr>
    </w:p>
    <w:p w:rsidR="0025250F" w:rsidRPr="0025250F" w:rsidRDefault="0025250F" w:rsidP="0025250F">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spacing w:after="0" w:line="240" w:lineRule="auto"/>
        <w:jc w:val="both"/>
        <w:rPr>
          <w:sz w:val="24"/>
          <w:szCs w:val="24"/>
        </w:rPr>
      </w:pPr>
      <w:r w:rsidRPr="0025250F">
        <w:rPr>
          <w:sz w:val="24"/>
          <w:szCs w:val="24"/>
        </w:rPr>
        <w:t xml:space="preserve">Participating in EOP will not adversely affect </w:t>
      </w:r>
      <w:r w:rsidR="00F33144">
        <w:rPr>
          <w:sz w:val="24"/>
          <w:szCs w:val="24"/>
        </w:rPr>
        <w:t>a student’s</w:t>
      </w:r>
      <w:r w:rsidRPr="0025250F">
        <w:rPr>
          <w:sz w:val="24"/>
          <w:szCs w:val="24"/>
        </w:rPr>
        <w:t xml:space="preserve"> ability to graduate because credit received from successfully completing an eligible post-secondary course may be applied towards high school graduation requirements.  If, however, your child does not receive a passing grade in the eligible post-secondary course, your student may not receive credit towards high school graduation.  Failure to successfully complete an eligible post-secondary course may affect your child’s ability to remain in or re-enroll in EOP.</w:t>
      </w:r>
    </w:p>
    <w:p w:rsidR="0025250F" w:rsidRPr="0025250F" w:rsidRDefault="0025250F" w:rsidP="0025250F">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spacing w:after="0" w:line="240" w:lineRule="auto"/>
        <w:jc w:val="both"/>
        <w:rPr>
          <w:sz w:val="24"/>
          <w:szCs w:val="24"/>
        </w:rPr>
      </w:pPr>
    </w:p>
    <w:p w:rsidR="0025250F" w:rsidRPr="0025250F" w:rsidRDefault="0025250F" w:rsidP="0025250F">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spacing w:after="0" w:line="240" w:lineRule="auto"/>
        <w:jc w:val="both"/>
        <w:rPr>
          <w:sz w:val="24"/>
          <w:szCs w:val="24"/>
        </w:rPr>
      </w:pPr>
      <w:r w:rsidRPr="0025250F">
        <w:rPr>
          <w:b/>
          <w:sz w:val="24"/>
          <w:szCs w:val="24"/>
        </w:rPr>
        <w:t>Selection</w:t>
      </w:r>
    </w:p>
    <w:p w:rsidR="0025250F" w:rsidRPr="0025250F" w:rsidRDefault="0025250F" w:rsidP="0025250F">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spacing w:after="0" w:line="240" w:lineRule="auto"/>
        <w:jc w:val="both"/>
        <w:rPr>
          <w:sz w:val="24"/>
          <w:szCs w:val="24"/>
        </w:rPr>
      </w:pPr>
    </w:p>
    <w:p w:rsidR="0025250F" w:rsidRPr="0025250F" w:rsidRDefault="0025250F" w:rsidP="0025250F">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spacing w:after="0" w:line="240" w:lineRule="auto"/>
        <w:jc w:val="both"/>
        <w:rPr>
          <w:sz w:val="24"/>
          <w:szCs w:val="24"/>
        </w:rPr>
      </w:pPr>
      <w:r w:rsidRPr="0025250F">
        <w:rPr>
          <w:sz w:val="24"/>
          <w:szCs w:val="24"/>
        </w:rPr>
        <w:t>All eligible students may apply for EOP, but all eligible students who apply may not be accepted because of space limitations.  Enrollment in EOP may be limited because of caps on total credit hours that will be awarded by the high school.  Unless notified otherwise, the total number of credits awarded under EOP by each high school equals one-third of its enrollment in grades 9 through 12.  (For example, if high school enrollment in grades 9-12 is 1,000 students, the high school may award no more than 330 credit hours for all students in EOP.)  If qualified applications to EOP exceed space limitations, the district will establish a process that gives priority to at-risk students.</w:t>
      </w:r>
    </w:p>
    <w:p w:rsidR="0025250F" w:rsidRPr="0025250F" w:rsidRDefault="0025250F" w:rsidP="0025250F">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spacing w:after="0" w:line="240" w:lineRule="auto"/>
        <w:jc w:val="both"/>
        <w:rPr>
          <w:sz w:val="24"/>
          <w:szCs w:val="24"/>
        </w:rPr>
      </w:pPr>
    </w:p>
    <w:p w:rsidR="0025250F" w:rsidRPr="0025250F" w:rsidRDefault="0025250F" w:rsidP="0025250F">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spacing w:after="0" w:line="240" w:lineRule="auto"/>
        <w:jc w:val="both"/>
        <w:rPr>
          <w:sz w:val="24"/>
          <w:szCs w:val="24"/>
        </w:rPr>
      </w:pPr>
      <w:r w:rsidRPr="0025250F">
        <w:rPr>
          <w:sz w:val="24"/>
          <w:szCs w:val="24"/>
        </w:rPr>
        <w:t>The definition of an at-risk student is a student who either qualifies for a free or reduced lunch program, or meets state or federal thresholds for poverty which entitles the student for services under certain provisions of the No Child Left Behind Act.</w:t>
      </w:r>
    </w:p>
    <w:p w:rsidR="0025250F" w:rsidRPr="0025250F" w:rsidRDefault="0025250F" w:rsidP="0025250F">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spacing w:after="0" w:line="240" w:lineRule="auto"/>
        <w:jc w:val="both"/>
        <w:rPr>
          <w:sz w:val="24"/>
          <w:szCs w:val="24"/>
        </w:rPr>
      </w:pPr>
    </w:p>
    <w:p w:rsidR="0025250F" w:rsidRPr="0025250F" w:rsidRDefault="0025250F" w:rsidP="0025250F">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spacing w:after="0" w:line="240" w:lineRule="auto"/>
        <w:jc w:val="both"/>
        <w:rPr>
          <w:sz w:val="24"/>
          <w:szCs w:val="24"/>
        </w:rPr>
      </w:pPr>
      <w:r w:rsidRPr="0025250F">
        <w:rPr>
          <w:b/>
          <w:sz w:val="24"/>
          <w:szCs w:val="24"/>
        </w:rPr>
        <w:t>Enrollment and Participation</w:t>
      </w:r>
    </w:p>
    <w:p w:rsidR="0025250F" w:rsidRPr="0025250F" w:rsidRDefault="0025250F" w:rsidP="0025250F">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spacing w:after="0" w:line="240" w:lineRule="auto"/>
        <w:jc w:val="both"/>
        <w:rPr>
          <w:sz w:val="24"/>
          <w:szCs w:val="24"/>
        </w:rPr>
      </w:pPr>
    </w:p>
    <w:p w:rsidR="0025250F" w:rsidRPr="0025250F" w:rsidRDefault="00F33144" w:rsidP="0025250F">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spacing w:after="0" w:line="240" w:lineRule="auto"/>
        <w:jc w:val="both"/>
        <w:rPr>
          <w:sz w:val="24"/>
          <w:szCs w:val="24"/>
        </w:rPr>
      </w:pPr>
      <w:r>
        <w:rPr>
          <w:sz w:val="24"/>
          <w:szCs w:val="24"/>
        </w:rPr>
        <w:t>To be eligible for p</w:t>
      </w:r>
      <w:r w:rsidR="0025250F" w:rsidRPr="0025250F">
        <w:rPr>
          <w:sz w:val="24"/>
          <w:szCs w:val="24"/>
        </w:rPr>
        <w:t xml:space="preserve">articipation in EOP depends on </w:t>
      </w:r>
      <w:r>
        <w:rPr>
          <w:sz w:val="24"/>
          <w:szCs w:val="24"/>
        </w:rPr>
        <w:t>a student’s</w:t>
      </w:r>
      <w:r w:rsidR="0025250F" w:rsidRPr="0025250F">
        <w:rPr>
          <w:sz w:val="24"/>
          <w:szCs w:val="24"/>
        </w:rPr>
        <w:t xml:space="preserve"> acceptance by an eligible post-secondary institution to take an eligible post-secondary course.  </w:t>
      </w:r>
      <w:r>
        <w:rPr>
          <w:sz w:val="24"/>
          <w:szCs w:val="24"/>
        </w:rPr>
        <w:t>A student</w:t>
      </w:r>
      <w:r w:rsidR="0025250F" w:rsidRPr="0025250F">
        <w:rPr>
          <w:sz w:val="24"/>
          <w:szCs w:val="24"/>
        </w:rPr>
        <w:t xml:space="preserve"> will not be eligible for state financial aid.  </w:t>
      </w:r>
      <w:r>
        <w:rPr>
          <w:sz w:val="24"/>
          <w:szCs w:val="24"/>
        </w:rPr>
        <w:t>A student</w:t>
      </w:r>
      <w:r w:rsidRPr="0025250F">
        <w:rPr>
          <w:sz w:val="24"/>
          <w:szCs w:val="24"/>
        </w:rPr>
        <w:t xml:space="preserve"> </w:t>
      </w:r>
      <w:r w:rsidR="0025250F" w:rsidRPr="0025250F">
        <w:rPr>
          <w:sz w:val="24"/>
          <w:szCs w:val="24"/>
        </w:rPr>
        <w:t xml:space="preserve">will have all costs paid for by the district in the same manner as if </w:t>
      </w:r>
      <w:r>
        <w:rPr>
          <w:sz w:val="24"/>
          <w:szCs w:val="24"/>
        </w:rPr>
        <w:t>the student</w:t>
      </w:r>
      <w:r w:rsidR="0025250F" w:rsidRPr="0025250F">
        <w:rPr>
          <w:sz w:val="24"/>
          <w:szCs w:val="24"/>
        </w:rPr>
        <w:t xml:space="preserve"> was attending the public high school.  The district will pay for textbooks, fees, equipment or materials, and any other cost associated with enrollment.  If </w:t>
      </w:r>
      <w:r>
        <w:rPr>
          <w:sz w:val="24"/>
          <w:szCs w:val="24"/>
        </w:rPr>
        <w:t>a student</w:t>
      </w:r>
      <w:r w:rsidR="0025250F" w:rsidRPr="0025250F">
        <w:rPr>
          <w:sz w:val="24"/>
          <w:szCs w:val="24"/>
        </w:rPr>
        <w:t xml:space="preserve"> receives special education services, the district will continue to provide special education services under an IEP.</w:t>
      </w:r>
    </w:p>
    <w:p w:rsidR="0025250F" w:rsidRPr="0025250F" w:rsidRDefault="0025250F" w:rsidP="0025250F">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spacing w:after="0" w:line="240" w:lineRule="auto"/>
        <w:jc w:val="both"/>
        <w:rPr>
          <w:sz w:val="24"/>
          <w:szCs w:val="24"/>
        </w:rPr>
      </w:pPr>
    </w:p>
    <w:p w:rsidR="0025250F" w:rsidRPr="0025250F" w:rsidRDefault="00F33144" w:rsidP="0025250F">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spacing w:after="0" w:line="240" w:lineRule="auto"/>
        <w:jc w:val="both"/>
        <w:rPr>
          <w:sz w:val="24"/>
          <w:szCs w:val="24"/>
        </w:rPr>
      </w:pPr>
      <w:r>
        <w:rPr>
          <w:sz w:val="24"/>
          <w:szCs w:val="24"/>
        </w:rPr>
        <w:t>The student</w:t>
      </w:r>
      <w:r w:rsidR="0025250F" w:rsidRPr="0025250F">
        <w:rPr>
          <w:sz w:val="24"/>
          <w:szCs w:val="24"/>
        </w:rPr>
        <w:t xml:space="preserve"> is expected to comply with the same behavior and attendance standards if the </w:t>
      </w:r>
      <w:r>
        <w:rPr>
          <w:sz w:val="24"/>
          <w:szCs w:val="24"/>
        </w:rPr>
        <w:t>student</w:t>
      </w:r>
      <w:r w:rsidR="0025250F" w:rsidRPr="0025250F">
        <w:rPr>
          <w:sz w:val="24"/>
          <w:szCs w:val="24"/>
        </w:rPr>
        <w:t xml:space="preserve"> was attending the public high school.  Failure to successfully complete an eligible post-secondary course or make satisfactory progress in the course may result in no credit receive toward graduation, removal from EOP, disciplinary action </w:t>
      </w:r>
      <w:r w:rsidR="0025250F">
        <w:rPr>
          <w:sz w:val="24"/>
          <w:szCs w:val="24"/>
        </w:rPr>
        <w:t>or referral to law enforcement.</w:t>
      </w:r>
    </w:p>
    <w:p w:rsidR="0025250F" w:rsidRPr="0025250F" w:rsidRDefault="00F33144" w:rsidP="0025250F">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spacing w:after="0" w:line="240" w:lineRule="auto"/>
        <w:jc w:val="both"/>
        <w:rPr>
          <w:sz w:val="24"/>
          <w:szCs w:val="24"/>
        </w:rPr>
      </w:pPr>
      <w:r>
        <w:rPr>
          <w:sz w:val="24"/>
          <w:szCs w:val="24"/>
        </w:rPr>
        <w:lastRenderedPageBreak/>
        <w:t>The student</w:t>
      </w:r>
      <w:r w:rsidRPr="0025250F">
        <w:rPr>
          <w:sz w:val="24"/>
          <w:szCs w:val="24"/>
        </w:rPr>
        <w:t xml:space="preserve"> </w:t>
      </w:r>
      <w:r w:rsidR="0025250F" w:rsidRPr="0025250F">
        <w:rPr>
          <w:sz w:val="24"/>
          <w:szCs w:val="24"/>
        </w:rPr>
        <w:t xml:space="preserve">may participate in EOP for no more than two years.  After two years, </w:t>
      </w:r>
      <w:r>
        <w:rPr>
          <w:sz w:val="24"/>
          <w:szCs w:val="24"/>
        </w:rPr>
        <w:t>the student</w:t>
      </w:r>
      <w:r w:rsidRPr="0025250F">
        <w:rPr>
          <w:sz w:val="24"/>
          <w:szCs w:val="24"/>
        </w:rPr>
        <w:t xml:space="preserve"> </w:t>
      </w:r>
      <w:r w:rsidR="0025250F" w:rsidRPr="0025250F">
        <w:rPr>
          <w:sz w:val="24"/>
          <w:szCs w:val="24"/>
        </w:rPr>
        <w:t xml:space="preserve">is no longer eligible.  If </w:t>
      </w:r>
      <w:r>
        <w:rPr>
          <w:sz w:val="24"/>
          <w:szCs w:val="24"/>
        </w:rPr>
        <w:t>the student</w:t>
      </w:r>
      <w:r w:rsidRPr="0025250F">
        <w:rPr>
          <w:sz w:val="24"/>
          <w:szCs w:val="24"/>
        </w:rPr>
        <w:t xml:space="preserve"> </w:t>
      </w:r>
      <w:r w:rsidR="0025250F" w:rsidRPr="0025250F">
        <w:rPr>
          <w:sz w:val="24"/>
          <w:szCs w:val="24"/>
        </w:rPr>
        <w:t xml:space="preserve">is in grade 12 when he or she first enrolls, she may participate no more than the equivalent of one academic year in EOP.  If enrolled in high school full time and taking a post-secondary course, </w:t>
      </w:r>
      <w:r>
        <w:rPr>
          <w:sz w:val="24"/>
          <w:szCs w:val="24"/>
        </w:rPr>
        <w:t>the student</w:t>
      </w:r>
      <w:r w:rsidRPr="0025250F">
        <w:rPr>
          <w:sz w:val="24"/>
          <w:szCs w:val="24"/>
        </w:rPr>
        <w:t xml:space="preserve"> </w:t>
      </w:r>
      <w:r w:rsidR="0025250F" w:rsidRPr="0025250F">
        <w:rPr>
          <w:sz w:val="24"/>
          <w:szCs w:val="24"/>
        </w:rPr>
        <w:t>will not be awarded cre</w:t>
      </w:r>
      <w:r w:rsidR="0025250F">
        <w:rPr>
          <w:sz w:val="24"/>
          <w:szCs w:val="24"/>
        </w:rPr>
        <w:t xml:space="preserve">dit for that course under EOP. </w:t>
      </w:r>
    </w:p>
    <w:p w:rsidR="0025250F" w:rsidRDefault="0025250F" w:rsidP="0025250F">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spacing w:after="0" w:line="240" w:lineRule="auto"/>
        <w:jc w:val="both"/>
        <w:rPr>
          <w:sz w:val="24"/>
          <w:szCs w:val="24"/>
        </w:rPr>
      </w:pPr>
    </w:p>
    <w:p w:rsidR="0025250F" w:rsidRPr="0025250F" w:rsidRDefault="0025250F" w:rsidP="0025250F">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spacing w:after="0" w:line="240" w:lineRule="auto"/>
        <w:jc w:val="both"/>
        <w:rPr>
          <w:sz w:val="24"/>
          <w:szCs w:val="24"/>
        </w:rPr>
      </w:pPr>
      <w:r w:rsidRPr="0025250F">
        <w:rPr>
          <w:sz w:val="24"/>
          <w:szCs w:val="24"/>
        </w:rPr>
        <w:t xml:space="preserve">If </w:t>
      </w:r>
      <w:r w:rsidR="00F33144">
        <w:rPr>
          <w:sz w:val="24"/>
          <w:szCs w:val="24"/>
        </w:rPr>
        <w:t>the student</w:t>
      </w:r>
      <w:r w:rsidR="00F33144" w:rsidRPr="0025250F">
        <w:rPr>
          <w:sz w:val="24"/>
          <w:szCs w:val="24"/>
        </w:rPr>
        <w:t xml:space="preserve"> </w:t>
      </w:r>
      <w:r w:rsidRPr="0025250F">
        <w:rPr>
          <w:sz w:val="24"/>
          <w:szCs w:val="24"/>
        </w:rPr>
        <w:t xml:space="preserve">intends to enroll in a course that is already offered by the district, </w:t>
      </w:r>
      <w:r w:rsidRPr="0025250F">
        <w:rPr>
          <w:i/>
          <w:sz w:val="24"/>
          <w:szCs w:val="24"/>
        </w:rPr>
        <w:t>i.e.</w:t>
      </w:r>
      <w:r w:rsidRPr="0025250F">
        <w:rPr>
          <w:sz w:val="24"/>
          <w:szCs w:val="24"/>
        </w:rPr>
        <w:t xml:space="preserve">, a duplicate course, </w:t>
      </w:r>
      <w:r w:rsidR="00F33144">
        <w:rPr>
          <w:sz w:val="24"/>
          <w:szCs w:val="24"/>
        </w:rPr>
        <w:t>the student</w:t>
      </w:r>
      <w:r w:rsidR="00F33144" w:rsidRPr="0025250F">
        <w:rPr>
          <w:sz w:val="24"/>
          <w:szCs w:val="24"/>
        </w:rPr>
        <w:t xml:space="preserve"> </w:t>
      </w:r>
      <w:r w:rsidRPr="0025250F">
        <w:rPr>
          <w:sz w:val="24"/>
          <w:szCs w:val="24"/>
        </w:rPr>
        <w:t xml:space="preserve">will not be eligible to participate in EOP.  A duplicate course is one that is similar in content and scope to another course already offered by or through the district.  </w:t>
      </w:r>
      <w:r w:rsidR="00F33144">
        <w:rPr>
          <w:sz w:val="24"/>
          <w:szCs w:val="24"/>
        </w:rPr>
        <w:t>The student</w:t>
      </w:r>
      <w:r w:rsidRPr="0025250F">
        <w:rPr>
          <w:sz w:val="24"/>
          <w:szCs w:val="24"/>
        </w:rPr>
        <w:t xml:space="preserve"> should consider district-provided, educational alternative programs that offer post-secondary level courses.  [They include: [List programs, e.g., advanced placement, two-plus-two, and Internation</w:t>
      </w:r>
      <w:r>
        <w:rPr>
          <w:sz w:val="24"/>
          <w:szCs w:val="24"/>
        </w:rPr>
        <w:t xml:space="preserve">al Baccalaureate programs.] ]  </w:t>
      </w:r>
    </w:p>
    <w:p w:rsidR="0025250F" w:rsidRDefault="0025250F" w:rsidP="0025250F">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spacing w:after="0" w:line="240" w:lineRule="auto"/>
        <w:jc w:val="both"/>
        <w:rPr>
          <w:sz w:val="24"/>
          <w:szCs w:val="24"/>
        </w:rPr>
      </w:pPr>
    </w:p>
    <w:p w:rsidR="0025250F" w:rsidRPr="0025250F" w:rsidRDefault="0025250F" w:rsidP="0025250F">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spacing w:after="0" w:line="240" w:lineRule="auto"/>
        <w:jc w:val="both"/>
        <w:rPr>
          <w:sz w:val="24"/>
          <w:szCs w:val="24"/>
        </w:rPr>
      </w:pPr>
      <w:r w:rsidRPr="0025250F">
        <w:rPr>
          <w:sz w:val="24"/>
          <w:szCs w:val="24"/>
        </w:rPr>
        <w:t>If you disagree with the district’s assessment that a course is a duplicate course as determined by the district, you may appeal the decision under the procedures outlined below.</w:t>
      </w:r>
    </w:p>
    <w:p w:rsidR="0025250F" w:rsidRDefault="0025250F" w:rsidP="0025250F">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spacing w:after="0" w:line="240" w:lineRule="auto"/>
        <w:jc w:val="both"/>
        <w:rPr>
          <w:b/>
          <w:sz w:val="24"/>
          <w:szCs w:val="24"/>
        </w:rPr>
      </w:pPr>
    </w:p>
    <w:p w:rsidR="0025250F" w:rsidRPr="0025250F" w:rsidRDefault="0025250F" w:rsidP="0025250F">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spacing w:after="0" w:line="240" w:lineRule="auto"/>
        <w:jc w:val="both"/>
        <w:rPr>
          <w:sz w:val="24"/>
          <w:szCs w:val="24"/>
        </w:rPr>
      </w:pPr>
      <w:r w:rsidRPr="0025250F">
        <w:rPr>
          <w:b/>
          <w:sz w:val="24"/>
          <w:szCs w:val="24"/>
        </w:rPr>
        <w:t>Contested Decisions/Appeal</w:t>
      </w:r>
    </w:p>
    <w:p w:rsidR="0025250F" w:rsidRDefault="0025250F" w:rsidP="0025250F">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spacing w:after="0" w:line="240" w:lineRule="auto"/>
        <w:jc w:val="both"/>
        <w:rPr>
          <w:sz w:val="24"/>
          <w:szCs w:val="24"/>
        </w:rPr>
      </w:pPr>
    </w:p>
    <w:p w:rsidR="0025250F" w:rsidRPr="0025250F" w:rsidRDefault="0025250F" w:rsidP="0025250F">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spacing w:after="0" w:line="240" w:lineRule="auto"/>
        <w:jc w:val="both"/>
        <w:rPr>
          <w:sz w:val="24"/>
          <w:szCs w:val="24"/>
        </w:rPr>
      </w:pPr>
      <w:r w:rsidRPr="0025250F">
        <w:rPr>
          <w:sz w:val="24"/>
          <w:szCs w:val="24"/>
        </w:rPr>
        <w:t xml:space="preserve">If you disagree with the district’s determination that a course is a duplicate course, you may appeal first to the superintendent.  Your appeal must be in writing and contain at a minimum the following information: (1) name of student; (2) name of post-secondary course; (3) detailed description of post-secondary course; (4) name of duplicate course offered by high school; (5) detailed description of duplicate course offered by high school; and (6) reasons why you believe course is not a duplicate.  You must initiate your appeal within 5 days of receiving notification that the post-secondary course is a duplicate.  The superintendent will issue a written decision </w:t>
      </w:r>
      <w:r>
        <w:rPr>
          <w:sz w:val="24"/>
          <w:szCs w:val="24"/>
        </w:rPr>
        <w:t>within 10 days.</w:t>
      </w:r>
    </w:p>
    <w:p w:rsidR="0025250F" w:rsidRDefault="0025250F" w:rsidP="0025250F">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spacing w:after="0" w:line="240" w:lineRule="auto"/>
        <w:jc w:val="both"/>
        <w:rPr>
          <w:sz w:val="24"/>
          <w:szCs w:val="24"/>
        </w:rPr>
      </w:pPr>
    </w:p>
    <w:p w:rsidR="0025250F" w:rsidRPr="0025250F" w:rsidRDefault="0025250F" w:rsidP="0025250F">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spacing w:after="0" w:line="240" w:lineRule="auto"/>
        <w:jc w:val="both"/>
        <w:rPr>
          <w:sz w:val="24"/>
          <w:szCs w:val="24"/>
        </w:rPr>
      </w:pPr>
      <w:r w:rsidRPr="0025250F">
        <w:rPr>
          <w:sz w:val="24"/>
          <w:szCs w:val="24"/>
        </w:rPr>
        <w:t>If dissatisfied with the superintendent’s decision, you may appeal next to the district board.  Your appeal must be in writing.  You must initiate your appeal within 10 days of receiving the superintendent’s determination that the post-secondary course is a duplicate.  The board will issue a w</w:t>
      </w:r>
      <w:r>
        <w:rPr>
          <w:sz w:val="24"/>
          <w:szCs w:val="24"/>
        </w:rPr>
        <w:t>ritten decision within 30 days.</w:t>
      </w:r>
    </w:p>
    <w:p w:rsidR="0025250F" w:rsidRDefault="0025250F" w:rsidP="0025250F">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spacing w:after="0" w:line="240" w:lineRule="auto"/>
        <w:jc w:val="both"/>
        <w:rPr>
          <w:sz w:val="24"/>
          <w:szCs w:val="24"/>
        </w:rPr>
      </w:pPr>
    </w:p>
    <w:p w:rsidR="0025250F" w:rsidRPr="0025250F" w:rsidRDefault="0025250F" w:rsidP="0025250F">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spacing w:after="0" w:line="240" w:lineRule="auto"/>
        <w:jc w:val="both"/>
        <w:rPr>
          <w:sz w:val="24"/>
          <w:szCs w:val="24"/>
        </w:rPr>
      </w:pPr>
      <w:r w:rsidRPr="0025250F">
        <w:rPr>
          <w:sz w:val="24"/>
          <w:szCs w:val="24"/>
        </w:rPr>
        <w:t>If dissatisfied with the board’s decision, you may appeal to the Superintendent of Public Instruction or designee after exhausting local procedures or after 45 days from filing a written complaint with the district, whichever occurs first.  If you appeal to the Superintendent of Public Instruction or designee, you must comply with all requi</w:t>
      </w:r>
      <w:r>
        <w:rPr>
          <w:sz w:val="24"/>
          <w:szCs w:val="24"/>
        </w:rPr>
        <w:t>rements under OAR 581-022-1940.</w:t>
      </w:r>
    </w:p>
    <w:p w:rsidR="0025250F" w:rsidRDefault="0025250F" w:rsidP="0025250F">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spacing w:after="0" w:line="240" w:lineRule="auto"/>
        <w:jc w:val="both"/>
        <w:rPr>
          <w:b/>
          <w:sz w:val="24"/>
          <w:szCs w:val="24"/>
        </w:rPr>
      </w:pPr>
    </w:p>
    <w:p w:rsidR="0025250F" w:rsidRPr="0025250F" w:rsidRDefault="0025250F" w:rsidP="0025250F">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spacing w:after="0" w:line="240" w:lineRule="auto"/>
        <w:jc w:val="both"/>
        <w:rPr>
          <w:sz w:val="24"/>
          <w:szCs w:val="24"/>
        </w:rPr>
      </w:pPr>
      <w:r w:rsidRPr="0025250F">
        <w:rPr>
          <w:b/>
          <w:sz w:val="24"/>
          <w:szCs w:val="24"/>
        </w:rPr>
        <w:t>Student Notification to District</w:t>
      </w:r>
    </w:p>
    <w:p w:rsidR="0025250F" w:rsidRDefault="0025250F" w:rsidP="0025250F">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spacing w:after="0" w:line="240" w:lineRule="auto"/>
        <w:jc w:val="both"/>
        <w:rPr>
          <w:sz w:val="24"/>
          <w:szCs w:val="24"/>
        </w:rPr>
      </w:pPr>
    </w:p>
    <w:p w:rsidR="0025250F" w:rsidRPr="0025250F" w:rsidRDefault="0025250F" w:rsidP="0025250F">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spacing w:after="0" w:line="240" w:lineRule="auto"/>
        <w:jc w:val="both"/>
        <w:rPr>
          <w:sz w:val="24"/>
          <w:szCs w:val="24"/>
        </w:rPr>
      </w:pPr>
      <w:r w:rsidRPr="0025250F">
        <w:rPr>
          <w:sz w:val="24"/>
          <w:szCs w:val="24"/>
        </w:rPr>
        <w:t xml:space="preserve">If you have questions, please call the district office.  Please respond to this notice before May 15 of your intent to enroll in an eligible post-secondary course during the following school year.  If you decide to enroll in an eligible post-secondary course, we will schedule a meeting with your advisory support team to develop an educational learning plan that addresses you short- and long-term academic and career goals.  </w:t>
      </w:r>
    </w:p>
    <w:p w:rsidR="0025250F" w:rsidRDefault="0025250F" w:rsidP="0025250F">
      <w:pPr>
        <w:pStyle w:val="NoSpacing"/>
        <w:contextualSpacing/>
        <w:jc w:val="both"/>
        <w:rPr>
          <w:b/>
          <w:sz w:val="24"/>
          <w:szCs w:val="24"/>
        </w:rPr>
      </w:pPr>
    </w:p>
    <w:p w:rsidR="0025250F" w:rsidRPr="0025250F" w:rsidRDefault="0025250F" w:rsidP="0025250F">
      <w:pPr>
        <w:pStyle w:val="NoSpacing"/>
        <w:contextualSpacing/>
        <w:jc w:val="both"/>
        <w:rPr>
          <w:b/>
          <w:sz w:val="24"/>
          <w:szCs w:val="24"/>
        </w:rPr>
      </w:pPr>
      <w:r w:rsidRPr="0025250F">
        <w:rPr>
          <w:b/>
          <w:sz w:val="24"/>
          <w:szCs w:val="24"/>
        </w:rPr>
        <w:lastRenderedPageBreak/>
        <w:t>Schedule</w:t>
      </w:r>
    </w:p>
    <w:p w:rsidR="0025250F" w:rsidRPr="0025250F" w:rsidRDefault="0025250F" w:rsidP="0025250F">
      <w:pPr>
        <w:pStyle w:val="NoSpacing"/>
        <w:tabs>
          <w:tab w:val="left" w:pos="532"/>
        </w:tabs>
        <w:contextualSpacing/>
        <w:jc w:val="both"/>
        <w:rPr>
          <w:b/>
          <w:sz w:val="24"/>
          <w:szCs w:val="24"/>
        </w:rPr>
      </w:pPr>
      <w:r w:rsidRPr="0025250F">
        <w:rPr>
          <w:b/>
          <w:sz w:val="24"/>
          <w:szCs w:val="24"/>
        </w:rPr>
        <w:tab/>
      </w:r>
    </w:p>
    <w:p w:rsidR="0025250F" w:rsidRDefault="0025250F" w:rsidP="0025250F">
      <w:pPr>
        <w:pStyle w:val="NoSpacing"/>
        <w:contextualSpacing/>
        <w:jc w:val="both"/>
        <w:rPr>
          <w:sz w:val="24"/>
          <w:szCs w:val="24"/>
        </w:rPr>
      </w:pPr>
      <w:r w:rsidRPr="0025250F">
        <w:rPr>
          <w:sz w:val="24"/>
          <w:szCs w:val="24"/>
        </w:rPr>
        <w:t>Classes run on the college schedule with Fall Term beginning in September and ending in December, Winter Term beginning in January and ending in March, and Spring Term beginning in April and ending in June.  Those signing up for the coursework need to understand that the start and finish dates are set by the college and cannot be changed.  You will need to stay on schedule and keep up with your work.  It is also important to know your grade will be registered by the college and it becomes a pa</w:t>
      </w:r>
      <w:r>
        <w:rPr>
          <w:sz w:val="24"/>
          <w:szCs w:val="24"/>
        </w:rPr>
        <w:t>rt of your official transcript.</w:t>
      </w:r>
    </w:p>
    <w:p w:rsidR="0025250F" w:rsidRPr="0025250F" w:rsidRDefault="0025250F" w:rsidP="0025250F">
      <w:pPr>
        <w:pStyle w:val="NoSpacing"/>
        <w:contextualSpacing/>
        <w:jc w:val="both"/>
        <w:rPr>
          <w:sz w:val="24"/>
          <w:szCs w:val="24"/>
        </w:rPr>
      </w:pPr>
    </w:p>
    <w:p w:rsidR="0025250F" w:rsidRDefault="0025250F" w:rsidP="0025250F">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spacing w:after="0" w:line="240" w:lineRule="auto"/>
        <w:jc w:val="both"/>
        <w:rPr>
          <w:b/>
          <w:sz w:val="24"/>
          <w:szCs w:val="24"/>
        </w:rPr>
      </w:pPr>
      <w:r>
        <w:rPr>
          <w:b/>
          <w:sz w:val="24"/>
          <w:szCs w:val="24"/>
        </w:rPr>
        <w:t>Workload</w:t>
      </w:r>
    </w:p>
    <w:p w:rsidR="00195EE2" w:rsidRPr="0025250F" w:rsidRDefault="00195EE2" w:rsidP="0025250F">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spacing w:after="0" w:line="240" w:lineRule="auto"/>
        <w:jc w:val="both"/>
        <w:rPr>
          <w:b/>
          <w:sz w:val="24"/>
          <w:szCs w:val="24"/>
        </w:rPr>
      </w:pPr>
    </w:p>
    <w:p w:rsidR="0025250F" w:rsidRPr="0025250F" w:rsidRDefault="0025250F" w:rsidP="0025250F">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spacing w:after="0" w:line="240" w:lineRule="auto"/>
        <w:jc w:val="both"/>
        <w:rPr>
          <w:sz w:val="24"/>
          <w:szCs w:val="24"/>
        </w:rPr>
      </w:pPr>
      <w:r w:rsidRPr="0025250F">
        <w:rPr>
          <w:sz w:val="24"/>
          <w:szCs w:val="24"/>
        </w:rPr>
        <w:t xml:space="preserve">The workload for a college class is more intense that for the average high school class.  The rule of thumb is that for every credit hour, there is a three hour per week homework/study requirement.  This means that you need to be able to commit nine (9) hours a week outside of the </w:t>
      </w:r>
      <w:r>
        <w:rPr>
          <w:sz w:val="24"/>
          <w:szCs w:val="24"/>
        </w:rPr>
        <w:t>normal school day.</w:t>
      </w:r>
    </w:p>
    <w:p w:rsidR="0025250F" w:rsidRDefault="0025250F" w:rsidP="0025250F">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spacing w:after="0" w:line="240" w:lineRule="auto"/>
        <w:jc w:val="both"/>
        <w:rPr>
          <w:b/>
          <w:sz w:val="24"/>
          <w:szCs w:val="24"/>
        </w:rPr>
      </w:pPr>
    </w:p>
    <w:p w:rsidR="0025250F" w:rsidRPr="0025250F" w:rsidRDefault="0025250F" w:rsidP="0025250F">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spacing w:after="0" w:line="240" w:lineRule="auto"/>
        <w:jc w:val="both"/>
        <w:rPr>
          <w:b/>
          <w:sz w:val="24"/>
          <w:szCs w:val="24"/>
        </w:rPr>
      </w:pPr>
      <w:r>
        <w:rPr>
          <w:b/>
          <w:sz w:val="24"/>
          <w:szCs w:val="24"/>
        </w:rPr>
        <w:t>Procedure</w:t>
      </w:r>
    </w:p>
    <w:p w:rsidR="0025250F" w:rsidRDefault="0025250F" w:rsidP="0025250F">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spacing w:after="0" w:line="240" w:lineRule="auto"/>
        <w:jc w:val="both"/>
        <w:rPr>
          <w:sz w:val="24"/>
          <w:szCs w:val="24"/>
        </w:rPr>
      </w:pPr>
    </w:p>
    <w:p w:rsidR="0025250F" w:rsidRPr="0025250F" w:rsidRDefault="0025250F" w:rsidP="0025250F">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spacing w:after="0" w:line="240" w:lineRule="auto"/>
        <w:jc w:val="both"/>
        <w:rPr>
          <w:sz w:val="24"/>
          <w:szCs w:val="24"/>
        </w:rPr>
      </w:pPr>
      <w:r w:rsidRPr="0025250F">
        <w:rPr>
          <w:sz w:val="24"/>
          <w:szCs w:val="24"/>
        </w:rPr>
        <w:t>To be eligible for college coursework each student must take a college placement test.   Contact the academic counselor or district secretary for help scheduling this test.  The parents are responsible for arranging transportation and covering any costs related to pre-enrollment testing.  The student will then complete the Admissions Form and the Underage Student Consent Form (if under 18).  This process takes time, so be sure you leave yourself time to get everything done and sent to the college well ahead of the term you plan to take your coursework.  There is currently no charge for admissions or the placement test.</w:t>
      </w:r>
    </w:p>
    <w:p w:rsidR="0025250F" w:rsidRDefault="0025250F" w:rsidP="0025250F">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spacing w:after="0" w:line="240" w:lineRule="auto"/>
        <w:jc w:val="both"/>
        <w:rPr>
          <w:b/>
          <w:sz w:val="24"/>
          <w:szCs w:val="24"/>
        </w:rPr>
      </w:pPr>
    </w:p>
    <w:p w:rsidR="0025250F" w:rsidRPr="0025250F" w:rsidRDefault="0025250F" w:rsidP="0025250F">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spacing w:after="0" w:line="240" w:lineRule="auto"/>
        <w:jc w:val="both"/>
        <w:rPr>
          <w:b/>
          <w:sz w:val="24"/>
          <w:szCs w:val="24"/>
        </w:rPr>
      </w:pPr>
      <w:r w:rsidRPr="0025250F">
        <w:rPr>
          <w:b/>
          <w:sz w:val="24"/>
          <w:szCs w:val="24"/>
        </w:rPr>
        <w:t>F</w:t>
      </w:r>
      <w:r>
        <w:rPr>
          <w:b/>
          <w:sz w:val="24"/>
          <w:szCs w:val="24"/>
        </w:rPr>
        <w:t>ailure or Incomplete Coursework</w:t>
      </w:r>
    </w:p>
    <w:p w:rsidR="0025250F" w:rsidRDefault="0025250F" w:rsidP="0025250F">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spacing w:after="0" w:line="240" w:lineRule="auto"/>
        <w:jc w:val="both"/>
        <w:rPr>
          <w:sz w:val="24"/>
          <w:szCs w:val="24"/>
        </w:rPr>
      </w:pPr>
    </w:p>
    <w:p w:rsidR="0025250F" w:rsidRPr="0025250F" w:rsidRDefault="0025250F" w:rsidP="0025250F">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spacing w:after="0" w:line="240" w:lineRule="auto"/>
        <w:jc w:val="both"/>
        <w:rPr>
          <w:sz w:val="24"/>
          <w:szCs w:val="24"/>
        </w:rPr>
      </w:pPr>
      <w:r w:rsidRPr="0025250F">
        <w:rPr>
          <w:sz w:val="24"/>
          <w:szCs w:val="24"/>
        </w:rPr>
        <w:t xml:space="preserve">If a student drops, does not complete, or fails a course, the parent/student will be responsible for all costs, including tuition.  The parent/student agrees to reimburse any tuition paid by the District prior to the end of the current term or school year, whichever occurs first.  Students who fail to successfully complete course work will not receive high school credit which may impact your graduation status and may show on your college transcript as an “F”, withdrawal, or incomplete, which could affect </w:t>
      </w:r>
      <w:r>
        <w:rPr>
          <w:sz w:val="24"/>
          <w:szCs w:val="24"/>
        </w:rPr>
        <w:t>college admissions or standing.</w:t>
      </w:r>
    </w:p>
    <w:p w:rsidR="0025250F" w:rsidRDefault="0025250F" w:rsidP="0025250F">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spacing w:after="0" w:line="240" w:lineRule="auto"/>
        <w:jc w:val="both"/>
        <w:rPr>
          <w:b/>
          <w:sz w:val="24"/>
          <w:szCs w:val="24"/>
        </w:rPr>
      </w:pPr>
    </w:p>
    <w:p w:rsidR="0025250F" w:rsidRPr="0025250F" w:rsidRDefault="0025250F" w:rsidP="0025250F">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spacing w:after="0" w:line="240" w:lineRule="auto"/>
        <w:jc w:val="both"/>
        <w:rPr>
          <w:b/>
          <w:sz w:val="24"/>
          <w:szCs w:val="24"/>
        </w:rPr>
      </w:pPr>
      <w:r>
        <w:rPr>
          <w:b/>
          <w:sz w:val="24"/>
          <w:szCs w:val="24"/>
        </w:rPr>
        <w:t>Concurrent Enrollment</w:t>
      </w:r>
    </w:p>
    <w:p w:rsidR="0025250F" w:rsidRDefault="0025250F" w:rsidP="0025250F">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spacing w:after="0" w:line="240" w:lineRule="auto"/>
        <w:jc w:val="both"/>
        <w:rPr>
          <w:sz w:val="24"/>
          <w:szCs w:val="24"/>
        </w:rPr>
      </w:pPr>
    </w:p>
    <w:p w:rsidR="0025250F" w:rsidRPr="0025250F" w:rsidRDefault="0025250F" w:rsidP="0025250F">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spacing w:after="0" w:line="240" w:lineRule="auto"/>
        <w:jc w:val="both"/>
        <w:rPr>
          <w:sz w:val="24"/>
          <w:szCs w:val="24"/>
        </w:rPr>
      </w:pPr>
      <w:r w:rsidRPr="0025250F">
        <w:rPr>
          <w:sz w:val="24"/>
          <w:szCs w:val="24"/>
        </w:rPr>
        <w:t xml:space="preserve">Students will earn a .25 high school transcript credit for each 1 or 2 credit hour college course and a .5 high school transcript credit for each 3 to 5 credit hour college course.  </w:t>
      </w:r>
      <w:r w:rsidR="00572987">
        <w:rPr>
          <w:sz w:val="24"/>
          <w:szCs w:val="24"/>
        </w:rPr>
        <w:t xml:space="preserve">Any grade earned will be increased by 10% for high school credit. For example, earning a 78% in College Writing 121 would show on the high school transcript as an 88% or a B+. </w:t>
      </w:r>
      <w:r w:rsidRPr="0025250F">
        <w:rPr>
          <w:sz w:val="24"/>
          <w:szCs w:val="24"/>
        </w:rPr>
        <w:t xml:space="preserve">Students will also earn college transcript credit.  Students will be responsible for providing the District with official college transcripts at the end </w:t>
      </w:r>
      <w:r>
        <w:rPr>
          <w:sz w:val="24"/>
          <w:szCs w:val="24"/>
        </w:rPr>
        <w:t>of each term a course is taken.</w:t>
      </w:r>
    </w:p>
    <w:p w:rsidR="0025250F" w:rsidRPr="00E82E7A" w:rsidRDefault="0025250F" w:rsidP="005F6D9A">
      <w:pPr>
        <w:spacing w:after="0" w:line="240" w:lineRule="auto"/>
        <w:rPr>
          <w:rFonts w:eastAsia="Times New Roman" w:cs="Times New Roman"/>
          <w:sz w:val="24"/>
          <w:szCs w:val="24"/>
        </w:rPr>
      </w:pPr>
    </w:p>
    <w:p w:rsidR="005F6D9A" w:rsidRPr="00E82E7A" w:rsidRDefault="005F6D9A" w:rsidP="005F6D9A">
      <w:pPr>
        <w:spacing w:after="0" w:line="240" w:lineRule="auto"/>
        <w:rPr>
          <w:rFonts w:eastAsia="Times New Roman" w:cs="Times New Roman"/>
          <w:sz w:val="24"/>
          <w:szCs w:val="24"/>
        </w:rPr>
      </w:pPr>
      <w:r w:rsidRPr="00E82E7A">
        <w:rPr>
          <w:rFonts w:eastAsia="Times New Roman" w:cs="Times New Roman"/>
          <w:sz w:val="24"/>
          <w:szCs w:val="24"/>
        </w:rPr>
        <w:lastRenderedPageBreak/>
        <w:t xml:space="preserve">***************************************************************************** </w:t>
      </w:r>
    </w:p>
    <w:p w:rsidR="00EA311A" w:rsidRDefault="00EA311A" w:rsidP="003A7633">
      <w:pPr>
        <w:spacing w:after="0" w:line="240" w:lineRule="auto"/>
        <w:rPr>
          <w:b/>
          <w:sz w:val="24"/>
          <w:szCs w:val="24"/>
          <w:highlight w:val="yellow"/>
          <w:u w:val="single"/>
        </w:rPr>
      </w:pPr>
    </w:p>
    <w:p w:rsidR="006A61FF" w:rsidRPr="00074E50" w:rsidRDefault="006A61FF" w:rsidP="006A61FF">
      <w:pPr>
        <w:spacing w:after="0" w:line="240" w:lineRule="auto"/>
        <w:rPr>
          <w:rFonts w:eastAsia="Times New Roman" w:cs="Times New Roman"/>
          <w:b/>
          <w:sz w:val="28"/>
          <w:szCs w:val="28"/>
          <w:u w:val="single"/>
        </w:rPr>
      </w:pPr>
      <w:r w:rsidRPr="00074E50">
        <w:rPr>
          <w:rFonts w:eastAsia="Times New Roman" w:cs="Times New Roman"/>
          <w:b/>
          <w:sz w:val="28"/>
          <w:szCs w:val="28"/>
          <w:u w:val="single"/>
        </w:rPr>
        <w:t xml:space="preserve">NATIONAL HONOR SOCIETY </w:t>
      </w:r>
    </w:p>
    <w:p w:rsidR="006A61FF" w:rsidRPr="00074E50" w:rsidRDefault="006A61FF" w:rsidP="006A61FF">
      <w:pPr>
        <w:spacing w:after="0" w:line="240" w:lineRule="auto"/>
        <w:rPr>
          <w:rFonts w:eastAsia="Times New Roman" w:cs="Times New Roman"/>
          <w:sz w:val="24"/>
          <w:szCs w:val="24"/>
        </w:rPr>
      </w:pPr>
    </w:p>
    <w:p w:rsidR="006A61FF" w:rsidRPr="00074E50" w:rsidRDefault="006A61FF" w:rsidP="006A61FF">
      <w:pPr>
        <w:spacing w:after="0" w:line="240" w:lineRule="auto"/>
        <w:rPr>
          <w:rFonts w:eastAsia="Times New Roman" w:cs="Times New Roman"/>
          <w:sz w:val="24"/>
          <w:szCs w:val="24"/>
        </w:rPr>
      </w:pPr>
      <w:r w:rsidRPr="00074E50">
        <w:rPr>
          <w:rFonts w:eastAsia="Times New Roman" w:cs="Times New Roman"/>
          <w:sz w:val="24"/>
          <w:szCs w:val="24"/>
        </w:rPr>
        <w:t xml:space="preserve">Membership in National Honor Society is based on excellence in four areas: SCHOLARSHIP, </w:t>
      </w:r>
    </w:p>
    <w:p w:rsidR="006A61FF" w:rsidRPr="00E82E7A" w:rsidRDefault="006A61FF" w:rsidP="006A61FF">
      <w:pPr>
        <w:spacing w:after="0" w:line="240" w:lineRule="auto"/>
        <w:rPr>
          <w:rFonts w:eastAsia="Times New Roman" w:cs="Times New Roman"/>
          <w:sz w:val="24"/>
          <w:szCs w:val="24"/>
        </w:rPr>
      </w:pPr>
      <w:r w:rsidRPr="00074E50">
        <w:rPr>
          <w:rFonts w:eastAsia="Times New Roman" w:cs="Times New Roman"/>
          <w:sz w:val="24"/>
          <w:szCs w:val="24"/>
        </w:rPr>
        <w:t xml:space="preserve">LEADERSHIP, SERVICE, and CHARACTER. Each category is judged independently. To be eligible for membership as a </w:t>
      </w:r>
      <w:r w:rsidR="000C5591" w:rsidRPr="008A259C">
        <w:rPr>
          <w:rFonts w:eastAsia="Times New Roman" w:cs="Times New Roman"/>
          <w:sz w:val="24"/>
          <w:szCs w:val="24"/>
        </w:rPr>
        <w:t>Sophomore</w:t>
      </w:r>
      <w:r w:rsidR="000C5591">
        <w:rPr>
          <w:rFonts w:eastAsia="Times New Roman" w:cs="Times New Roman"/>
          <w:sz w:val="24"/>
          <w:szCs w:val="24"/>
        </w:rPr>
        <w:t xml:space="preserve">, </w:t>
      </w:r>
      <w:r w:rsidRPr="00074E50">
        <w:rPr>
          <w:rFonts w:eastAsia="Times New Roman" w:cs="Times New Roman"/>
          <w:sz w:val="24"/>
          <w:szCs w:val="24"/>
        </w:rPr>
        <w:t xml:space="preserve">Junior or Senior, a student must have an accumulative grade average of at least </w:t>
      </w:r>
      <w:r w:rsidRPr="00074E50">
        <w:rPr>
          <w:rFonts w:eastAsia="Times New Roman" w:cs="Times New Roman"/>
          <w:b/>
          <w:sz w:val="24"/>
          <w:szCs w:val="24"/>
        </w:rPr>
        <w:t>3.5</w:t>
      </w:r>
      <w:r w:rsidRPr="00074E50">
        <w:rPr>
          <w:rFonts w:eastAsia="Times New Roman" w:cs="Times New Roman"/>
          <w:sz w:val="24"/>
          <w:szCs w:val="24"/>
        </w:rPr>
        <w:t xml:space="preserve">. </w:t>
      </w:r>
      <w:r w:rsidRPr="00877BDB">
        <w:rPr>
          <w:rFonts w:eastAsia="Times New Roman" w:cs="Times New Roman"/>
          <w:sz w:val="24"/>
          <w:szCs w:val="24"/>
        </w:rPr>
        <w:t xml:space="preserve">In addition to the academic requirements, participation, leadership and character in school and other activities is required and considered. </w:t>
      </w:r>
      <w:r w:rsidRPr="008A259C">
        <w:rPr>
          <w:rFonts w:eastAsia="Times New Roman" w:cs="Times New Roman"/>
          <w:sz w:val="24"/>
          <w:szCs w:val="24"/>
        </w:rPr>
        <w:t xml:space="preserve">Usually in late </w:t>
      </w:r>
      <w:r w:rsidR="000C5591" w:rsidRPr="008A259C">
        <w:rPr>
          <w:rFonts w:eastAsia="Times New Roman" w:cs="Times New Roman"/>
          <w:sz w:val="24"/>
          <w:szCs w:val="24"/>
        </w:rPr>
        <w:t>January</w:t>
      </w:r>
      <w:r w:rsidRPr="008A259C">
        <w:rPr>
          <w:rFonts w:eastAsia="Times New Roman" w:cs="Times New Roman"/>
          <w:sz w:val="24"/>
          <w:szCs w:val="24"/>
        </w:rPr>
        <w:t xml:space="preserve">, eligible students are </w:t>
      </w:r>
      <w:r w:rsidR="000C5591" w:rsidRPr="008A259C">
        <w:rPr>
          <w:rFonts w:eastAsia="Times New Roman" w:cs="Times New Roman"/>
          <w:sz w:val="24"/>
          <w:szCs w:val="24"/>
        </w:rPr>
        <w:t>asked to write a letter of intent</w:t>
      </w:r>
      <w:r w:rsidRPr="008A259C">
        <w:rPr>
          <w:rFonts w:eastAsia="Times New Roman" w:cs="Times New Roman"/>
          <w:sz w:val="24"/>
          <w:szCs w:val="24"/>
        </w:rPr>
        <w:t xml:space="preserve">. </w:t>
      </w:r>
      <w:r w:rsidR="000C5591" w:rsidRPr="008A259C">
        <w:rPr>
          <w:rFonts w:eastAsia="Times New Roman" w:cs="Times New Roman"/>
          <w:sz w:val="24"/>
          <w:szCs w:val="24"/>
        </w:rPr>
        <w:t>P</w:t>
      </w:r>
      <w:r w:rsidRPr="008A259C">
        <w:rPr>
          <w:rFonts w:eastAsia="Times New Roman" w:cs="Times New Roman"/>
          <w:sz w:val="24"/>
          <w:szCs w:val="24"/>
        </w:rPr>
        <w:t xml:space="preserve">lease contact </w:t>
      </w:r>
      <w:r w:rsidR="000C5591" w:rsidRPr="008A259C">
        <w:rPr>
          <w:rFonts w:eastAsia="Times New Roman" w:cs="Times New Roman"/>
          <w:sz w:val="24"/>
          <w:szCs w:val="24"/>
        </w:rPr>
        <w:t>the</w:t>
      </w:r>
      <w:r w:rsidRPr="008A259C">
        <w:rPr>
          <w:rFonts w:eastAsia="Times New Roman" w:cs="Times New Roman"/>
          <w:sz w:val="24"/>
          <w:szCs w:val="24"/>
        </w:rPr>
        <w:t xml:space="preserve"> </w:t>
      </w:r>
      <w:r w:rsidR="000C5591" w:rsidRPr="008A259C">
        <w:rPr>
          <w:rFonts w:eastAsia="Times New Roman" w:cs="Times New Roman"/>
          <w:sz w:val="24"/>
          <w:szCs w:val="24"/>
        </w:rPr>
        <w:t xml:space="preserve">program advisor or the </w:t>
      </w:r>
      <w:r w:rsidRPr="008A259C">
        <w:rPr>
          <w:rFonts w:eastAsia="Times New Roman" w:cs="Times New Roman"/>
          <w:sz w:val="24"/>
          <w:szCs w:val="24"/>
        </w:rPr>
        <w:t>guidance counselor for individual assistance</w:t>
      </w:r>
      <w:r w:rsidRPr="00E82E7A">
        <w:rPr>
          <w:rFonts w:eastAsia="Times New Roman" w:cs="Times New Roman"/>
          <w:sz w:val="24"/>
          <w:szCs w:val="24"/>
        </w:rPr>
        <w:t xml:space="preserve">; however, membership is not guaranteed to everyone. Students must maintain the standards under which they were selected until they graduate or their membership may be revoked. </w:t>
      </w:r>
      <w:r w:rsidRPr="00E82E7A">
        <w:rPr>
          <w:rFonts w:eastAsia="Times New Roman" w:cs="Times New Roman"/>
          <w:b/>
          <w:sz w:val="24"/>
          <w:szCs w:val="24"/>
        </w:rPr>
        <w:t xml:space="preserve">Students must also complete a minimum number of community service hours </w:t>
      </w:r>
      <w:r w:rsidR="00074E50">
        <w:rPr>
          <w:rFonts w:eastAsia="Times New Roman" w:cs="Times New Roman"/>
          <w:b/>
          <w:sz w:val="24"/>
          <w:szCs w:val="24"/>
        </w:rPr>
        <w:t xml:space="preserve">each year </w:t>
      </w:r>
      <w:r w:rsidRPr="00E82E7A">
        <w:rPr>
          <w:rFonts w:eastAsia="Times New Roman" w:cs="Times New Roman"/>
          <w:b/>
          <w:sz w:val="24"/>
          <w:szCs w:val="24"/>
        </w:rPr>
        <w:t>in order to maintain their society membership.</w:t>
      </w:r>
      <w:r w:rsidRPr="00E82E7A">
        <w:rPr>
          <w:rFonts w:eastAsia="Times New Roman" w:cs="Times New Roman"/>
          <w:sz w:val="24"/>
          <w:szCs w:val="24"/>
        </w:rPr>
        <w:t xml:space="preserve"> If you have any questions regarding National Honor Society or membership, please contact the National Honor Society advisor or your guidance counselor. </w:t>
      </w:r>
    </w:p>
    <w:p w:rsidR="006A61FF" w:rsidRPr="00E82E7A" w:rsidRDefault="006A61FF" w:rsidP="006A61FF">
      <w:pPr>
        <w:spacing w:after="0" w:line="240" w:lineRule="auto"/>
        <w:rPr>
          <w:rFonts w:eastAsia="Times New Roman" w:cs="Times New Roman"/>
          <w:sz w:val="24"/>
          <w:szCs w:val="24"/>
        </w:rPr>
      </w:pPr>
    </w:p>
    <w:p w:rsidR="006A61FF" w:rsidRPr="00E82E7A" w:rsidRDefault="006A61FF" w:rsidP="006A61FF">
      <w:pPr>
        <w:spacing w:after="0" w:line="240" w:lineRule="auto"/>
        <w:rPr>
          <w:rFonts w:eastAsia="Times New Roman" w:cs="Times New Roman"/>
          <w:sz w:val="24"/>
          <w:szCs w:val="24"/>
        </w:rPr>
      </w:pPr>
      <w:r w:rsidRPr="00E82E7A">
        <w:rPr>
          <w:rFonts w:eastAsia="Times New Roman" w:cs="Times New Roman"/>
          <w:sz w:val="24"/>
          <w:szCs w:val="24"/>
        </w:rPr>
        <w:t xml:space="preserve">***************************************************************************** </w:t>
      </w:r>
    </w:p>
    <w:p w:rsidR="006A61FF" w:rsidRPr="00E82E7A" w:rsidRDefault="006A61FF" w:rsidP="006A61FF">
      <w:pPr>
        <w:spacing w:after="0" w:line="240" w:lineRule="auto"/>
        <w:rPr>
          <w:rFonts w:eastAsia="Times New Roman" w:cs="Times New Roman"/>
          <w:sz w:val="24"/>
          <w:szCs w:val="28"/>
        </w:rPr>
      </w:pPr>
    </w:p>
    <w:p w:rsidR="006A61FF" w:rsidRPr="00E82E7A" w:rsidRDefault="006A61FF" w:rsidP="006A61FF">
      <w:pPr>
        <w:spacing w:after="0" w:line="240" w:lineRule="auto"/>
        <w:rPr>
          <w:rFonts w:eastAsia="Times New Roman" w:cs="Times New Roman"/>
          <w:b/>
          <w:sz w:val="28"/>
          <w:szCs w:val="28"/>
          <w:u w:val="single"/>
        </w:rPr>
      </w:pPr>
      <w:r w:rsidRPr="00E82E7A">
        <w:rPr>
          <w:rFonts w:eastAsia="Times New Roman" w:cs="Times New Roman"/>
          <w:b/>
          <w:sz w:val="28"/>
          <w:szCs w:val="28"/>
          <w:u w:val="single"/>
        </w:rPr>
        <w:t xml:space="preserve">STUDENT ACTIVITIES PROGRAM </w:t>
      </w:r>
    </w:p>
    <w:p w:rsidR="006A61FF" w:rsidRPr="00E82E7A" w:rsidRDefault="006A61FF" w:rsidP="006A61FF">
      <w:pPr>
        <w:spacing w:after="0" w:line="240" w:lineRule="auto"/>
        <w:rPr>
          <w:rFonts w:eastAsia="Times New Roman" w:cs="Times New Roman"/>
          <w:sz w:val="24"/>
          <w:szCs w:val="24"/>
        </w:rPr>
      </w:pPr>
    </w:p>
    <w:p w:rsidR="006A61FF" w:rsidRPr="00E82E7A" w:rsidRDefault="006A61FF" w:rsidP="006A61FF">
      <w:pPr>
        <w:spacing w:after="0" w:line="240" w:lineRule="auto"/>
        <w:rPr>
          <w:rFonts w:eastAsia="Times New Roman" w:cs="Times New Roman"/>
          <w:sz w:val="24"/>
          <w:szCs w:val="24"/>
        </w:rPr>
      </w:pPr>
      <w:r w:rsidRPr="00E82E7A">
        <w:rPr>
          <w:rFonts w:eastAsia="Times New Roman" w:cs="Times New Roman"/>
          <w:sz w:val="24"/>
          <w:szCs w:val="24"/>
        </w:rPr>
        <w:t>School is more than classes and homework. While these are the main reasons for being here, there are also other reasons. It is a time to develop new interests, meet a variety of people and have valuable experiences by being involved in novel activities. Being involved makes school seem more vital and interesting. At Paisley Public Charter School, students can get involved in a variety of ways including</w:t>
      </w:r>
      <w:r>
        <w:rPr>
          <w:rFonts w:eastAsia="Times New Roman" w:cs="Times New Roman"/>
          <w:sz w:val="24"/>
          <w:szCs w:val="24"/>
        </w:rPr>
        <w:t>, but not limited to</w:t>
      </w:r>
      <w:r w:rsidRPr="00E82E7A">
        <w:rPr>
          <w:rFonts w:eastAsia="Times New Roman" w:cs="Times New Roman"/>
          <w:sz w:val="24"/>
          <w:szCs w:val="24"/>
        </w:rPr>
        <w:t>:</w:t>
      </w:r>
    </w:p>
    <w:p w:rsidR="006A61FF" w:rsidRPr="00E82E7A" w:rsidRDefault="006A61FF" w:rsidP="006A61FF">
      <w:pPr>
        <w:spacing w:after="0" w:line="240" w:lineRule="auto"/>
        <w:rPr>
          <w:rFonts w:eastAsia="Times New Roman" w:cs="Times New Roman"/>
          <w:sz w:val="24"/>
          <w:szCs w:val="24"/>
        </w:rPr>
      </w:pPr>
      <w:r w:rsidRPr="00E82E7A">
        <w:rPr>
          <w:rFonts w:eastAsia="Times New Roman" w:cs="Times New Roman"/>
          <w:sz w:val="24"/>
          <w:szCs w:val="24"/>
        </w:rPr>
        <w:t xml:space="preserve"> </w:t>
      </w:r>
    </w:p>
    <w:p w:rsidR="006A61FF" w:rsidRPr="00E82E7A" w:rsidRDefault="006A61FF" w:rsidP="006A61FF">
      <w:pPr>
        <w:spacing w:after="0" w:line="240" w:lineRule="auto"/>
        <w:rPr>
          <w:rFonts w:eastAsia="Times New Roman" w:cs="Times New Roman"/>
          <w:sz w:val="24"/>
          <w:szCs w:val="24"/>
        </w:rPr>
      </w:pPr>
      <w:r w:rsidRPr="00E82E7A">
        <w:rPr>
          <w:rFonts w:eastAsia="Times New Roman" w:cs="Times New Roman"/>
          <w:sz w:val="24"/>
          <w:szCs w:val="24"/>
        </w:rPr>
        <w:t xml:space="preserve">Drama </w:t>
      </w:r>
    </w:p>
    <w:p w:rsidR="006A61FF" w:rsidRPr="00E82E7A" w:rsidRDefault="006A61FF" w:rsidP="006A61FF">
      <w:pPr>
        <w:spacing w:after="0" w:line="240" w:lineRule="auto"/>
        <w:rPr>
          <w:rFonts w:eastAsia="Times New Roman" w:cs="Times New Roman"/>
          <w:sz w:val="24"/>
          <w:szCs w:val="24"/>
        </w:rPr>
      </w:pPr>
      <w:r w:rsidRPr="00E82E7A">
        <w:rPr>
          <w:rFonts w:eastAsia="Times New Roman" w:cs="Times New Roman"/>
          <w:sz w:val="24"/>
          <w:szCs w:val="24"/>
        </w:rPr>
        <w:t xml:space="preserve">Art Club </w:t>
      </w:r>
    </w:p>
    <w:p w:rsidR="006A61FF" w:rsidRPr="00E82E7A" w:rsidRDefault="006A61FF" w:rsidP="006A61FF">
      <w:pPr>
        <w:spacing w:after="0" w:line="240" w:lineRule="auto"/>
        <w:rPr>
          <w:rFonts w:eastAsia="Times New Roman" w:cs="Times New Roman"/>
          <w:sz w:val="24"/>
          <w:szCs w:val="24"/>
        </w:rPr>
      </w:pPr>
      <w:r w:rsidRPr="00E82E7A">
        <w:rPr>
          <w:rFonts w:eastAsia="Times New Roman" w:cs="Times New Roman"/>
          <w:sz w:val="24"/>
          <w:szCs w:val="24"/>
        </w:rPr>
        <w:t xml:space="preserve">Student Government </w:t>
      </w:r>
    </w:p>
    <w:p w:rsidR="006A61FF" w:rsidRPr="00E82E7A" w:rsidRDefault="006A61FF" w:rsidP="006A61FF">
      <w:pPr>
        <w:spacing w:after="0" w:line="240" w:lineRule="auto"/>
        <w:rPr>
          <w:rFonts w:eastAsia="Times New Roman" w:cs="Times New Roman"/>
          <w:sz w:val="20"/>
          <w:szCs w:val="20"/>
        </w:rPr>
      </w:pPr>
    </w:p>
    <w:p w:rsidR="006A61FF" w:rsidRPr="00E82E7A" w:rsidRDefault="006A61FF" w:rsidP="006A61FF">
      <w:pPr>
        <w:spacing w:after="0" w:line="240" w:lineRule="auto"/>
        <w:rPr>
          <w:rFonts w:eastAsia="Times New Roman" w:cs="Times New Roman"/>
          <w:sz w:val="20"/>
          <w:szCs w:val="20"/>
        </w:rPr>
      </w:pPr>
      <w:r w:rsidRPr="00E82E7A">
        <w:rPr>
          <w:rFonts w:eastAsia="Times New Roman" w:cs="Times New Roman"/>
          <w:sz w:val="20"/>
          <w:szCs w:val="20"/>
        </w:rPr>
        <w:t xml:space="preserve">*Some other club offers may be available each year based upon funding. </w:t>
      </w:r>
    </w:p>
    <w:p w:rsidR="006A61FF" w:rsidRPr="00E82E7A" w:rsidRDefault="006A61FF" w:rsidP="006A61FF">
      <w:pPr>
        <w:spacing w:after="0" w:line="240" w:lineRule="auto"/>
        <w:rPr>
          <w:rFonts w:eastAsia="Times New Roman" w:cs="Times New Roman"/>
          <w:sz w:val="24"/>
          <w:szCs w:val="24"/>
        </w:rPr>
      </w:pPr>
    </w:p>
    <w:p w:rsidR="006A61FF" w:rsidRPr="00E82E7A" w:rsidRDefault="006A61FF" w:rsidP="006A61FF">
      <w:pPr>
        <w:spacing w:after="0" w:line="240" w:lineRule="auto"/>
        <w:rPr>
          <w:rFonts w:eastAsia="Times New Roman" w:cs="Times New Roman"/>
          <w:sz w:val="24"/>
          <w:szCs w:val="24"/>
        </w:rPr>
      </w:pPr>
      <w:r w:rsidRPr="00E82E7A">
        <w:rPr>
          <w:rFonts w:eastAsia="Times New Roman" w:cs="Times New Roman"/>
          <w:sz w:val="24"/>
          <w:szCs w:val="24"/>
        </w:rPr>
        <w:t xml:space="preserve">Athletics comprise an important part of school life in Paisley for boys and girls. Interscholastic </w:t>
      </w:r>
      <w:r>
        <w:rPr>
          <w:rFonts w:eastAsia="Times New Roman" w:cs="Times New Roman"/>
          <w:sz w:val="24"/>
          <w:szCs w:val="24"/>
        </w:rPr>
        <w:t xml:space="preserve">varsity and junior varsity </w:t>
      </w:r>
      <w:r w:rsidRPr="00E82E7A">
        <w:rPr>
          <w:rFonts w:eastAsia="Times New Roman" w:cs="Times New Roman"/>
          <w:sz w:val="24"/>
          <w:szCs w:val="24"/>
        </w:rPr>
        <w:t xml:space="preserve">competition is offered in the following sports: </w:t>
      </w:r>
    </w:p>
    <w:p w:rsidR="006A61FF" w:rsidRPr="00E82E7A" w:rsidRDefault="006A61FF" w:rsidP="006A61FF">
      <w:pPr>
        <w:spacing w:after="0" w:line="240" w:lineRule="auto"/>
        <w:rPr>
          <w:rFonts w:eastAsia="Times New Roman" w:cs="Times New Roman"/>
          <w:sz w:val="24"/>
          <w:szCs w:val="24"/>
        </w:rPr>
      </w:pPr>
    </w:p>
    <w:p w:rsidR="006A61FF" w:rsidRPr="00E82E7A" w:rsidRDefault="006A61FF" w:rsidP="006A61FF">
      <w:pPr>
        <w:spacing w:after="0" w:line="240" w:lineRule="auto"/>
        <w:rPr>
          <w:rFonts w:eastAsia="Times New Roman" w:cs="Times New Roman"/>
          <w:b/>
          <w:sz w:val="24"/>
          <w:szCs w:val="24"/>
        </w:rPr>
      </w:pPr>
      <w:r w:rsidRPr="00E82E7A">
        <w:rPr>
          <w:rFonts w:eastAsia="Times New Roman" w:cs="Times New Roman"/>
          <w:b/>
          <w:sz w:val="24"/>
          <w:szCs w:val="24"/>
        </w:rPr>
        <w:t xml:space="preserve">FALL </w:t>
      </w:r>
      <w:r w:rsidRPr="00E82E7A">
        <w:rPr>
          <w:rFonts w:eastAsia="Times New Roman" w:cs="Times New Roman"/>
          <w:b/>
          <w:sz w:val="24"/>
          <w:szCs w:val="24"/>
        </w:rPr>
        <w:tab/>
      </w:r>
      <w:r w:rsidRPr="00E82E7A">
        <w:rPr>
          <w:rFonts w:eastAsia="Times New Roman" w:cs="Times New Roman"/>
          <w:b/>
          <w:sz w:val="24"/>
          <w:szCs w:val="24"/>
        </w:rPr>
        <w:tab/>
      </w:r>
      <w:r w:rsidRPr="00E82E7A">
        <w:rPr>
          <w:rFonts w:eastAsia="Times New Roman" w:cs="Times New Roman"/>
          <w:b/>
          <w:sz w:val="24"/>
          <w:szCs w:val="24"/>
        </w:rPr>
        <w:tab/>
      </w:r>
      <w:r w:rsidRPr="00E82E7A">
        <w:rPr>
          <w:rFonts w:eastAsia="Times New Roman" w:cs="Times New Roman"/>
          <w:b/>
          <w:sz w:val="24"/>
          <w:szCs w:val="24"/>
        </w:rPr>
        <w:tab/>
      </w:r>
      <w:r w:rsidRPr="00E82E7A">
        <w:rPr>
          <w:rFonts w:eastAsia="Times New Roman" w:cs="Times New Roman"/>
          <w:b/>
          <w:sz w:val="24"/>
          <w:szCs w:val="24"/>
        </w:rPr>
        <w:tab/>
        <w:t xml:space="preserve">WINTER </w:t>
      </w:r>
      <w:r w:rsidRPr="00E82E7A">
        <w:rPr>
          <w:rFonts w:eastAsia="Times New Roman" w:cs="Times New Roman"/>
          <w:b/>
          <w:sz w:val="24"/>
          <w:szCs w:val="24"/>
        </w:rPr>
        <w:tab/>
      </w:r>
      <w:r w:rsidRPr="00E82E7A">
        <w:rPr>
          <w:rFonts w:eastAsia="Times New Roman" w:cs="Times New Roman"/>
          <w:b/>
          <w:sz w:val="24"/>
          <w:szCs w:val="24"/>
        </w:rPr>
        <w:tab/>
      </w:r>
      <w:r w:rsidRPr="00E82E7A">
        <w:rPr>
          <w:rFonts w:eastAsia="Times New Roman" w:cs="Times New Roman"/>
          <w:b/>
          <w:sz w:val="24"/>
          <w:szCs w:val="24"/>
        </w:rPr>
        <w:tab/>
      </w:r>
      <w:r w:rsidRPr="00E82E7A">
        <w:rPr>
          <w:rFonts w:eastAsia="Times New Roman" w:cs="Times New Roman"/>
          <w:b/>
          <w:sz w:val="24"/>
          <w:szCs w:val="24"/>
        </w:rPr>
        <w:tab/>
        <w:t xml:space="preserve">SPRING </w:t>
      </w:r>
    </w:p>
    <w:p w:rsidR="006A61FF" w:rsidRPr="00E82E7A" w:rsidRDefault="006A61FF" w:rsidP="006A61FF">
      <w:pPr>
        <w:spacing w:after="0" w:line="240" w:lineRule="auto"/>
        <w:rPr>
          <w:rFonts w:eastAsia="Times New Roman" w:cs="Times New Roman"/>
          <w:sz w:val="24"/>
          <w:szCs w:val="24"/>
        </w:rPr>
      </w:pPr>
      <w:r w:rsidRPr="00E82E7A">
        <w:rPr>
          <w:rFonts w:eastAsia="Times New Roman" w:cs="Times New Roman"/>
          <w:sz w:val="24"/>
          <w:szCs w:val="24"/>
        </w:rPr>
        <w:t xml:space="preserve">Cross Country </w:t>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t xml:space="preserve">Basketball </w:t>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t xml:space="preserve">Track </w:t>
      </w:r>
      <w:r>
        <w:rPr>
          <w:rFonts w:eastAsia="Times New Roman" w:cs="Times New Roman"/>
          <w:sz w:val="24"/>
          <w:szCs w:val="24"/>
        </w:rPr>
        <w:t>&amp; Field</w:t>
      </w:r>
    </w:p>
    <w:p w:rsidR="006A61FF" w:rsidRPr="00E82E7A" w:rsidRDefault="006A61FF" w:rsidP="006A61FF">
      <w:pPr>
        <w:spacing w:after="0" w:line="240" w:lineRule="auto"/>
        <w:rPr>
          <w:rFonts w:eastAsia="Times New Roman" w:cs="Times New Roman"/>
          <w:sz w:val="24"/>
          <w:szCs w:val="24"/>
        </w:rPr>
      </w:pPr>
      <w:r w:rsidRPr="00E82E7A">
        <w:rPr>
          <w:rFonts w:eastAsia="Times New Roman" w:cs="Times New Roman"/>
          <w:sz w:val="24"/>
          <w:szCs w:val="24"/>
        </w:rPr>
        <w:t xml:space="preserve">Volleyball </w:t>
      </w:r>
    </w:p>
    <w:p w:rsidR="006A61FF" w:rsidRPr="00E82E7A" w:rsidRDefault="006A61FF" w:rsidP="006A61FF">
      <w:pPr>
        <w:spacing w:after="0" w:line="240" w:lineRule="auto"/>
        <w:rPr>
          <w:sz w:val="24"/>
          <w:szCs w:val="24"/>
        </w:rPr>
      </w:pPr>
    </w:p>
    <w:p w:rsidR="006A61FF" w:rsidRPr="00E82E7A" w:rsidRDefault="006A61FF" w:rsidP="006A61FF">
      <w:pPr>
        <w:spacing w:after="0" w:line="240" w:lineRule="auto"/>
        <w:rPr>
          <w:rFonts w:eastAsia="Times New Roman" w:cs="Times New Roman"/>
          <w:sz w:val="24"/>
          <w:szCs w:val="24"/>
        </w:rPr>
      </w:pPr>
      <w:r w:rsidRPr="00E82E7A">
        <w:rPr>
          <w:rFonts w:eastAsia="Times New Roman" w:cs="Times New Roman"/>
          <w:sz w:val="24"/>
          <w:szCs w:val="24"/>
        </w:rPr>
        <w:t xml:space="preserve">***************************************************************************** </w:t>
      </w:r>
    </w:p>
    <w:p w:rsidR="006A61FF" w:rsidRPr="00E82E7A" w:rsidRDefault="006A61FF" w:rsidP="006A61FF">
      <w:pPr>
        <w:spacing w:after="0" w:line="240" w:lineRule="auto"/>
        <w:rPr>
          <w:sz w:val="24"/>
          <w:szCs w:val="24"/>
        </w:rPr>
      </w:pPr>
    </w:p>
    <w:p w:rsidR="004403FF" w:rsidRDefault="004403FF" w:rsidP="003A7633">
      <w:pPr>
        <w:spacing w:after="0" w:line="240" w:lineRule="auto"/>
        <w:rPr>
          <w:b/>
          <w:sz w:val="24"/>
          <w:szCs w:val="24"/>
          <w:highlight w:val="yellow"/>
          <w:u w:val="single"/>
        </w:rPr>
      </w:pPr>
    </w:p>
    <w:p w:rsidR="004403FF" w:rsidRDefault="004403FF" w:rsidP="003A7633">
      <w:pPr>
        <w:spacing w:after="0" w:line="240" w:lineRule="auto"/>
        <w:rPr>
          <w:b/>
          <w:sz w:val="24"/>
          <w:szCs w:val="24"/>
          <w:highlight w:val="yellow"/>
          <w:u w:val="single"/>
        </w:rPr>
      </w:pPr>
    </w:p>
    <w:p w:rsidR="004403FF" w:rsidRDefault="004403FF" w:rsidP="003A7633">
      <w:pPr>
        <w:spacing w:after="0" w:line="240" w:lineRule="auto"/>
        <w:rPr>
          <w:b/>
          <w:sz w:val="24"/>
          <w:szCs w:val="24"/>
          <w:highlight w:val="yellow"/>
          <w:u w:val="single"/>
        </w:rPr>
      </w:pPr>
    </w:p>
    <w:p w:rsidR="004403FF" w:rsidRDefault="004403FF" w:rsidP="003A7633">
      <w:pPr>
        <w:spacing w:after="0" w:line="240" w:lineRule="auto"/>
        <w:rPr>
          <w:b/>
          <w:sz w:val="24"/>
          <w:szCs w:val="24"/>
          <w:highlight w:val="yellow"/>
          <w:u w:val="single"/>
        </w:rPr>
      </w:pPr>
    </w:p>
    <w:p w:rsidR="004403FF" w:rsidRDefault="004403FF" w:rsidP="003A7633">
      <w:pPr>
        <w:spacing w:after="0" w:line="240" w:lineRule="auto"/>
        <w:rPr>
          <w:b/>
          <w:sz w:val="24"/>
          <w:szCs w:val="24"/>
          <w:highlight w:val="yellow"/>
          <w:u w:val="single"/>
        </w:rPr>
      </w:pPr>
    </w:p>
    <w:p w:rsidR="004403FF" w:rsidRDefault="004403FF" w:rsidP="004403FF">
      <w:pPr>
        <w:spacing w:after="0" w:line="240" w:lineRule="auto"/>
        <w:rPr>
          <w:b/>
          <w:sz w:val="28"/>
          <w:szCs w:val="24"/>
          <w:u w:val="single"/>
        </w:rPr>
      </w:pPr>
      <w:r w:rsidRPr="00DE156C">
        <w:rPr>
          <w:b/>
          <w:noProof/>
          <w:sz w:val="20"/>
          <w:szCs w:val="24"/>
          <w:u w:val="single"/>
        </w:rPr>
        <mc:AlternateContent>
          <mc:Choice Requires="wps">
            <w:drawing>
              <wp:anchor distT="45720" distB="45720" distL="114300" distR="114300" simplePos="0" relativeHeight="251668480" behindDoc="0" locked="0" layoutInCell="1" allowOverlap="1" wp14:anchorId="154280FB" wp14:editId="335ADE5F">
                <wp:simplePos x="0" y="0"/>
                <wp:positionH relativeFrom="margin">
                  <wp:posOffset>2124075</wp:posOffset>
                </wp:positionH>
                <wp:positionV relativeFrom="paragraph">
                  <wp:posOffset>223982</wp:posOffset>
                </wp:positionV>
                <wp:extent cx="2124075" cy="1404620"/>
                <wp:effectExtent l="0" t="0" r="28575" b="2413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1404620"/>
                        </a:xfrm>
                        <a:prstGeom prst="rect">
                          <a:avLst/>
                        </a:prstGeom>
                        <a:solidFill>
                          <a:srgbClr val="FFFFFF"/>
                        </a:solidFill>
                        <a:ln w="9525">
                          <a:solidFill>
                            <a:srgbClr val="000000"/>
                          </a:solidFill>
                          <a:miter lim="800000"/>
                          <a:headEnd/>
                          <a:tailEnd/>
                        </a:ln>
                      </wps:spPr>
                      <wps:txbx>
                        <w:txbxContent>
                          <w:p w:rsidR="000C5591" w:rsidRDefault="000C5591" w:rsidP="004403FF">
                            <w:pPr>
                              <w:spacing w:after="0" w:line="240" w:lineRule="auto"/>
                              <w:rPr>
                                <w:b/>
                                <w:sz w:val="20"/>
                                <w:szCs w:val="24"/>
                                <w:u w:val="single"/>
                              </w:rPr>
                            </w:pPr>
                            <w:r w:rsidRPr="00B31060">
                              <w:rPr>
                                <w:b/>
                                <w:sz w:val="20"/>
                                <w:szCs w:val="24"/>
                                <w:u w:val="single"/>
                              </w:rPr>
                              <w:t>Language Arts (LA)</w:t>
                            </w:r>
                          </w:p>
                          <w:p w:rsidR="000C5591" w:rsidRPr="00B31060" w:rsidRDefault="000C5591" w:rsidP="004403FF">
                            <w:pPr>
                              <w:spacing w:after="0" w:line="240" w:lineRule="auto"/>
                              <w:rPr>
                                <w:sz w:val="20"/>
                                <w:szCs w:val="20"/>
                              </w:rPr>
                            </w:pPr>
                            <w:r w:rsidRPr="00B31060">
                              <w:rPr>
                                <w:sz w:val="20"/>
                                <w:szCs w:val="20"/>
                              </w:rPr>
                              <w:t>Basic Reading II</w:t>
                            </w:r>
                            <w:r>
                              <w:rPr>
                                <w:sz w:val="20"/>
                                <w:szCs w:val="20"/>
                              </w:rPr>
                              <w:t>^</w:t>
                            </w:r>
                          </w:p>
                          <w:p w:rsidR="000C5591" w:rsidRDefault="000C5591" w:rsidP="004403FF">
                            <w:pPr>
                              <w:spacing w:after="0" w:line="240" w:lineRule="auto"/>
                              <w:rPr>
                                <w:sz w:val="20"/>
                                <w:szCs w:val="24"/>
                              </w:rPr>
                            </w:pPr>
                            <w:r w:rsidRPr="00B31060">
                              <w:rPr>
                                <w:sz w:val="20"/>
                                <w:szCs w:val="20"/>
                              </w:rPr>
                              <w:t>Grade 8 Language Arts/Reading</w:t>
                            </w:r>
                            <w:r>
                              <w:rPr>
                                <w:sz w:val="20"/>
                                <w:szCs w:val="20"/>
                              </w:rPr>
                              <w:t>^</w:t>
                            </w:r>
                          </w:p>
                          <w:p w:rsidR="000C5591" w:rsidRDefault="000C5591" w:rsidP="004403FF">
                            <w:pPr>
                              <w:spacing w:after="0" w:line="240" w:lineRule="auto"/>
                              <w:rPr>
                                <w:b/>
                                <w:sz w:val="20"/>
                                <w:szCs w:val="24"/>
                                <w:u w:val="single"/>
                              </w:rPr>
                            </w:pPr>
                            <w:r>
                              <w:rPr>
                                <w:sz w:val="20"/>
                                <w:szCs w:val="24"/>
                              </w:rPr>
                              <w:t>English I*</w:t>
                            </w:r>
                          </w:p>
                          <w:p w:rsidR="000C5591" w:rsidRDefault="000C5591" w:rsidP="004403FF">
                            <w:pPr>
                              <w:spacing w:after="0" w:line="240" w:lineRule="auto"/>
                              <w:rPr>
                                <w:sz w:val="20"/>
                                <w:szCs w:val="20"/>
                              </w:rPr>
                            </w:pPr>
                            <w:r>
                              <w:rPr>
                                <w:sz w:val="20"/>
                                <w:szCs w:val="24"/>
                              </w:rPr>
                              <w:t>English II</w:t>
                            </w:r>
                            <w:r>
                              <w:rPr>
                                <w:sz w:val="20"/>
                                <w:szCs w:val="20"/>
                              </w:rPr>
                              <w:t>*</w:t>
                            </w:r>
                          </w:p>
                          <w:p w:rsidR="000C5591" w:rsidRDefault="000C5591" w:rsidP="004403FF">
                            <w:pPr>
                              <w:spacing w:after="0" w:line="240" w:lineRule="auto"/>
                              <w:rPr>
                                <w:sz w:val="20"/>
                                <w:szCs w:val="20"/>
                              </w:rPr>
                            </w:pPr>
                            <w:r>
                              <w:rPr>
                                <w:sz w:val="20"/>
                                <w:szCs w:val="20"/>
                              </w:rPr>
                              <w:t>English III^</w:t>
                            </w:r>
                          </w:p>
                          <w:p w:rsidR="000C5591" w:rsidRDefault="000C5591" w:rsidP="004403FF">
                            <w:pPr>
                              <w:spacing w:after="0" w:line="240" w:lineRule="auto"/>
                              <w:rPr>
                                <w:sz w:val="20"/>
                                <w:szCs w:val="20"/>
                              </w:rPr>
                            </w:pPr>
                            <w:r>
                              <w:rPr>
                                <w:sz w:val="20"/>
                                <w:szCs w:val="20"/>
                              </w:rPr>
                              <w:t>English IV^</w:t>
                            </w:r>
                          </w:p>
                          <w:p w:rsidR="000C5591" w:rsidRDefault="000C5591" w:rsidP="004403FF">
                            <w:pPr>
                              <w:spacing w:after="0" w:line="240" w:lineRule="auto"/>
                              <w:rPr>
                                <w:b/>
                                <w:sz w:val="20"/>
                                <w:szCs w:val="24"/>
                                <w:u w:val="single"/>
                              </w:rPr>
                            </w:pPr>
                            <w:r>
                              <w:rPr>
                                <w:sz w:val="20"/>
                                <w:szCs w:val="20"/>
                              </w:rPr>
                              <w:t>English Language &amp; Composition^</w:t>
                            </w:r>
                          </w:p>
                          <w:p w:rsidR="000C5591" w:rsidRDefault="000C5591" w:rsidP="004403FF">
                            <w:pPr>
                              <w:spacing w:after="0" w:line="240" w:lineRule="auto"/>
                              <w:rPr>
                                <w:b/>
                                <w:sz w:val="20"/>
                                <w:szCs w:val="24"/>
                                <w:u w:val="single"/>
                              </w:rPr>
                            </w:pPr>
                            <w:r w:rsidRPr="00B31060">
                              <w:rPr>
                                <w:sz w:val="20"/>
                                <w:szCs w:val="24"/>
                              </w:rPr>
                              <w:t>British Literature</w:t>
                            </w:r>
                          </w:p>
                          <w:p w:rsidR="000C5591" w:rsidRDefault="000C5591" w:rsidP="004403FF">
                            <w:pPr>
                              <w:spacing w:after="0" w:line="240" w:lineRule="auto"/>
                              <w:rPr>
                                <w:b/>
                                <w:sz w:val="20"/>
                                <w:szCs w:val="24"/>
                                <w:u w:val="single"/>
                              </w:rPr>
                            </w:pPr>
                            <w:r w:rsidRPr="00B31060">
                              <w:rPr>
                                <w:sz w:val="20"/>
                                <w:szCs w:val="20"/>
                              </w:rPr>
                              <w:t>Public Speaking</w:t>
                            </w:r>
                          </w:p>
                          <w:p w:rsidR="000C5591" w:rsidRDefault="000C5591" w:rsidP="004403FF">
                            <w:pPr>
                              <w:spacing w:after="0" w:line="240" w:lineRule="auto"/>
                              <w:rPr>
                                <w:b/>
                                <w:sz w:val="20"/>
                                <w:szCs w:val="24"/>
                                <w:u w:val="single"/>
                              </w:rPr>
                            </w:pPr>
                            <w:r w:rsidRPr="00B31060">
                              <w:rPr>
                                <w:sz w:val="20"/>
                                <w:szCs w:val="20"/>
                              </w:rPr>
                              <w:t>Expository Writing</w:t>
                            </w:r>
                          </w:p>
                          <w:p w:rsidR="000C5591" w:rsidRDefault="000C5591" w:rsidP="004403FF">
                            <w:pPr>
                              <w:spacing w:after="0" w:line="240" w:lineRule="auto"/>
                              <w:rPr>
                                <w:b/>
                                <w:sz w:val="20"/>
                                <w:szCs w:val="24"/>
                                <w:u w:val="single"/>
                              </w:rPr>
                            </w:pPr>
                            <w:r w:rsidRPr="00B31060">
                              <w:rPr>
                                <w:sz w:val="20"/>
                                <w:szCs w:val="20"/>
                              </w:rPr>
                              <w:t>English Acquisition</w:t>
                            </w:r>
                          </w:p>
                          <w:p w:rsidR="000C5591" w:rsidRPr="00B31060" w:rsidRDefault="000C5591" w:rsidP="004403FF">
                            <w:pPr>
                              <w:spacing w:after="0" w:line="240" w:lineRule="auto"/>
                              <w:rPr>
                                <w:sz w:val="20"/>
                                <w:szCs w:val="20"/>
                              </w:rPr>
                            </w:pPr>
                            <w:r w:rsidRPr="00B31060">
                              <w:rPr>
                                <w:sz w:val="20"/>
                                <w:szCs w:val="20"/>
                              </w:rPr>
                              <w:t>Survey of American Literature</w:t>
                            </w:r>
                            <w:r>
                              <w:rPr>
                                <w:sz w:val="20"/>
                                <w:szCs w:val="20"/>
                              </w:rPr>
                              <w:t>^</w:t>
                            </w:r>
                          </w:p>
                          <w:p w:rsidR="000C5591" w:rsidRPr="00B31060" w:rsidRDefault="000C5591" w:rsidP="004403FF">
                            <w:pPr>
                              <w:spacing w:after="0" w:line="240" w:lineRule="auto"/>
                              <w:rPr>
                                <w:sz w:val="20"/>
                                <w:szCs w:val="20"/>
                              </w:rPr>
                            </w:pPr>
                            <w:r w:rsidRPr="00B31060">
                              <w:rPr>
                                <w:sz w:val="20"/>
                                <w:szCs w:val="20"/>
                              </w:rPr>
                              <w:t>College Prep English</w:t>
                            </w:r>
                            <w:r>
                              <w:rPr>
                                <w:sz w:val="20"/>
                                <w:szCs w:val="20"/>
                              </w:rPr>
                              <w:t>^</w:t>
                            </w:r>
                          </w:p>
                          <w:p w:rsidR="000C5591" w:rsidRDefault="000C5591" w:rsidP="004403FF">
                            <w:pPr>
                              <w:spacing w:after="0" w:line="240" w:lineRule="auto"/>
                              <w:rPr>
                                <w:b/>
                                <w:sz w:val="20"/>
                                <w:szCs w:val="24"/>
                                <w:u w:val="single"/>
                              </w:rPr>
                            </w:pPr>
                          </w:p>
                          <w:p w:rsidR="000C5591" w:rsidRDefault="000C5591" w:rsidP="004403FF">
                            <w:pPr>
                              <w:spacing w:after="0" w:line="240" w:lineRule="auto"/>
                            </w:pPr>
                            <w:r w:rsidRPr="00B31060">
                              <w:rPr>
                                <w:b/>
                                <w:sz w:val="20"/>
                                <w:szCs w:val="20"/>
                                <w:u w:val="single"/>
                              </w:rPr>
                              <w:t>Math (MA)</w:t>
                            </w:r>
                          </w:p>
                          <w:p w:rsidR="000C5591" w:rsidRPr="00B31060" w:rsidRDefault="000C5591" w:rsidP="004403FF">
                            <w:pPr>
                              <w:spacing w:after="0" w:line="240" w:lineRule="auto"/>
                              <w:rPr>
                                <w:sz w:val="20"/>
                                <w:szCs w:val="20"/>
                              </w:rPr>
                            </w:pPr>
                            <w:r w:rsidRPr="00B31060">
                              <w:rPr>
                                <w:sz w:val="20"/>
                                <w:szCs w:val="20"/>
                              </w:rPr>
                              <w:t>Essential Math-SE</w:t>
                            </w:r>
                            <w:r>
                              <w:rPr>
                                <w:sz w:val="20"/>
                                <w:szCs w:val="20"/>
                              </w:rPr>
                              <w:t>^</w:t>
                            </w:r>
                          </w:p>
                          <w:p w:rsidR="000C5591" w:rsidRPr="00B31060" w:rsidRDefault="000C5591" w:rsidP="004403FF">
                            <w:pPr>
                              <w:spacing w:after="0" w:line="240" w:lineRule="auto"/>
                              <w:rPr>
                                <w:sz w:val="20"/>
                                <w:szCs w:val="20"/>
                              </w:rPr>
                            </w:pPr>
                            <w:r w:rsidRPr="00B31060">
                              <w:rPr>
                                <w:sz w:val="20"/>
                                <w:szCs w:val="20"/>
                              </w:rPr>
                              <w:t>FUNMath</w:t>
                            </w:r>
                            <w:r>
                              <w:rPr>
                                <w:sz w:val="20"/>
                                <w:szCs w:val="20"/>
                              </w:rPr>
                              <w:t>^</w:t>
                            </w:r>
                          </w:p>
                          <w:p w:rsidR="000C5591" w:rsidRPr="00B31060" w:rsidRDefault="000C5591" w:rsidP="004403FF">
                            <w:pPr>
                              <w:spacing w:after="0" w:line="240" w:lineRule="auto"/>
                              <w:rPr>
                                <w:sz w:val="20"/>
                                <w:szCs w:val="20"/>
                              </w:rPr>
                            </w:pPr>
                            <w:r w:rsidRPr="00B31060">
                              <w:rPr>
                                <w:sz w:val="20"/>
                                <w:szCs w:val="20"/>
                              </w:rPr>
                              <w:t>FUNMath Spanish</w:t>
                            </w:r>
                            <w:r>
                              <w:rPr>
                                <w:sz w:val="20"/>
                                <w:szCs w:val="20"/>
                              </w:rPr>
                              <w:t>^</w:t>
                            </w:r>
                          </w:p>
                          <w:p w:rsidR="000C5591" w:rsidRPr="00B31060" w:rsidRDefault="000C5591" w:rsidP="004403FF">
                            <w:pPr>
                              <w:spacing w:after="0" w:line="240" w:lineRule="auto"/>
                              <w:rPr>
                                <w:sz w:val="20"/>
                                <w:szCs w:val="20"/>
                              </w:rPr>
                            </w:pPr>
                            <w:r w:rsidRPr="00B31060">
                              <w:rPr>
                                <w:sz w:val="20"/>
                                <w:szCs w:val="20"/>
                              </w:rPr>
                              <w:t>Pre-Algebra-SE</w:t>
                            </w:r>
                            <w:r>
                              <w:rPr>
                                <w:sz w:val="20"/>
                                <w:szCs w:val="20"/>
                              </w:rPr>
                              <w:t>^</w:t>
                            </w:r>
                          </w:p>
                          <w:p w:rsidR="000C5591" w:rsidRDefault="000C5591" w:rsidP="004403FF">
                            <w:pPr>
                              <w:spacing w:after="0" w:line="240" w:lineRule="auto"/>
                            </w:pPr>
                            <w:r w:rsidRPr="00B31060">
                              <w:rPr>
                                <w:sz w:val="20"/>
                                <w:szCs w:val="20"/>
                              </w:rPr>
                              <w:t>Pre-Algebra</w:t>
                            </w:r>
                            <w:r>
                              <w:rPr>
                                <w:sz w:val="20"/>
                                <w:szCs w:val="20"/>
                              </w:rPr>
                              <w:t>*</w:t>
                            </w:r>
                          </w:p>
                          <w:p w:rsidR="000C5591" w:rsidRPr="00B31060" w:rsidRDefault="000C5591" w:rsidP="004403FF">
                            <w:pPr>
                              <w:spacing w:after="0" w:line="240" w:lineRule="auto"/>
                              <w:rPr>
                                <w:sz w:val="20"/>
                                <w:szCs w:val="20"/>
                              </w:rPr>
                            </w:pPr>
                            <w:r w:rsidRPr="00B31060">
                              <w:rPr>
                                <w:sz w:val="20"/>
                                <w:szCs w:val="20"/>
                              </w:rPr>
                              <w:t>Algebra Spanish</w:t>
                            </w:r>
                            <w:r>
                              <w:rPr>
                                <w:sz w:val="20"/>
                                <w:szCs w:val="20"/>
                              </w:rPr>
                              <w:t>^</w:t>
                            </w:r>
                          </w:p>
                          <w:p w:rsidR="000C5591" w:rsidRPr="00B31060" w:rsidRDefault="000C5591" w:rsidP="004403FF">
                            <w:pPr>
                              <w:spacing w:after="0" w:line="240" w:lineRule="auto"/>
                              <w:rPr>
                                <w:sz w:val="20"/>
                                <w:szCs w:val="20"/>
                              </w:rPr>
                            </w:pPr>
                            <w:r w:rsidRPr="00B31060">
                              <w:rPr>
                                <w:sz w:val="20"/>
                                <w:szCs w:val="20"/>
                              </w:rPr>
                              <w:t>Algebra-SE</w:t>
                            </w:r>
                            <w:r>
                              <w:rPr>
                                <w:sz w:val="20"/>
                                <w:szCs w:val="20"/>
                              </w:rPr>
                              <w:t>^</w:t>
                            </w:r>
                          </w:p>
                          <w:p w:rsidR="000C5591" w:rsidRDefault="000C5591" w:rsidP="004403FF">
                            <w:pPr>
                              <w:spacing w:after="0" w:line="240" w:lineRule="auto"/>
                            </w:pPr>
                            <w:r w:rsidRPr="00B31060">
                              <w:rPr>
                                <w:sz w:val="20"/>
                                <w:szCs w:val="20"/>
                              </w:rPr>
                              <w:t>Algebra 1</w:t>
                            </w:r>
                            <w:r>
                              <w:rPr>
                                <w:sz w:val="20"/>
                                <w:szCs w:val="20"/>
                              </w:rPr>
                              <w:t>*</w:t>
                            </w:r>
                          </w:p>
                          <w:p w:rsidR="000C5591" w:rsidRPr="00B31060" w:rsidRDefault="000C5591" w:rsidP="004403FF">
                            <w:pPr>
                              <w:spacing w:after="0" w:line="240" w:lineRule="auto"/>
                              <w:rPr>
                                <w:sz w:val="20"/>
                                <w:szCs w:val="20"/>
                              </w:rPr>
                            </w:pPr>
                            <w:r w:rsidRPr="00B31060">
                              <w:rPr>
                                <w:sz w:val="20"/>
                                <w:szCs w:val="20"/>
                              </w:rPr>
                              <w:t>Geometry-SE</w:t>
                            </w:r>
                            <w:r>
                              <w:rPr>
                                <w:sz w:val="20"/>
                                <w:szCs w:val="20"/>
                              </w:rPr>
                              <w:t>^</w:t>
                            </w:r>
                          </w:p>
                          <w:p w:rsidR="000C5591" w:rsidRDefault="000C5591" w:rsidP="004403FF">
                            <w:pPr>
                              <w:spacing w:after="0" w:line="240" w:lineRule="auto"/>
                            </w:pPr>
                            <w:r w:rsidRPr="00B31060">
                              <w:rPr>
                                <w:sz w:val="20"/>
                                <w:szCs w:val="20"/>
                              </w:rPr>
                              <w:t>Geometry</w:t>
                            </w:r>
                            <w:r>
                              <w:rPr>
                                <w:sz w:val="20"/>
                                <w:szCs w:val="20"/>
                              </w:rPr>
                              <w:t>*</w:t>
                            </w:r>
                          </w:p>
                          <w:p w:rsidR="000C5591" w:rsidRDefault="000C5591" w:rsidP="004403FF">
                            <w:pPr>
                              <w:spacing w:after="0" w:line="240" w:lineRule="auto"/>
                            </w:pPr>
                            <w:r w:rsidRPr="00B31060">
                              <w:rPr>
                                <w:sz w:val="20"/>
                                <w:szCs w:val="20"/>
                              </w:rPr>
                              <w:t>Algebra 2</w:t>
                            </w:r>
                            <w:r>
                              <w:rPr>
                                <w:sz w:val="20"/>
                                <w:szCs w:val="20"/>
                              </w:rPr>
                              <w:t>*</w:t>
                            </w:r>
                          </w:p>
                          <w:p w:rsidR="000C5591" w:rsidRDefault="000C5591" w:rsidP="004403FF">
                            <w:pPr>
                              <w:spacing w:after="0" w:line="240" w:lineRule="auto"/>
                            </w:pPr>
                            <w:r w:rsidRPr="00B31060">
                              <w:rPr>
                                <w:sz w:val="20"/>
                                <w:szCs w:val="20"/>
                              </w:rPr>
                              <w:t>Trigonometry</w:t>
                            </w:r>
                            <w:r>
                              <w:rPr>
                                <w:sz w:val="20"/>
                                <w:szCs w:val="20"/>
                              </w:rPr>
                              <w:t>*</w:t>
                            </w:r>
                          </w:p>
                          <w:p w:rsidR="000C5591" w:rsidRPr="00B31060" w:rsidRDefault="000C5591" w:rsidP="004403FF">
                            <w:pPr>
                              <w:spacing w:after="0" w:line="240" w:lineRule="auto"/>
                              <w:rPr>
                                <w:sz w:val="20"/>
                                <w:szCs w:val="20"/>
                              </w:rPr>
                            </w:pPr>
                            <w:r w:rsidRPr="00B31060">
                              <w:rPr>
                                <w:sz w:val="20"/>
                                <w:szCs w:val="20"/>
                              </w:rPr>
                              <w:t>Pre-Calculus</w:t>
                            </w:r>
                            <w:r>
                              <w:rPr>
                                <w:sz w:val="20"/>
                                <w:szCs w:val="20"/>
                              </w:rPr>
                              <w:t>*</w:t>
                            </w:r>
                          </w:p>
                          <w:p w:rsidR="000C5591" w:rsidRPr="00B31060" w:rsidRDefault="000C5591" w:rsidP="004403FF">
                            <w:pPr>
                              <w:spacing w:after="0" w:line="240" w:lineRule="auto"/>
                              <w:rPr>
                                <w:sz w:val="20"/>
                                <w:szCs w:val="20"/>
                              </w:rPr>
                            </w:pPr>
                            <w:r w:rsidRPr="00B31060">
                              <w:rPr>
                                <w:sz w:val="20"/>
                                <w:szCs w:val="20"/>
                              </w:rPr>
                              <w:t>Calculus</w:t>
                            </w:r>
                            <w:r>
                              <w:rPr>
                                <w:sz w:val="20"/>
                                <w:szCs w:val="20"/>
                              </w:rPr>
                              <w:t>*++</w:t>
                            </w:r>
                          </w:p>
                          <w:p w:rsidR="000C5591" w:rsidRDefault="000C5591" w:rsidP="004403FF">
                            <w:pPr>
                              <w:spacing w:after="0" w:line="240" w:lineRule="auto"/>
                              <w:rPr>
                                <w:sz w:val="20"/>
                                <w:szCs w:val="20"/>
                              </w:rPr>
                            </w:pPr>
                            <w:r w:rsidRPr="00877BDB">
                              <w:rPr>
                                <w:sz w:val="20"/>
                                <w:szCs w:val="20"/>
                              </w:rPr>
                              <w:t>College Exam Math Preparation^</w:t>
                            </w:r>
                          </w:p>
                          <w:p w:rsidR="000C5591" w:rsidRPr="00877BDB" w:rsidRDefault="000C5591" w:rsidP="004403FF">
                            <w:pPr>
                              <w:spacing w:after="0" w:line="240" w:lineRule="auto"/>
                              <w:rPr>
                                <w:sz w:val="20"/>
                                <w:szCs w:val="20"/>
                              </w:rPr>
                            </w:pPr>
                            <w:r w:rsidRPr="00877BDB">
                              <w:rPr>
                                <w:sz w:val="20"/>
                                <w:szCs w:val="20"/>
                              </w:rPr>
                              <w:t>Consumer Math</w:t>
                            </w:r>
                            <w:r>
                              <w:rPr>
                                <w:sz w:val="20"/>
                                <w:szCs w:val="20"/>
                              </w:rPr>
                              <w:t>^</w:t>
                            </w:r>
                          </w:p>
                          <w:p w:rsidR="000C5591" w:rsidRPr="00877BDB" w:rsidRDefault="000C5591" w:rsidP="004403FF">
                            <w:pPr>
                              <w:spacing w:after="0" w:line="240" w:lineRule="auto"/>
                              <w:rPr>
                                <w:sz w:val="20"/>
                                <w:szCs w:val="20"/>
                              </w:rPr>
                            </w:pPr>
                          </w:p>
                          <w:p w:rsidR="000C5591" w:rsidRPr="00877BDB" w:rsidRDefault="000C5591" w:rsidP="004403FF">
                            <w:pPr>
                              <w:spacing w:after="0" w:line="240" w:lineRule="auto"/>
                              <w:rPr>
                                <w:sz w:val="20"/>
                                <w:szCs w:val="20"/>
                              </w:rPr>
                            </w:pPr>
                            <w:r w:rsidRPr="00877BDB">
                              <w:rPr>
                                <w:b/>
                                <w:sz w:val="20"/>
                                <w:szCs w:val="20"/>
                                <w:u w:val="single"/>
                              </w:rPr>
                              <w:t>Technology</w:t>
                            </w:r>
                          </w:p>
                          <w:p w:rsidR="000C5591" w:rsidRPr="00877BDB" w:rsidRDefault="000C5591" w:rsidP="004403FF">
                            <w:pPr>
                              <w:spacing w:after="0" w:line="240" w:lineRule="auto"/>
                              <w:rPr>
                                <w:sz w:val="20"/>
                                <w:szCs w:val="20"/>
                              </w:rPr>
                            </w:pPr>
                            <w:r w:rsidRPr="00877BDB">
                              <w:rPr>
                                <w:sz w:val="20"/>
                                <w:szCs w:val="20"/>
                              </w:rPr>
                              <w:t>Auto Tech</w:t>
                            </w:r>
                          </w:p>
                          <w:p w:rsidR="000C5591" w:rsidRDefault="000C5591" w:rsidP="004403FF">
                            <w:pPr>
                              <w:spacing w:after="0" w:line="240" w:lineRule="auto"/>
                              <w:rPr>
                                <w:sz w:val="20"/>
                                <w:szCs w:val="20"/>
                              </w:rPr>
                            </w:pPr>
                            <w:r w:rsidRPr="00B31060">
                              <w:rPr>
                                <w:sz w:val="20"/>
                                <w:szCs w:val="20"/>
                              </w:rPr>
                              <w:t>Metal Tech 1</w:t>
                            </w:r>
                          </w:p>
                          <w:p w:rsidR="000C5591" w:rsidRDefault="000C5591" w:rsidP="004403FF">
                            <w:pPr>
                              <w:spacing w:after="0" w:line="240" w:lineRule="auto"/>
                              <w:rPr>
                                <w:sz w:val="20"/>
                                <w:szCs w:val="24"/>
                              </w:rPr>
                            </w:pPr>
                            <w:r w:rsidRPr="00B31060">
                              <w:rPr>
                                <w:sz w:val="20"/>
                                <w:szCs w:val="24"/>
                              </w:rPr>
                              <w:t>Metal Tech 2</w:t>
                            </w:r>
                          </w:p>
                          <w:p w:rsidR="000C5591" w:rsidRDefault="000C5591" w:rsidP="004403FF">
                            <w:pPr>
                              <w:spacing w:after="0" w:line="240" w:lineRule="auto"/>
                              <w:rPr>
                                <w:sz w:val="20"/>
                                <w:szCs w:val="24"/>
                              </w:rPr>
                            </w:pPr>
                            <w:r w:rsidRPr="00B31060">
                              <w:rPr>
                                <w:sz w:val="20"/>
                                <w:szCs w:val="24"/>
                              </w:rPr>
                              <w:t>Wood Tech</w:t>
                            </w:r>
                          </w:p>
                          <w:p w:rsidR="000C5591" w:rsidRDefault="000C5591" w:rsidP="004403FF">
                            <w:pPr>
                              <w:spacing w:after="0" w:line="240" w:lineRule="auto"/>
                              <w:rPr>
                                <w:sz w:val="20"/>
                                <w:szCs w:val="24"/>
                              </w:rPr>
                            </w:pPr>
                            <w:r w:rsidRPr="00B31060">
                              <w:rPr>
                                <w:sz w:val="20"/>
                                <w:szCs w:val="24"/>
                              </w:rPr>
                              <w:t>Engineering Tech</w:t>
                            </w:r>
                          </w:p>
                          <w:p w:rsidR="000C5591" w:rsidRDefault="000C5591" w:rsidP="004403FF">
                            <w:pPr>
                              <w:spacing w:after="0" w:line="240" w:lineRule="auto"/>
                              <w:rPr>
                                <w:sz w:val="20"/>
                                <w:szCs w:val="24"/>
                              </w:rPr>
                            </w:pPr>
                            <w:r>
                              <w:rPr>
                                <w:sz w:val="20"/>
                                <w:szCs w:val="24"/>
                              </w:rPr>
                              <w:t>Technology &amp; Research^</w:t>
                            </w:r>
                          </w:p>
                          <w:p w:rsidR="000C5591" w:rsidRDefault="000C5591" w:rsidP="004403FF">
                            <w:pPr>
                              <w:spacing w:after="0" w:line="240" w:lineRule="auto"/>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54280FB" id="_x0000_t202" coordsize="21600,21600" o:spt="202" path="m,l,21600r21600,l21600,xe">
                <v:stroke joinstyle="miter"/>
                <v:path gradientshapeok="t" o:connecttype="rect"/>
              </v:shapetype>
              <v:shape id="Text Box 2" o:spid="_x0000_s1026" type="#_x0000_t202" style="position:absolute;margin-left:167.25pt;margin-top:17.65pt;width:167.25pt;height:110.6pt;z-index:25166848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">
                <v:textbox style="mso-fit-shape-to-text:t">
                  <w:txbxContent>
                    <w:p w:rsidR="000C5591" w:rsidRDefault="000C5591" w:rsidP="004403FF">
                      <w:pPr>
                        <w:spacing w:after="0" w:line="240" w:lineRule="auto"/>
                        <w:rPr>
                          <w:b/>
                          <w:sz w:val="20"/>
                          <w:szCs w:val="24"/>
                          <w:u w:val="single"/>
                        </w:rPr>
                      </w:pPr>
                      <w:r w:rsidRPr="00B31060">
                        <w:rPr>
                          <w:b/>
                          <w:sz w:val="20"/>
                          <w:szCs w:val="24"/>
                          <w:u w:val="single"/>
                        </w:rPr>
                        <w:t>Language Arts (LA)</w:t>
                      </w:r>
                    </w:p>
                    <w:p w:rsidR="000C5591" w:rsidRPr="00B31060" w:rsidRDefault="000C5591" w:rsidP="004403FF">
                      <w:pPr>
                        <w:spacing w:after="0" w:line="240" w:lineRule="auto"/>
                        <w:rPr>
                          <w:sz w:val="20"/>
                          <w:szCs w:val="20"/>
                        </w:rPr>
                      </w:pPr>
                      <w:r w:rsidRPr="00B31060">
                        <w:rPr>
                          <w:sz w:val="20"/>
                          <w:szCs w:val="20"/>
                        </w:rPr>
                        <w:t>Basic Reading II</w:t>
                      </w:r>
                      <w:r>
                        <w:rPr>
                          <w:sz w:val="20"/>
                          <w:szCs w:val="20"/>
                        </w:rPr>
                        <w:t>^</w:t>
                      </w:r>
                    </w:p>
                    <w:p w:rsidR="000C5591" w:rsidRDefault="000C5591" w:rsidP="004403FF">
                      <w:pPr>
                        <w:spacing w:after="0" w:line="240" w:lineRule="auto"/>
                        <w:rPr>
                          <w:sz w:val="20"/>
                          <w:szCs w:val="24"/>
                        </w:rPr>
                      </w:pPr>
                      <w:r w:rsidRPr="00B31060">
                        <w:rPr>
                          <w:sz w:val="20"/>
                          <w:szCs w:val="20"/>
                        </w:rPr>
                        <w:t>Grade 8 Language Arts/Reading</w:t>
                      </w:r>
                      <w:r>
                        <w:rPr>
                          <w:sz w:val="20"/>
                          <w:szCs w:val="20"/>
                        </w:rPr>
                        <w:t>^</w:t>
                      </w:r>
                    </w:p>
                    <w:p w:rsidR="000C5591" w:rsidRDefault="000C5591" w:rsidP="004403FF">
                      <w:pPr>
                        <w:spacing w:after="0" w:line="240" w:lineRule="auto"/>
                        <w:rPr>
                          <w:b/>
                          <w:sz w:val="20"/>
                          <w:szCs w:val="24"/>
                          <w:u w:val="single"/>
                        </w:rPr>
                      </w:pPr>
                      <w:r>
                        <w:rPr>
                          <w:sz w:val="20"/>
                          <w:szCs w:val="24"/>
                        </w:rPr>
                        <w:t>English I*</w:t>
                      </w:r>
                    </w:p>
                    <w:p w:rsidR="000C5591" w:rsidRDefault="000C5591" w:rsidP="004403FF">
                      <w:pPr>
                        <w:spacing w:after="0" w:line="240" w:lineRule="auto"/>
                        <w:rPr>
                          <w:sz w:val="20"/>
                          <w:szCs w:val="20"/>
                        </w:rPr>
                      </w:pPr>
                      <w:r>
                        <w:rPr>
                          <w:sz w:val="20"/>
                          <w:szCs w:val="24"/>
                        </w:rPr>
                        <w:t>English II</w:t>
                      </w:r>
                      <w:r>
                        <w:rPr>
                          <w:sz w:val="20"/>
                          <w:szCs w:val="20"/>
                        </w:rPr>
                        <w:t>*</w:t>
                      </w:r>
                    </w:p>
                    <w:p w:rsidR="000C5591" w:rsidRDefault="000C5591" w:rsidP="004403FF">
                      <w:pPr>
                        <w:spacing w:after="0" w:line="240" w:lineRule="auto"/>
                        <w:rPr>
                          <w:sz w:val="20"/>
                          <w:szCs w:val="20"/>
                        </w:rPr>
                      </w:pPr>
                      <w:r>
                        <w:rPr>
                          <w:sz w:val="20"/>
                          <w:szCs w:val="20"/>
                        </w:rPr>
                        <w:t>English III^</w:t>
                      </w:r>
                    </w:p>
                    <w:p w:rsidR="000C5591" w:rsidRDefault="000C5591" w:rsidP="004403FF">
                      <w:pPr>
                        <w:spacing w:after="0" w:line="240" w:lineRule="auto"/>
                        <w:rPr>
                          <w:sz w:val="20"/>
                          <w:szCs w:val="20"/>
                        </w:rPr>
                      </w:pPr>
                      <w:r>
                        <w:rPr>
                          <w:sz w:val="20"/>
                          <w:szCs w:val="20"/>
                        </w:rPr>
                        <w:t>English IV^</w:t>
                      </w:r>
                    </w:p>
                    <w:p w:rsidR="000C5591" w:rsidRDefault="000C5591" w:rsidP="004403FF">
                      <w:pPr>
                        <w:spacing w:after="0" w:line="240" w:lineRule="auto"/>
                        <w:rPr>
                          <w:b/>
                          <w:sz w:val="20"/>
                          <w:szCs w:val="24"/>
                          <w:u w:val="single"/>
                        </w:rPr>
                      </w:pPr>
                      <w:r>
                        <w:rPr>
                          <w:sz w:val="20"/>
                          <w:szCs w:val="20"/>
                        </w:rPr>
                        <w:t>English Language &amp; Composition^</w:t>
                      </w:r>
                    </w:p>
                    <w:p w:rsidR="000C5591" w:rsidRDefault="000C5591" w:rsidP="004403FF">
                      <w:pPr>
                        <w:spacing w:after="0" w:line="240" w:lineRule="auto"/>
                        <w:rPr>
                          <w:b/>
                          <w:sz w:val="20"/>
                          <w:szCs w:val="24"/>
                          <w:u w:val="single"/>
                        </w:rPr>
                      </w:pPr>
                      <w:r w:rsidRPr="00B31060">
                        <w:rPr>
                          <w:sz w:val="20"/>
                          <w:szCs w:val="24"/>
                        </w:rPr>
                        <w:t>British Literature</w:t>
                      </w:r>
                    </w:p>
                    <w:p w:rsidR="000C5591" w:rsidRDefault="000C5591" w:rsidP="004403FF">
                      <w:pPr>
                        <w:spacing w:after="0" w:line="240" w:lineRule="auto"/>
                        <w:rPr>
                          <w:b/>
                          <w:sz w:val="20"/>
                          <w:szCs w:val="24"/>
                          <w:u w:val="single"/>
                        </w:rPr>
                      </w:pPr>
                      <w:r w:rsidRPr="00B31060">
                        <w:rPr>
                          <w:sz w:val="20"/>
                          <w:szCs w:val="20"/>
                        </w:rPr>
                        <w:t>Public Speaking</w:t>
                      </w:r>
                    </w:p>
                    <w:p w:rsidR="000C5591" w:rsidRDefault="000C5591" w:rsidP="004403FF">
                      <w:pPr>
                        <w:spacing w:after="0" w:line="240" w:lineRule="auto"/>
                        <w:rPr>
                          <w:b/>
                          <w:sz w:val="20"/>
                          <w:szCs w:val="24"/>
                          <w:u w:val="single"/>
                        </w:rPr>
                      </w:pPr>
                      <w:r w:rsidRPr="00B31060">
                        <w:rPr>
                          <w:sz w:val="20"/>
                          <w:szCs w:val="20"/>
                        </w:rPr>
                        <w:t>Expository Writing</w:t>
                      </w:r>
                    </w:p>
                    <w:p w:rsidR="000C5591" w:rsidRDefault="000C5591" w:rsidP="004403FF">
                      <w:pPr>
                        <w:spacing w:after="0" w:line="240" w:lineRule="auto"/>
                        <w:rPr>
                          <w:b/>
                          <w:sz w:val="20"/>
                          <w:szCs w:val="24"/>
                          <w:u w:val="single"/>
                        </w:rPr>
                      </w:pPr>
                      <w:r w:rsidRPr="00B31060">
                        <w:rPr>
                          <w:sz w:val="20"/>
                          <w:szCs w:val="20"/>
                        </w:rPr>
                        <w:t>English Acquisition</w:t>
                      </w:r>
                    </w:p>
                    <w:p w:rsidR="000C5591" w:rsidRPr="00B31060" w:rsidRDefault="000C5591" w:rsidP="004403FF">
                      <w:pPr>
                        <w:spacing w:after="0" w:line="240" w:lineRule="auto"/>
                        <w:rPr>
                          <w:sz w:val="20"/>
                          <w:szCs w:val="20"/>
                        </w:rPr>
                      </w:pPr>
                      <w:r w:rsidRPr="00B31060">
                        <w:rPr>
                          <w:sz w:val="20"/>
                          <w:szCs w:val="20"/>
                        </w:rPr>
                        <w:t>Survey of American Literature</w:t>
                      </w:r>
                      <w:r>
                        <w:rPr>
                          <w:sz w:val="20"/>
                          <w:szCs w:val="20"/>
                        </w:rPr>
                        <w:t>^</w:t>
                      </w:r>
                    </w:p>
                    <w:p w:rsidR="000C5591" w:rsidRPr="00B31060" w:rsidRDefault="000C5591" w:rsidP="004403FF">
                      <w:pPr>
                        <w:spacing w:after="0" w:line="240" w:lineRule="auto"/>
                        <w:rPr>
                          <w:sz w:val="20"/>
                          <w:szCs w:val="20"/>
                        </w:rPr>
                      </w:pPr>
                      <w:r w:rsidRPr="00B31060">
                        <w:rPr>
                          <w:sz w:val="20"/>
                          <w:szCs w:val="20"/>
                        </w:rPr>
                        <w:t>College Prep English</w:t>
                      </w:r>
                      <w:r>
                        <w:rPr>
                          <w:sz w:val="20"/>
                          <w:szCs w:val="20"/>
                        </w:rPr>
                        <w:t>^</w:t>
                      </w:r>
                    </w:p>
                    <w:p w:rsidR="000C5591" w:rsidRDefault="000C5591" w:rsidP="004403FF">
                      <w:pPr>
                        <w:spacing w:after="0" w:line="240" w:lineRule="auto"/>
                        <w:rPr>
                          <w:b/>
                          <w:sz w:val="20"/>
                          <w:szCs w:val="24"/>
                          <w:u w:val="single"/>
                        </w:rPr>
                      </w:pPr>
                    </w:p>
                    <w:p w:rsidR="000C5591" w:rsidRDefault="000C5591" w:rsidP="004403FF">
                      <w:pPr>
                        <w:spacing w:after="0" w:line="240" w:lineRule="auto"/>
                      </w:pPr>
                      <w:r w:rsidRPr="00B31060">
                        <w:rPr>
                          <w:b/>
                          <w:sz w:val="20"/>
                          <w:szCs w:val="20"/>
                          <w:u w:val="single"/>
                        </w:rPr>
                        <w:t>Math (MA)</w:t>
                      </w:r>
                    </w:p>
                    <w:p w:rsidR="000C5591" w:rsidRPr="00B31060" w:rsidRDefault="000C5591" w:rsidP="004403FF">
                      <w:pPr>
                        <w:spacing w:after="0" w:line="240" w:lineRule="auto"/>
                        <w:rPr>
                          <w:sz w:val="20"/>
                          <w:szCs w:val="20"/>
                        </w:rPr>
                      </w:pPr>
                      <w:r w:rsidRPr="00B31060">
                        <w:rPr>
                          <w:sz w:val="20"/>
                          <w:szCs w:val="20"/>
                        </w:rPr>
                        <w:t>Essential Math-SE</w:t>
                      </w:r>
                      <w:r>
                        <w:rPr>
                          <w:sz w:val="20"/>
                          <w:szCs w:val="20"/>
                        </w:rPr>
                        <w:t>^</w:t>
                      </w:r>
                    </w:p>
                    <w:p w:rsidR="000C5591" w:rsidRPr="00B31060" w:rsidRDefault="000C5591" w:rsidP="004403FF">
                      <w:pPr>
                        <w:spacing w:after="0" w:line="240" w:lineRule="auto"/>
                        <w:rPr>
                          <w:sz w:val="20"/>
                          <w:szCs w:val="20"/>
                        </w:rPr>
                      </w:pPr>
                      <w:proofErr w:type="spellStart"/>
                      <w:r w:rsidRPr="00B31060">
                        <w:rPr>
                          <w:sz w:val="20"/>
                          <w:szCs w:val="20"/>
                        </w:rPr>
                        <w:t>FUNMath</w:t>
                      </w:r>
                      <w:proofErr w:type="spellEnd"/>
                      <w:r>
                        <w:rPr>
                          <w:sz w:val="20"/>
                          <w:szCs w:val="20"/>
                        </w:rPr>
                        <w:t>^</w:t>
                      </w:r>
                    </w:p>
                    <w:p w:rsidR="000C5591" w:rsidRPr="00B31060" w:rsidRDefault="000C5591" w:rsidP="004403FF">
                      <w:pPr>
                        <w:spacing w:after="0" w:line="240" w:lineRule="auto"/>
                        <w:rPr>
                          <w:sz w:val="20"/>
                          <w:szCs w:val="20"/>
                        </w:rPr>
                      </w:pPr>
                      <w:proofErr w:type="spellStart"/>
                      <w:r w:rsidRPr="00B31060">
                        <w:rPr>
                          <w:sz w:val="20"/>
                          <w:szCs w:val="20"/>
                        </w:rPr>
                        <w:t>FUNMath</w:t>
                      </w:r>
                      <w:proofErr w:type="spellEnd"/>
                      <w:r w:rsidRPr="00B31060">
                        <w:rPr>
                          <w:sz w:val="20"/>
                          <w:szCs w:val="20"/>
                        </w:rPr>
                        <w:t xml:space="preserve"> Spanish</w:t>
                      </w:r>
                      <w:r>
                        <w:rPr>
                          <w:sz w:val="20"/>
                          <w:szCs w:val="20"/>
                        </w:rPr>
                        <w:t>^</w:t>
                      </w:r>
                    </w:p>
                    <w:p w:rsidR="000C5591" w:rsidRPr="00B31060" w:rsidRDefault="000C5591" w:rsidP="004403FF">
                      <w:pPr>
                        <w:spacing w:after="0" w:line="240" w:lineRule="auto"/>
                        <w:rPr>
                          <w:sz w:val="20"/>
                          <w:szCs w:val="20"/>
                        </w:rPr>
                      </w:pPr>
                      <w:r w:rsidRPr="00B31060">
                        <w:rPr>
                          <w:sz w:val="20"/>
                          <w:szCs w:val="20"/>
                        </w:rPr>
                        <w:t>Pre-Algebra-SE</w:t>
                      </w:r>
                      <w:r>
                        <w:rPr>
                          <w:sz w:val="20"/>
                          <w:szCs w:val="20"/>
                        </w:rPr>
                        <w:t>^</w:t>
                      </w:r>
                    </w:p>
                    <w:p w:rsidR="000C5591" w:rsidRDefault="000C5591" w:rsidP="004403FF">
                      <w:pPr>
                        <w:spacing w:after="0" w:line="240" w:lineRule="auto"/>
                      </w:pPr>
                      <w:r w:rsidRPr="00B31060">
                        <w:rPr>
                          <w:sz w:val="20"/>
                          <w:szCs w:val="20"/>
                        </w:rPr>
                        <w:t>Pre-Algebra</w:t>
                      </w:r>
                      <w:r>
                        <w:rPr>
                          <w:sz w:val="20"/>
                          <w:szCs w:val="20"/>
                        </w:rPr>
                        <w:t>*</w:t>
                      </w:r>
                    </w:p>
                    <w:p w:rsidR="000C5591" w:rsidRPr="00B31060" w:rsidRDefault="000C5591" w:rsidP="004403FF">
                      <w:pPr>
                        <w:spacing w:after="0" w:line="240" w:lineRule="auto"/>
                        <w:rPr>
                          <w:sz w:val="20"/>
                          <w:szCs w:val="20"/>
                        </w:rPr>
                      </w:pPr>
                      <w:r w:rsidRPr="00B31060">
                        <w:rPr>
                          <w:sz w:val="20"/>
                          <w:szCs w:val="20"/>
                        </w:rPr>
                        <w:t>Algebra Spanish</w:t>
                      </w:r>
                      <w:r>
                        <w:rPr>
                          <w:sz w:val="20"/>
                          <w:szCs w:val="20"/>
                        </w:rPr>
                        <w:t>^</w:t>
                      </w:r>
                    </w:p>
                    <w:p w:rsidR="000C5591" w:rsidRPr="00B31060" w:rsidRDefault="000C5591" w:rsidP="004403FF">
                      <w:pPr>
                        <w:spacing w:after="0" w:line="240" w:lineRule="auto"/>
                        <w:rPr>
                          <w:sz w:val="20"/>
                          <w:szCs w:val="20"/>
                        </w:rPr>
                      </w:pPr>
                      <w:r w:rsidRPr="00B31060">
                        <w:rPr>
                          <w:sz w:val="20"/>
                          <w:szCs w:val="20"/>
                        </w:rPr>
                        <w:t>Algebra-SE</w:t>
                      </w:r>
                      <w:r>
                        <w:rPr>
                          <w:sz w:val="20"/>
                          <w:szCs w:val="20"/>
                        </w:rPr>
                        <w:t>^</w:t>
                      </w:r>
                    </w:p>
                    <w:p w:rsidR="000C5591" w:rsidRDefault="000C5591" w:rsidP="004403FF">
                      <w:pPr>
                        <w:spacing w:after="0" w:line="240" w:lineRule="auto"/>
                      </w:pPr>
                      <w:r w:rsidRPr="00B31060">
                        <w:rPr>
                          <w:sz w:val="20"/>
                          <w:szCs w:val="20"/>
                        </w:rPr>
                        <w:t>Algebra 1</w:t>
                      </w:r>
                      <w:r>
                        <w:rPr>
                          <w:sz w:val="20"/>
                          <w:szCs w:val="20"/>
                        </w:rPr>
                        <w:t>*</w:t>
                      </w:r>
                    </w:p>
                    <w:p w:rsidR="000C5591" w:rsidRPr="00B31060" w:rsidRDefault="000C5591" w:rsidP="004403FF">
                      <w:pPr>
                        <w:spacing w:after="0" w:line="240" w:lineRule="auto"/>
                        <w:rPr>
                          <w:sz w:val="20"/>
                          <w:szCs w:val="20"/>
                        </w:rPr>
                      </w:pPr>
                      <w:r w:rsidRPr="00B31060">
                        <w:rPr>
                          <w:sz w:val="20"/>
                          <w:szCs w:val="20"/>
                        </w:rPr>
                        <w:t>Geometry-SE</w:t>
                      </w:r>
                      <w:r>
                        <w:rPr>
                          <w:sz w:val="20"/>
                          <w:szCs w:val="20"/>
                        </w:rPr>
                        <w:t>^</w:t>
                      </w:r>
                    </w:p>
                    <w:p w:rsidR="000C5591" w:rsidRDefault="000C5591" w:rsidP="004403FF">
                      <w:pPr>
                        <w:spacing w:after="0" w:line="240" w:lineRule="auto"/>
                      </w:pPr>
                      <w:r w:rsidRPr="00B31060">
                        <w:rPr>
                          <w:sz w:val="20"/>
                          <w:szCs w:val="20"/>
                        </w:rPr>
                        <w:t>Geometry</w:t>
                      </w:r>
                      <w:r>
                        <w:rPr>
                          <w:sz w:val="20"/>
                          <w:szCs w:val="20"/>
                        </w:rPr>
                        <w:t>*</w:t>
                      </w:r>
                    </w:p>
                    <w:p w:rsidR="000C5591" w:rsidRDefault="000C5591" w:rsidP="004403FF">
                      <w:pPr>
                        <w:spacing w:after="0" w:line="240" w:lineRule="auto"/>
                      </w:pPr>
                      <w:r w:rsidRPr="00B31060">
                        <w:rPr>
                          <w:sz w:val="20"/>
                          <w:szCs w:val="20"/>
                        </w:rPr>
                        <w:t>Algebra 2</w:t>
                      </w:r>
                      <w:r>
                        <w:rPr>
                          <w:sz w:val="20"/>
                          <w:szCs w:val="20"/>
                        </w:rPr>
                        <w:t>*</w:t>
                      </w:r>
                    </w:p>
                    <w:p w:rsidR="000C5591" w:rsidRDefault="000C5591" w:rsidP="004403FF">
                      <w:pPr>
                        <w:spacing w:after="0" w:line="240" w:lineRule="auto"/>
                      </w:pPr>
                      <w:r w:rsidRPr="00B31060">
                        <w:rPr>
                          <w:sz w:val="20"/>
                          <w:szCs w:val="20"/>
                        </w:rPr>
                        <w:t>Trigonometry</w:t>
                      </w:r>
                      <w:r>
                        <w:rPr>
                          <w:sz w:val="20"/>
                          <w:szCs w:val="20"/>
                        </w:rPr>
                        <w:t>*</w:t>
                      </w:r>
                    </w:p>
                    <w:p w:rsidR="000C5591" w:rsidRPr="00B31060" w:rsidRDefault="000C5591" w:rsidP="004403FF">
                      <w:pPr>
                        <w:spacing w:after="0" w:line="240" w:lineRule="auto"/>
                        <w:rPr>
                          <w:sz w:val="20"/>
                          <w:szCs w:val="20"/>
                        </w:rPr>
                      </w:pPr>
                      <w:r w:rsidRPr="00B31060">
                        <w:rPr>
                          <w:sz w:val="20"/>
                          <w:szCs w:val="20"/>
                        </w:rPr>
                        <w:t>Pre-Calculus</w:t>
                      </w:r>
                      <w:r>
                        <w:rPr>
                          <w:sz w:val="20"/>
                          <w:szCs w:val="20"/>
                        </w:rPr>
                        <w:t>*</w:t>
                      </w:r>
                    </w:p>
                    <w:p w:rsidR="000C5591" w:rsidRPr="00B31060" w:rsidRDefault="000C5591" w:rsidP="004403FF">
                      <w:pPr>
                        <w:spacing w:after="0" w:line="240" w:lineRule="auto"/>
                        <w:rPr>
                          <w:sz w:val="20"/>
                          <w:szCs w:val="20"/>
                        </w:rPr>
                      </w:pPr>
                      <w:r w:rsidRPr="00B31060">
                        <w:rPr>
                          <w:sz w:val="20"/>
                          <w:szCs w:val="20"/>
                        </w:rPr>
                        <w:t>Calculus</w:t>
                      </w:r>
                      <w:r>
                        <w:rPr>
                          <w:sz w:val="20"/>
                          <w:szCs w:val="20"/>
                        </w:rPr>
                        <w:t>*++</w:t>
                      </w:r>
                    </w:p>
                    <w:p w:rsidR="000C5591" w:rsidRDefault="000C5591" w:rsidP="004403FF">
                      <w:pPr>
                        <w:spacing w:after="0" w:line="240" w:lineRule="auto"/>
                        <w:rPr>
                          <w:sz w:val="20"/>
                          <w:szCs w:val="20"/>
                        </w:rPr>
                      </w:pPr>
                      <w:r w:rsidRPr="00877BDB">
                        <w:rPr>
                          <w:sz w:val="20"/>
                          <w:szCs w:val="20"/>
                        </w:rPr>
                        <w:t>College Exam Math Preparation^</w:t>
                      </w:r>
                    </w:p>
                    <w:p w:rsidR="000C5591" w:rsidRPr="00877BDB" w:rsidRDefault="000C5591" w:rsidP="004403FF">
                      <w:pPr>
                        <w:spacing w:after="0" w:line="240" w:lineRule="auto"/>
                        <w:rPr>
                          <w:sz w:val="20"/>
                          <w:szCs w:val="20"/>
                        </w:rPr>
                      </w:pPr>
                      <w:r w:rsidRPr="00877BDB">
                        <w:rPr>
                          <w:sz w:val="20"/>
                          <w:szCs w:val="20"/>
                        </w:rPr>
                        <w:t>Consumer Math</w:t>
                      </w:r>
                      <w:r>
                        <w:rPr>
                          <w:sz w:val="20"/>
                          <w:szCs w:val="20"/>
                        </w:rPr>
                        <w:t>^</w:t>
                      </w:r>
                    </w:p>
                    <w:p w:rsidR="000C5591" w:rsidRPr="00877BDB" w:rsidRDefault="000C5591" w:rsidP="004403FF">
                      <w:pPr>
                        <w:spacing w:after="0" w:line="240" w:lineRule="auto"/>
                        <w:rPr>
                          <w:sz w:val="20"/>
                          <w:szCs w:val="20"/>
                        </w:rPr>
                      </w:pPr>
                    </w:p>
                    <w:p w:rsidR="000C5591" w:rsidRPr="00877BDB" w:rsidRDefault="000C5591" w:rsidP="004403FF">
                      <w:pPr>
                        <w:spacing w:after="0" w:line="240" w:lineRule="auto"/>
                        <w:rPr>
                          <w:sz w:val="20"/>
                          <w:szCs w:val="20"/>
                        </w:rPr>
                      </w:pPr>
                      <w:r w:rsidRPr="00877BDB">
                        <w:rPr>
                          <w:b/>
                          <w:sz w:val="20"/>
                          <w:szCs w:val="20"/>
                          <w:u w:val="single"/>
                        </w:rPr>
                        <w:t>Technology</w:t>
                      </w:r>
                    </w:p>
                    <w:p w:rsidR="000C5591" w:rsidRPr="00877BDB" w:rsidRDefault="000C5591" w:rsidP="004403FF">
                      <w:pPr>
                        <w:spacing w:after="0" w:line="240" w:lineRule="auto"/>
                        <w:rPr>
                          <w:sz w:val="20"/>
                          <w:szCs w:val="20"/>
                        </w:rPr>
                      </w:pPr>
                      <w:r w:rsidRPr="00877BDB">
                        <w:rPr>
                          <w:sz w:val="20"/>
                          <w:szCs w:val="20"/>
                        </w:rPr>
                        <w:t>Auto Tech</w:t>
                      </w:r>
                    </w:p>
                    <w:p w:rsidR="000C5591" w:rsidRDefault="000C5591" w:rsidP="004403FF">
                      <w:pPr>
                        <w:spacing w:after="0" w:line="240" w:lineRule="auto"/>
                        <w:rPr>
                          <w:sz w:val="20"/>
                          <w:szCs w:val="20"/>
                        </w:rPr>
                      </w:pPr>
                      <w:r w:rsidRPr="00B31060">
                        <w:rPr>
                          <w:sz w:val="20"/>
                          <w:szCs w:val="20"/>
                        </w:rPr>
                        <w:t>Metal Tech 1</w:t>
                      </w:r>
                    </w:p>
                    <w:p w:rsidR="000C5591" w:rsidRDefault="000C5591" w:rsidP="004403FF">
                      <w:pPr>
                        <w:spacing w:after="0" w:line="240" w:lineRule="auto"/>
                        <w:rPr>
                          <w:sz w:val="20"/>
                          <w:szCs w:val="24"/>
                        </w:rPr>
                      </w:pPr>
                      <w:r w:rsidRPr="00B31060">
                        <w:rPr>
                          <w:sz w:val="20"/>
                          <w:szCs w:val="24"/>
                        </w:rPr>
                        <w:t>Metal Tech 2</w:t>
                      </w:r>
                    </w:p>
                    <w:p w:rsidR="000C5591" w:rsidRDefault="000C5591" w:rsidP="004403FF">
                      <w:pPr>
                        <w:spacing w:after="0" w:line="240" w:lineRule="auto"/>
                        <w:rPr>
                          <w:sz w:val="20"/>
                          <w:szCs w:val="24"/>
                        </w:rPr>
                      </w:pPr>
                      <w:r w:rsidRPr="00B31060">
                        <w:rPr>
                          <w:sz w:val="20"/>
                          <w:szCs w:val="24"/>
                        </w:rPr>
                        <w:t>Wood Tech</w:t>
                      </w:r>
                    </w:p>
                    <w:p w:rsidR="000C5591" w:rsidRDefault="000C5591" w:rsidP="004403FF">
                      <w:pPr>
                        <w:spacing w:after="0" w:line="240" w:lineRule="auto"/>
                        <w:rPr>
                          <w:sz w:val="20"/>
                          <w:szCs w:val="24"/>
                        </w:rPr>
                      </w:pPr>
                      <w:r w:rsidRPr="00B31060">
                        <w:rPr>
                          <w:sz w:val="20"/>
                          <w:szCs w:val="24"/>
                        </w:rPr>
                        <w:t>Engineering Tech</w:t>
                      </w:r>
                    </w:p>
                    <w:p w:rsidR="000C5591" w:rsidRDefault="000C5591" w:rsidP="004403FF">
                      <w:pPr>
                        <w:spacing w:after="0" w:line="240" w:lineRule="auto"/>
                        <w:rPr>
                          <w:sz w:val="20"/>
                          <w:szCs w:val="24"/>
                        </w:rPr>
                      </w:pPr>
                      <w:r>
                        <w:rPr>
                          <w:sz w:val="20"/>
                          <w:szCs w:val="24"/>
                        </w:rPr>
                        <w:t>Technology &amp; Research^</w:t>
                      </w:r>
                    </w:p>
                    <w:p w:rsidR="000C5591" w:rsidRDefault="000C5591" w:rsidP="004403FF">
                      <w:pPr>
                        <w:spacing w:after="0" w:line="240" w:lineRule="auto"/>
                      </w:pPr>
                    </w:p>
                  </w:txbxContent>
                </v:textbox>
                <w10:wrap type="square" anchorx="margin"/>
              </v:shape>
            </w:pict>
          </mc:Fallback>
        </mc:AlternateContent>
      </w:r>
      <w:r w:rsidRPr="00DE156C">
        <w:rPr>
          <w:b/>
          <w:noProof/>
          <w:sz w:val="20"/>
          <w:szCs w:val="24"/>
          <w:u w:val="single"/>
        </w:rPr>
        <mc:AlternateContent>
          <mc:Choice Requires="wps">
            <w:drawing>
              <wp:anchor distT="45720" distB="45720" distL="114300" distR="114300" simplePos="0" relativeHeight="251669504" behindDoc="0" locked="0" layoutInCell="1" allowOverlap="1" wp14:anchorId="4011BD66" wp14:editId="039BD890">
                <wp:simplePos x="0" y="0"/>
                <wp:positionH relativeFrom="margin">
                  <wp:posOffset>4248150</wp:posOffset>
                </wp:positionH>
                <wp:positionV relativeFrom="paragraph">
                  <wp:posOffset>0</wp:posOffset>
                </wp:positionV>
                <wp:extent cx="2124075" cy="1404620"/>
                <wp:effectExtent l="0" t="0" r="28575" b="1968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1404620"/>
                        </a:xfrm>
                        <a:prstGeom prst="rect">
                          <a:avLst/>
                        </a:prstGeom>
                        <a:solidFill>
                          <a:srgbClr val="FFFFFF"/>
                        </a:solidFill>
                        <a:ln w="9525">
                          <a:solidFill>
                            <a:srgbClr val="000000"/>
                          </a:solidFill>
                          <a:miter lim="800000"/>
                          <a:headEnd/>
                          <a:tailEnd/>
                        </a:ln>
                      </wps:spPr>
                      <wps:txbx>
                        <w:txbxContent>
                          <w:p w:rsidR="000C5591" w:rsidRPr="00B31060" w:rsidRDefault="000C5591" w:rsidP="004403FF">
                            <w:pPr>
                              <w:spacing w:after="0" w:line="240" w:lineRule="auto"/>
                              <w:rPr>
                                <w:sz w:val="20"/>
                                <w:szCs w:val="24"/>
                              </w:rPr>
                            </w:pPr>
                            <w:r w:rsidRPr="00B31060">
                              <w:rPr>
                                <w:b/>
                                <w:sz w:val="20"/>
                                <w:szCs w:val="24"/>
                                <w:u w:val="single"/>
                              </w:rPr>
                              <w:t>Science (SC)</w:t>
                            </w:r>
                          </w:p>
                          <w:p w:rsidR="000C5591" w:rsidRDefault="000C5591" w:rsidP="004403FF">
                            <w:pPr>
                              <w:spacing w:after="0" w:line="240" w:lineRule="auto"/>
                              <w:rPr>
                                <w:sz w:val="20"/>
                                <w:szCs w:val="20"/>
                              </w:rPr>
                            </w:pPr>
                            <w:r>
                              <w:rPr>
                                <w:sz w:val="20"/>
                                <w:szCs w:val="20"/>
                              </w:rPr>
                              <w:t>General Science^</w:t>
                            </w:r>
                          </w:p>
                          <w:p w:rsidR="000C5591" w:rsidRPr="00B31060" w:rsidRDefault="000C5591" w:rsidP="004403FF">
                            <w:pPr>
                              <w:spacing w:after="0" w:line="240" w:lineRule="auto"/>
                              <w:rPr>
                                <w:sz w:val="20"/>
                                <w:szCs w:val="24"/>
                              </w:rPr>
                            </w:pPr>
                            <w:r w:rsidRPr="00B31060">
                              <w:rPr>
                                <w:sz w:val="20"/>
                                <w:szCs w:val="24"/>
                              </w:rPr>
                              <w:t>Physical Science</w:t>
                            </w:r>
                            <w:r>
                              <w:rPr>
                                <w:sz w:val="20"/>
                                <w:szCs w:val="24"/>
                              </w:rPr>
                              <w:t>*</w:t>
                            </w:r>
                          </w:p>
                          <w:p w:rsidR="000C5591" w:rsidRDefault="000C5591" w:rsidP="004403FF">
                            <w:pPr>
                              <w:spacing w:after="0" w:line="240" w:lineRule="auto"/>
                              <w:rPr>
                                <w:sz w:val="20"/>
                                <w:szCs w:val="20"/>
                              </w:rPr>
                            </w:pPr>
                            <w:r>
                              <w:rPr>
                                <w:sz w:val="20"/>
                                <w:szCs w:val="20"/>
                              </w:rPr>
                              <w:t>Phys</w:t>
                            </w:r>
                            <w:r w:rsidRPr="00B31060">
                              <w:rPr>
                                <w:sz w:val="20"/>
                                <w:szCs w:val="20"/>
                              </w:rPr>
                              <w:t xml:space="preserve"> Science</w:t>
                            </w:r>
                            <w:r>
                              <w:rPr>
                                <w:sz w:val="20"/>
                                <w:szCs w:val="20"/>
                              </w:rPr>
                              <w:t xml:space="preserve"> (Int Physics &amp; Chem)^</w:t>
                            </w:r>
                          </w:p>
                          <w:p w:rsidR="000C5591" w:rsidRDefault="000C5591" w:rsidP="004403FF">
                            <w:pPr>
                              <w:spacing w:after="0" w:line="240" w:lineRule="auto"/>
                              <w:rPr>
                                <w:sz w:val="20"/>
                                <w:szCs w:val="24"/>
                              </w:rPr>
                            </w:pPr>
                            <w:r w:rsidRPr="00B31060">
                              <w:rPr>
                                <w:sz w:val="20"/>
                                <w:szCs w:val="24"/>
                              </w:rPr>
                              <w:t>Biology</w:t>
                            </w:r>
                            <w:r>
                              <w:rPr>
                                <w:sz w:val="20"/>
                                <w:szCs w:val="24"/>
                              </w:rPr>
                              <w:t>*</w:t>
                            </w:r>
                          </w:p>
                          <w:p w:rsidR="000C5591" w:rsidRDefault="000C5591" w:rsidP="004403FF">
                            <w:pPr>
                              <w:spacing w:after="0" w:line="240" w:lineRule="auto"/>
                              <w:rPr>
                                <w:sz w:val="20"/>
                                <w:szCs w:val="24"/>
                              </w:rPr>
                            </w:pPr>
                            <w:r>
                              <w:rPr>
                                <w:sz w:val="20"/>
                                <w:szCs w:val="24"/>
                              </w:rPr>
                              <w:t>Biology – Honors^++</w:t>
                            </w:r>
                          </w:p>
                          <w:p w:rsidR="000C5591" w:rsidRPr="00B31060" w:rsidRDefault="000C5591" w:rsidP="004403FF">
                            <w:pPr>
                              <w:spacing w:after="0" w:line="240" w:lineRule="auto"/>
                              <w:rPr>
                                <w:sz w:val="20"/>
                                <w:szCs w:val="24"/>
                              </w:rPr>
                            </w:pPr>
                            <w:r>
                              <w:rPr>
                                <w:sz w:val="20"/>
                                <w:szCs w:val="24"/>
                              </w:rPr>
                              <w:t>Earth Science</w:t>
                            </w:r>
                          </w:p>
                          <w:p w:rsidR="000C5591" w:rsidRDefault="000C5591" w:rsidP="004403FF">
                            <w:pPr>
                              <w:spacing w:after="0" w:line="240" w:lineRule="auto"/>
                              <w:rPr>
                                <w:sz w:val="20"/>
                                <w:szCs w:val="24"/>
                              </w:rPr>
                            </w:pPr>
                            <w:r w:rsidRPr="00B31060">
                              <w:rPr>
                                <w:sz w:val="20"/>
                                <w:szCs w:val="24"/>
                              </w:rPr>
                              <w:t>Chemistry</w:t>
                            </w:r>
                            <w:r>
                              <w:rPr>
                                <w:sz w:val="20"/>
                                <w:szCs w:val="24"/>
                              </w:rPr>
                              <w:t>*</w:t>
                            </w:r>
                          </w:p>
                          <w:p w:rsidR="000C5591" w:rsidRPr="001D72D2" w:rsidRDefault="000C5591" w:rsidP="004403FF">
                            <w:pPr>
                              <w:spacing w:after="0" w:line="240" w:lineRule="auto"/>
                              <w:rPr>
                                <w:sz w:val="20"/>
                                <w:szCs w:val="20"/>
                              </w:rPr>
                            </w:pPr>
                            <w:r w:rsidRPr="00B31060">
                              <w:rPr>
                                <w:sz w:val="20"/>
                                <w:szCs w:val="20"/>
                              </w:rPr>
                              <w:t>Chemistry</w:t>
                            </w:r>
                            <w:r>
                              <w:rPr>
                                <w:sz w:val="20"/>
                                <w:szCs w:val="20"/>
                              </w:rPr>
                              <w:t xml:space="preserve"> – Honors^++</w:t>
                            </w:r>
                          </w:p>
                          <w:p w:rsidR="000C5591" w:rsidRDefault="000C5591" w:rsidP="004403FF">
                            <w:pPr>
                              <w:spacing w:after="0" w:line="240" w:lineRule="auto"/>
                            </w:pPr>
                            <w:r w:rsidRPr="00B31060">
                              <w:rPr>
                                <w:sz w:val="20"/>
                                <w:szCs w:val="20"/>
                              </w:rPr>
                              <w:t>Conceptual Physics</w:t>
                            </w:r>
                            <w:r>
                              <w:rPr>
                                <w:sz w:val="20"/>
                                <w:szCs w:val="20"/>
                              </w:rPr>
                              <w:t>*</w:t>
                            </w:r>
                          </w:p>
                          <w:p w:rsidR="000C5591" w:rsidRDefault="000C5591" w:rsidP="004403FF">
                            <w:pPr>
                              <w:spacing w:after="0" w:line="240" w:lineRule="auto"/>
                            </w:pPr>
                            <w:r w:rsidRPr="00B31060">
                              <w:rPr>
                                <w:sz w:val="20"/>
                                <w:szCs w:val="20"/>
                              </w:rPr>
                              <w:t>Physics – Honors</w:t>
                            </w:r>
                            <w:r>
                              <w:rPr>
                                <w:sz w:val="20"/>
                                <w:szCs w:val="20"/>
                              </w:rPr>
                              <w:t>*++</w:t>
                            </w:r>
                          </w:p>
                          <w:p w:rsidR="000C5591" w:rsidRDefault="000C5591" w:rsidP="004403FF">
                            <w:pPr>
                              <w:spacing w:after="0" w:line="240" w:lineRule="auto"/>
                            </w:pPr>
                            <w:r w:rsidRPr="00B31060">
                              <w:rPr>
                                <w:sz w:val="20"/>
                                <w:szCs w:val="20"/>
                              </w:rPr>
                              <w:t xml:space="preserve">Anatomy &amp; </w:t>
                            </w:r>
                            <w:r>
                              <w:rPr>
                                <w:sz w:val="20"/>
                                <w:szCs w:val="20"/>
                              </w:rPr>
                              <w:t>Physiology</w:t>
                            </w:r>
                          </w:p>
                          <w:p w:rsidR="000C5591" w:rsidRPr="00B31060" w:rsidRDefault="000C5591" w:rsidP="004403FF">
                            <w:pPr>
                              <w:spacing w:after="0" w:line="240" w:lineRule="auto"/>
                              <w:rPr>
                                <w:b/>
                                <w:sz w:val="20"/>
                                <w:szCs w:val="20"/>
                                <w:u w:val="single"/>
                              </w:rPr>
                            </w:pPr>
                            <w:r>
                              <w:rPr>
                                <w:sz w:val="20"/>
                                <w:szCs w:val="20"/>
                              </w:rPr>
                              <w:t>Astronomy</w:t>
                            </w:r>
                          </w:p>
                          <w:p w:rsidR="000C5591" w:rsidRDefault="000C5591" w:rsidP="004403FF">
                            <w:pPr>
                              <w:spacing w:after="0" w:line="240" w:lineRule="auto"/>
                            </w:pPr>
                          </w:p>
                          <w:p w:rsidR="000C5591" w:rsidRPr="00B31060" w:rsidRDefault="000C5591" w:rsidP="004403FF">
                            <w:pPr>
                              <w:spacing w:after="0" w:line="240" w:lineRule="auto"/>
                              <w:rPr>
                                <w:sz w:val="20"/>
                                <w:szCs w:val="20"/>
                              </w:rPr>
                            </w:pPr>
                            <w:r w:rsidRPr="00B31060">
                              <w:rPr>
                                <w:b/>
                                <w:sz w:val="20"/>
                                <w:szCs w:val="20"/>
                                <w:u w:val="single"/>
                              </w:rPr>
                              <w:t>Social Science (SS)</w:t>
                            </w:r>
                          </w:p>
                          <w:p w:rsidR="000C5591" w:rsidRDefault="000C5591" w:rsidP="004403FF">
                            <w:pPr>
                              <w:spacing w:after="0" w:line="240" w:lineRule="auto"/>
                            </w:pPr>
                            <w:r w:rsidRPr="00B31060">
                              <w:rPr>
                                <w:sz w:val="20"/>
                                <w:szCs w:val="20"/>
                              </w:rPr>
                              <w:t>US History</w:t>
                            </w:r>
                            <w:r>
                              <w:rPr>
                                <w:sz w:val="20"/>
                                <w:szCs w:val="20"/>
                              </w:rPr>
                              <w:t>*</w:t>
                            </w:r>
                          </w:p>
                          <w:p w:rsidR="000C5591" w:rsidRDefault="000C5591" w:rsidP="004403FF">
                            <w:pPr>
                              <w:spacing w:after="0" w:line="240" w:lineRule="auto"/>
                              <w:rPr>
                                <w:sz w:val="20"/>
                                <w:szCs w:val="20"/>
                              </w:rPr>
                            </w:pPr>
                            <w:r>
                              <w:rPr>
                                <w:sz w:val="20"/>
                                <w:szCs w:val="20"/>
                              </w:rPr>
                              <w:t>US History – Foundations to Present^</w:t>
                            </w:r>
                          </w:p>
                          <w:p w:rsidR="000C5591" w:rsidRDefault="000C5591" w:rsidP="004403FF">
                            <w:pPr>
                              <w:spacing w:after="0" w:line="240" w:lineRule="auto"/>
                              <w:rPr>
                                <w:sz w:val="20"/>
                                <w:szCs w:val="20"/>
                              </w:rPr>
                            </w:pPr>
                            <w:r>
                              <w:rPr>
                                <w:sz w:val="20"/>
                                <w:szCs w:val="20"/>
                              </w:rPr>
                              <w:t>US History – Reconst to Present^</w:t>
                            </w:r>
                          </w:p>
                          <w:p w:rsidR="000C5591" w:rsidRDefault="000C5591" w:rsidP="004403FF">
                            <w:pPr>
                              <w:spacing w:after="0" w:line="240" w:lineRule="auto"/>
                              <w:rPr>
                                <w:sz w:val="20"/>
                                <w:szCs w:val="20"/>
                              </w:rPr>
                            </w:pPr>
                            <w:r>
                              <w:rPr>
                                <w:sz w:val="20"/>
                                <w:szCs w:val="20"/>
                              </w:rPr>
                              <w:t>20</w:t>
                            </w:r>
                            <w:r w:rsidRPr="001D72D2">
                              <w:rPr>
                                <w:sz w:val="20"/>
                                <w:szCs w:val="20"/>
                                <w:vertAlign w:val="superscript"/>
                              </w:rPr>
                              <w:t>th</w:t>
                            </w:r>
                            <w:r>
                              <w:rPr>
                                <w:sz w:val="20"/>
                                <w:szCs w:val="20"/>
                              </w:rPr>
                              <w:t xml:space="preserve"> Century American History^</w:t>
                            </w:r>
                          </w:p>
                          <w:p w:rsidR="000C5591" w:rsidRPr="00B31060" w:rsidRDefault="000C5591" w:rsidP="004403FF">
                            <w:pPr>
                              <w:spacing w:after="0" w:line="240" w:lineRule="auto"/>
                              <w:rPr>
                                <w:sz w:val="20"/>
                                <w:szCs w:val="20"/>
                              </w:rPr>
                            </w:pPr>
                            <w:r>
                              <w:rPr>
                                <w:sz w:val="20"/>
                                <w:szCs w:val="20"/>
                              </w:rPr>
                              <w:t>Civil War History</w:t>
                            </w:r>
                          </w:p>
                          <w:p w:rsidR="000C5591" w:rsidRPr="00B31060" w:rsidRDefault="000C5591" w:rsidP="004403FF">
                            <w:pPr>
                              <w:spacing w:after="0" w:line="240" w:lineRule="auto"/>
                              <w:rPr>
                                <w:sz w:val="20"/>
                                <w:szCs w:val="20"/>
                              </w:rPr>
                            </w:pPr>
                            <w:r w:rsidRPr="00B31060">
                              <w:rPr>
                                <w:sz w:val="20"/>
                                <w:szCs w:val="20"/>
                              </w:rPr>
                              <w:t>World History-SE</w:t>
                            </w:r>
                            <w:r>
                              <w:rPr>
                                <w:sz w:val="20"/>
                                <w:szCs w:val="20"/>
                              </w:rPr>
                              <w:t>^</w:t>
                            </w:r>
                          </w:p>
                          <w:p w:rsidR="000C5591" w:rsidRDefault="000C5591" w:rsidP="004403FF">
                            <w:pPr>
                              <w:spacing w:after="0" w:line="240" w:lineRule="auto"/>
                            </w:pPr>
                            <w:r w:rsidRPr="00B31060">
                              <w:rPr>
                                <w:sz w:val="20"/>
                                <w:szCs w:val="20"/>
                              </w:rPr>
                              <w:t>World History</w:t>
                            </w:r>
                            <w:r>
                              <w:rPr>
                                <w:sz w:val="20"/>
                                <w:szCs w:val="20"/>
                              </w:rPr>
                              <w:t>*</w:t>
                            </w:r>
                          </w:p>
                          <w:p w:rsidR="000C5591" w:rsidRPr="00B31060" w:rsidRDefault="000C5591" w:rsidP="004403FF">
                            <w:pPr>
                              <w:spacing w:after="0" w:line="240" w:lineRule="auto"/>
                              <w:rPr>
                                <w:sz w:val="20"/>
                                <w:szCs w:val="20"/>
                              </w:rPr>
                            </w:pPr>
                            <w:r w:rsidRPr="00B31060">
                              <w:rPr>
                                <w:sz w:val="20"/>
                                <w:szCs w:val="20"/>
                              </w:rPr>
                              <w:t>Geography</w:t>
                            </w:r>
                            <w:r>
                              <w:rPr>
                                <w:sz w:val="20"/>
                                <w:szCs w:val="20"/>
                              </w:rPr>
                              <w:t>*</w:t>
                            </w:r>
                          </w:p>
                          <w:p w:rsidR="000C5591" w:rsidRPr="00B31060" w:rsidRDefault="000C5591" w:rsidP="004403FF">
                            <w:pPr>
                              <w:spacing w:after="0" w:line="240" w:lineRule="auto"/>
                              <w:rPr>
                                <w:sz w:val="20"/>
                                <w:szCs w:val="20"/>
                              </w:rPr>
                            </w:pPr>
                            <w:r w:rsidRPr="00B31060">
                              <w:rPr>
                                <w:sz w:val="20"/>
                                <w:szCs w:val="20"/>
                              </w:rPr>
                              <w:t>Economics</w:t>
                            </w:r>
                            <w:r>
                              <w:rPr>
                                <w:sz w:val="20"/>
                                <w:szCs w:val="20"/>
                              </w:rPr>
                              <w:t>*</w:t>
                            </w:r>
                          </w:p>
                          <w:p w:rsidR="000C5591" w:rsidRDefault="000C5591" w:rsidP="004403FF">
                            <w:pPr>
                              <w:spacing w:after="0" w:line="240" w:lineRule="auto"/>
                              <w:rPr>
                                <w:sz w:val="20"/>
                                <w:szCs w:val="20"/>
                              </w:rPr>
                            </w:pPr>
                            <w:r w:rsidRPr="00B31060">
                              <w:rPr>
                                <w:sz w:val="20"/>
                                <w:szCs w:val="20"/>
                              </w:rPr>
                              <w:t>Civics/Government</w:t>
                            </w:r>
                            <w:r>
                              <w:rPr>
                                <w:sz w:val="20"/>
                                <w:szCs w:val="20"/>
                              </w:rPr>
                              <w:t>*</w:t>
                            </w:r>
                          </w:p>
                          <w:p w:rsidR="000C5591" w:rsidRDefault="000C5591" w:rsidP="004403FF">
                            <w:pPr>
                              <w:spacing w:after="0" w:line="240" w:lineRule="auto"/>
                              <w:rPr>
                                <w:sz w:val="20"/>
                                <w:szCs w:val="20"/>
                              </w:rPr>
                            </w:pPr>
                            <w:r>
                              <w:rPr>
                                <w:sz w:val="20"/>
                                <w:szCs w:val="20"/>
                              </w:rPr>
                              <w:t>General History^</w:t>
                            </w:r>
                          </w:p>
                          <w:p w:rsidR="000C5591" w:rsidRDefault="000C5591" w:rsidP="004403FF">
                            <w:pPr>
                              <w:spacing w:after="0" w:line="240" w:lineRule="auto"/>
                            </w:pPr>
                            <w:r>
                              <w:rPr>
                                <w:sz w:val="20"/>
                                <w:szCs w:val="20"/>
                              </w:rPr>
                              <w:t>Vietnam Era History^</w:t>
                            </w:r>
                          </w:p>
                          <w:p w:rsidR="000C5591" w:rsidRDefault="000C5591" w:rsidP="004403FF">
                            <w:pPr>
                              <w:spacing w:after="0" w:line="240" w:lineRule="auto"/>
                              <w:rPr>
                                <w:sz w:val="20"/>
                                <w:szCs w:val="20"/>
                              </w:rPr>
                            </w:pPr>
                            <w:r w:rsidRPr="00B31060">
                              <w:rPr>
                                <w:sz w:val="20"/>
                                <w:szCs w:val="20"/>
                              </w:rPr>
                              <w:t>Personal Finance</w:t>
                            </w:r>
                            <w:r>
                              <w:rPr>
                                <w:sz w:val="20"/>
                                <w:szCs w:val="20"/>
                              </w:rPr>
                              <w:t>^</w:t>
                            </w:r>
                          </w:p>
                          <w:p w:rsidR="000C5591" w:rsidRDefault="000C5591" w:rsidP="004403FF">
                            <w:pPr>
                              <w:spacing w:after="0" w:line="240" w:lineRule="auto"/>
                              <w:rPr>
                                <w:sz w:val="20"/>
                                <w:szCs w:val="20"/>
                              </w:rPr>
                            </w:pPr>
                            <w:r>
                              <w:rPr>
                                <w:sz w:val="20"/>
                                <w:szCs w:val="20"/>
                              </w:rPr>
                              <w:t>Personal &amp; Family Living^</w:t>
                            </w:r>
                          </w:p>
                          <w:p w:rsidR="000C5591" w:rsidRDefault="000C5591" w:rsidP="004403FF">
                            <w:pPr>
                              <w:spacing w:after="0" w:line="240" w:lineRule="auto"/>
                              <w:rPr>
                                <w:sz w:val="20"/>
                                <w:szCs w:val="20"/>
                              </w:rPr>
                            </w:pPr>
                            <w:r>
                              <w:rPr>
                                <w:sz w:val="20"/>
                                <w:szCs w:val="20"/>
                              </w:rPr>
                              <w:t>World Civilizations^</w:t>
                            </w:r>
                          </w:p>
                          <w:p w:rsidR="000C5591" w:rsidRPr="00B31060" w:rsidRDefault="000C5591" w:rsidP="004403FF">
                            <w:pPr>
                              <w:spacing w:after="0" w:line="240" w:lineRule="auto"/>
                              <w:rPr>
                                <w:sz w:val="20"/>
                                <w:szCs w:val="20"/>
                              </w:rPr>
                            </w:pPr>
                            <w:r>
                              <w:rPr>
                                <w:sz w:val="20"/>
                                <w:szCs w:val="20"/>
                              </w:rPr>
                              <w:t>Psychology^</w:t>
                            </w:r>
                          </w:p>
                          <w:p w:rsidR="000C5591" w:rsidRDefault="000C5591" w:rsidP="004403FF">
                            <w:pPr>
                              <w:spacing w:after="0" w:line="240" w:lineRule="auto"/>
                            </w:pPr>
                          </w:p>
                          <w:p w:rsidR="000C5591" w:rsidRDefault="000C5591" w:rsidP="004403FF">
                            <w:pPr>
                              <w:spacing w:after="0" w:line="240" w:lineRule="auto"/>
                            </w:pPr>
                            <w:r w:rsidRPr="00B31060">
                              <w:rPr>
                                <w:b/>
                                <w:sz w:val="20"/>
                                <w:szCs w:val="20"/>
                                <w:u w:val="single"/>
                              </w:rPr>
                              <w:t>Career Development (CD)</w:t>
                            </w:r>
                          </w:p>
                          <w:p w:rsidR="000C5591" w:rsidRDefault="000C5591" w:rsidP="004403FF">
                            <w:pPr>
                              <w:spacing w:after="0" w:line="240" w:lineRule="auto"/>
                            </w:pPr>
                            <w:r w:rsidRPr="00B31060">
                              <w:rPr>
                                <w:sz w:val="20"/>
                                <w:szCs w:val="20"/>
                              </w:rPr>
                              <w:t>Coop Work Experience</w:t>
                            </w:r>
                            <w:r>
                              <w:rPr>
                                <w:sz w:val="20"/>
                                <w:szCs w:val="20"/>
                              </w:rPr>
                              <w:t>++</w:t>
                            </w:r>
                          </w:p>
                          <w:p w:rsidR="000C5591" w:rsidRPr="00B31060" w:rsidRDefault="000C5591" w:rsidP="004403FF">
                            <w:pPr>
                              <w:spacing w:after="0" w:line="240" w:lineRule="auto"/>
                              <w:rPr>
                                <w:sz w:val="20"/>
                                <w:szCs w:val="20"/>
                              </w:rPr>
                            </w:pPr>
                            <w:r w:rsidRPr="00B31060">
                              <w:rPr>
                                <w:sz w:val="20"/>
                                <w:szCs w:val="20"/>
                              </w:rPr>
                              <w:t>Teacher Assistant</w:t>
                            </w:r>
                            <w:r>
                              <w:rPr>
                                <w:sz w:val="20"/>
                                <w:szCs w:val="20"/>
                              </w:rPr>
                              <w:t>++</w:t>
                            </w:r>
                          </w:p>
                          <w:p w:rsidR="000C5591" w:rsidRPr="00B31060" w:rsidRDefault="000C5591" w:rsidP="004403FF">
                            <w:pPr>
                              <w:spacing w:after="0" w:line="240" w:lineRule="auto"/>
                              <w:rPr>
                                <w:sz w:val="20"/>
                                <w:szCs w:val="24"/>
                              </w:rPr>
                            </w:pPr>
                            <w:r w:rsidRPr="00B31060">
                              <w:rPr>
                                <w:sz w:val="20"/>
                                <w:szCs w:val="24"/>
                              </w:rPr>
                              <w:t>Peer Tutoring</w:t>
                            </w:r>
                            <w:r>
                              <w:rPr>
                                <w:sz w:val="20"/>
                                <w:szCs w:val="24"/>
                              </w:rPr>
                              <w:t>++</w:t>
                            </w:r>
                          </w:p>
                          <w:p w:rsidR="000C5591" w:rsidRDefault="000C5591" w:rsidP="004403FF">
                            <w:pPr>
                              <w:spacing w:after="0" w:line="240" w:lineRule="auto"/>
                            </w:pPr>
                            <w:r w:rsidRPr="00B31060">
                              <w:rPr>
                                <w:sz w:val="20"/>
                                <w:szCs w:val="24"/>
                              </w:rPr>
                              <w:t>Cross Age Tutoring</w:t>
                            </w:r>
                            <w:r>
                              <w:rPr>
                                <w:sz w:val="20"/>
                                <w:szCs w:val="24"/>
                              </w:rPr>
                              <w:t>++</w:t>
                            </w:r>
                          </w:p>
                          <w:p w:rsidR="000C5591" w:rsidRDefault="000C5591" w:rsidP="004403FF">
                            <w:pPr>
                              <w:spacing w:after="0" w:line="240" w:lineRule="auto"/>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011BD66" id="_x0000_s1027" type="#_x0000_t202" style="position:absolute;margin-left:334.5pt;margin-top:0;width:167.25pt;height:110.6pt;z-index:2516695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">
                <v:textbox style="mso-fit-shape-to-text:t">
                  <w:txbxContent>
                    <w:p w:rsidR="000C5591" w:rsidRPr="00B31060" w:rsidRDefault="000C5591" w:rsidP="004403FF">
                      <w:pPr>
                        <w:spacing w:after="0" w:line="240" w:lineRule="auto"/>
                        <w:rPr>
                          <w:sz w:val="20"/>
                          <w:szCs w:val="24"/>
                        </w:rPr>
                      </w:pPr>
                      <w:r w:rsidRPr="00B31060">
                        <w:rPr>
                          <w:b/>
                          <w:sz w:val="20"/>
                          <w:szCs w:val="24"/>
                          <w:u w:val="single"/>
                        </w:rPr>
                        <w:t>Science (SC)</w:t>
                      </w:r>
                    </w:p>
                    <w:p w:rsidR="000C5591" w:rsidRDefault="000C5591" w:rsidP="004403FF">
                      <w:pPr>
                        <w:spacing w:after="0" w:line="240" w:lineRule="auto"/>
                        <w:rPr>
                          <w:sz w:val="20"/>
                          <w:szCs w:val="20"/>
                        </w:rPr>
                      </w:pPr>
                      <w:r>
                        <w:rPr>
                          <w:sz w:val="20"/>
                          <w:szCs w:val="20"/>
                        </w:rPr>
                        <w:t>General Science^</w:t>
                      </w:r>
                    </w:p>
                    <w:p w:rsidR="000C5591" w:rsidRPr="00B31060" w:rsidRDefault="000C5591" w:rsidP="004403FF">
                      <w:pPr>
                        <w:spacing w:after="0" w:line="240" w:lineRule="auto"/>
                        <w:rPr>
                          <w:sz w:val="20"/>
                          <w:szCs w:val="24"/>
                        </w:rPr>
                      </w:pPr>
                      <w:r w:rsidRPr="00B31060">
                        <w:rPr>
                          <w:sz w:val="20"/>
                          <w:szCs w:val="24"/>
                        </w:rPr>
                        <w:t>Physical Science</w:t>
                      </w:r>
                      <w:r>
                        <w:rPr>
                          <w:sz w:val="20"/>
                          <w:szCs w:val="24"/>
                        </w:rPr>
                        <w:t>*</w:t>
                      </w:r>
                    </w:p>
                    <w:p w:rsidR="000C5591" w:rsidRDefault="000C5591" w:rsidP="004403FF">
                      <w:pPr>
                        <w:spacing w:after="0" w:line="240" w:lineRule="auto"/>
                        <w:rPr>
                          <w:sz w:val="20"/>
                          <w:szCs w:val="20"/>
                        </w:rPr>
                      </w:pPr>
                      <w:proofErr w:type="spellStart"/>
                      <w:r>
                        <w:rPr>
                          <w:sz w:val="20"/>
                          <w:szCs w:val="20"/>
                        </w:rPr>
                        <w:t>Phys</w:t>
                      </w:r>
                      <w:proofErr w:type="spellEnd"/>
                      <w:r w:rsidRPr="00B31060">
                        <w:rPr>
                          <w:sz w:val="20"/>
                          <w:szCs w:val="20"/>
                        </w:rPr>
                        <w:t xml:space="preserve"> Science</w:t>
                      </w:r>
                      <w:r>
                        <w:rPr>
                          <w:sz w:val="20"/>
                          <w:szCs w:val="20"/>
                        </w:rPr>
                        <w:t xml:space="preserve"> (</w:t>
                      </w:r>
                      <w:proofErr w:type="spellStart"/>
                      <w:r>
                        <w:rPr>
                          <w:sz w:val="20"/>
                          <w:szCs w:val="20"/>
                        </w:rPr>
                        <w:t>Int</w:t>
                      </w:r>
                      <w:proofErr w:type="spellEnd"/>
                      <w:r>
                        <w:rPr>
                          <w:sz w:val="20"/>
                          <w:szCs w:val="20"/>
                        </w:rPr>
                        <w:t xml:space="preserve"> Physics &amp; </w:t>
                      </w:r>
                      <w:proofErr w:type="spellStart"/>
                      <w:r>
                        <w:rPr>
                          <w:sz w:val="20"/>
                          <w:szCs w:val="20"/>
                        </w:rPr>
                        <w:t>Chem</w:t>
                      </w:r>
                      <w:proofErr w:type="spellEnd"/>
                      <w:proofErr w:type="gramStart"/>
                      <w:r>
                        <w:rPr>
                          <w:sz w:val="20"/>
                          <w:szCs w:val="20"/>
                        </w:rPr>
                        <w:t>)^</w:t>
                      </w:r>
                      <w:proofErr w:type="gramEnd"/>
                    </w:p>
                    <w:p w:rsidR="000C5591" w:rsidRDefault="000C5591" w:rsidP="004403FF">
                      <w:pPr>
                        <w:spacing w:after="0" w:line="240" w:lineRule="auto"/>
                        <w:rPr>
                          <w:sz w:val="20"/>
                          <w:szCs w:val="24"/>
                        </w:rPr>
                      </w:pPr>
                      <w:r w:rsidRPr="00B31060">
                        <w:rPr>
                          <w:sz w:val="20"/>
                          <w:szCs w:val="24"/>
                        </w:rPr>
                        <w:t>Biology</w:t>
                      </w:r>
                      <w:r>
                        <w:rPr>
                          <w:sz w:val="20"/>
                          <w:szCs w:val="24"/>
                        </w:rPr>
                        <w:t>*</w:t>
                      </w:r>
                    </w:p>
                    <w:p w:rsidR="000C5591" w:rsidRDefault="000C5591" w:rsidP="004403FF">
                      <w:pPr>
                        <w:spacing w:after="0" w:line="240" w:lineRule="auto"/>
                        <w:rPr>
                          <w:sz w:val="20"/>
                          <w:szCs w:val="24"/>
                        </w:rPr>
                      </w:pPr>
                      <w:r>
                        <w:rPr>
                          <w:sz w:val="20"/>
                          <w:szCs w:val="24"/>
                        </w:rPr>
                        <w:t>Biology – Honors^++</w:t>
                      </w:r>
                    </w:p>
                    <w:p w:rsidR="000C5591" w:rsidRPr="00B31060" w:rsidRDefault="000C5591" w:rsidP="004403FF">
                      <w:pPr>
                        <w:spacing w:after="0" w:line="240" w:lineRule="auto"/>
                        <w:rPr>
                          <w:sz w:val="20"/>
                          <w:szCs w:val="24"/>
                        </w:rPr>
                      </w:pPr>
                      <w:r>
                        <w:rPr>
                          <w:sz w:val="20"/>
                          <w:szCs w:val="24"/>
                        </w:rPr>
                        <w:t>Earth Science</w:t>
                      </w:r>
                    </w:p>
                    <w:p w:rsidR="000C5591" w:rsidRDefault="000C5591" w:rsidP="004403FF">
                      <w:pPr>
                        <w:spacing w:after="0" w:line="240" w:lineRule="auto"/>
                        <w:rPr>
                          <w:sz w:val="20"/>
                          <w:szCs w:val="24"/>
                        </w:rPr>
                      </w:pPr>
                      <w:r w:rsidRPr="00B31060">
                        <w:rPr>
                          <w:sz w:val="20"/>
                          <w:szCs w:val="24"/>
                        </w:rPr>
                        <w:t>Chemistry</w:t>
                      </w:r>
                      <w:r>
                        <w:rPr>
                          <w:sz w:val="20"/>
                          <w:szCs w:val="24"/>
                        </w:rPr>
                        <w:t>*</w:t>
                      </w:r>
                    </w:p>
                    <w:p w:rsidR="000C5591" w:rsidRPr="001D72D2" w:rsidRDefault="000C5591" w:rsidP="004403FF">
                      <w:pPr>
                        <w:spacing w:after="0" w:line="240" w:lineRule="auto"/>
                        <w:rPr>
                          <w:sz w:val="20"/>
                          <w:szCs w:val="20"/>
                        </w:rPr>
                      </w:pPr>
                      <w:r w:rsidRPr="00B31060">
                        <w:rPr>
                          <w:sz w:val="20"/>
                          <w:szCs w:val="20"/>
                        </w:rPr>
                        <w:t>Chemistry</w:t>
                      </w:r>
                      <w:r>
                        <w:rPr>
                          <w:sz w:val="20"/>
                          <w:szCs w:val="20"/>
                        </w:rPr>
                        <w:t xml:space="preserve"> – Honors^++</w:t>
                      </w:r>
                    </w:p>
                    <w:p w:rsidR="000C5591" w:rsidRDefault="000C5591" w:rsidP="004403FF">
                      <w:pPr>
                        <w:spacing w:after="0" w:line="240" w:lineRule="auto"/>
                      </w:pPr>
                      <w:r w:rsidRPr="00B31060">
                        <w:rPr>
                          <w:sz w:val="20"/>
                          <w:szCs w:val="20"/>
                        </w:rPr>
                        <w:t>Conceptual Physics</w:t>
                      </w:r>
                      <w:r>
                        <w:rPr>
                          <w:sz w:val="20"/>
                          <w:szCs w:val="20"/>
                        </w:rPr>
                        <w:t>*</w:t>
                      </w:r>
                    </w:p>
                    <w:p w:rsidR="000C5591" w:rsidRDefault="000C5591" w:rsidP="004403FF">
                      <w:pPr>
                        <w:spacing w:after="0" w:line="240" w:lineRule="auto"/>
                      </w:pPr>
                      <w:r w:rsidRPr="00B31060">
                        <w:rPr>
                          <w:sz w:val="20"/>
                          <w:szCs w:val="20"/>
                        </w:rPr>
                        <w:t>Physics – Honors</w:t>
                      </w:r>
                      <w:r>
                        <w:rPr>
                          <w:sz w:val="20"/>
                          <w:szCs w:val="20"/>
                        </w:rPr>
                        <w:t>*++</w:t>
                      </w:r>
                    </w:p>
                    <w:p w:rsidR="000C5591" w:rsidRDefault="000C5591" w:rsidP="004403FF">
                      <w:pPr>
                        <w:spacing w:after="0" w:line="240" w:lineRule="auto"/>
                      </w:pPr>
                      <w:r w:rsidRPr="00B31060">
                        <w:rPr>
                          <w:sz w:val="20"/>
                          <w:szCs w:val="20"/>
                        </w:rPr>
                        <w:t xml:space="preserve">Anatomy &amp; </w:t>
                      </w:r>
                      <w:r>
                        <w:rPr>
                          <w:sz w:val="20"/>
                          <w:szCs w:val="20"/>
                        </w:rPr>
                        <w:t>Physiology</w:t>
                      </w:r>
                    </w:p>
                    <w:p w:rsidR="000C5591" w:rsidRPr="00B31060" w:rsidRDefault="000C5591" w:rsidP="004403FF">
                      <w:pPr>
                        <w:spacing w:after="0" w:line="240" w:lineRule="auto"/>
                        <w:rPr>
                          <w:b/>
                          <w:sz w:val="20"/>
                          <w:szCs w:val="20"/>
                          <w:u w:val="single"/>
                        </w:rPr>
                      </w:pPr>
                      <w:r>
                        <w:rPr>
                          <w:sz w:val="20"/>
                          <w:szCs w:val="20"/>
                        </w:rPr>
                        <w:t>Astronomy</w:t>
                      </w:r>
                    </w:p>
                    <w:p w:rsidR="000C5591" w:rsidRDefault="000C5591" w:rsidP="004403FF">
                      <w:pPr>
                        <w:spacing w:after="0" w:line="240" w:lineRule="auto"/>
                      </w:pPr>
                    </w:p>
                    <w:p w:rsidR="000C5591" w:rsidRPr="00B31060" w:rsidRDefault="000C5591" w:rsidP="004403FF">
                      <w:pPr>
                        <w:spacing w:after="0" w:line="240" w:lineRule="auto"/>
                        <w:rPr>
                          <w:sz w:val="20"/>
                          <w:szCs w:val="20"/>
                        </w:rPr>
                      </w:pPr>
                      <w:r w:rsidRPr="00B31060">
                        <w:rPr>
                          <w:b/>
                          <w:sz w:val="20"/>
                          <w:szCs w:val="20"/>
                          <w:u w:val="single"/>
                        </w:rPr>
                        <w:t>Social Science (SS)</w:t>
                      </w:r>
                    </w:p>
                    <w:p w:rsidR="000C5591" w:rsidRDefault="000C5591" w:rsidP="004403FF">
                      <w:pPr>
                        <w:spacing w:after="0" w:line="240" w:lineRule="auto"/>
                      </w:pPr>
                      <w:r w:rsidRPr="00B31060">
                        <w:rPr>
                          <w:sz w:val="20"/>
                          <w:szCs w:val="20"/>
                        </w:rPr>
                        <w:t>US History</w:t>
                      </w:r>
                      <w:r>
                        <w:rPr>
                          <w:sz w:val="20"/>
                          <w:szCs w:val="20"/>
                        </w:rPr>
                        <w:t>*</w:t>
                      </w:r>
                    </w:p>
                    <w:p w:rsidR="000C5591" w:rsidRDefault="000C5591" w:rsidP="004403FF">
                      <w:pPr>
                        <w:spacing w:after="0" w:line="240" w:lineRule="auto"/>
                        <w:rPr>
                          <w:sz w:val="20"/>
                          <w:szCs w:val="20"/>
                        </w:rPr>
                      </w:pPr>
                      <w:r>
                        <w:rPr>
                          <w:sz w:val="20"/>
                          <w:szCs w:val="20"/>
                        </w:rPr>
                        <w:t>US History – Foundations to Present^</w:t>
                      </w:r>
                    </w:p>
                    <w:p w:rsidR="000C5591" w:rsidRDefault="000C5591" w:rsidP="004403FF">
                      <w:pPr>
                        <w:spacing w:after="0" w:line="240" w:lineRule="auto"/>
                        <w:rPr>
                          <w:sz w:val="20"/>
                          <w:szCs w:val="20"/>
                        </w:rPr>
                      </w:pPr>
                      <w:r>
                        <w:rPr>
                          <w:sz w:val="20"/>
                          <w:szCs w:val="20"/>
                        </w:rPr>
                        <w:t xml:space="preserve">US History – </w:t>
                      </w:r>
                      <w:proofErr w:type="spellStart"/>
                      <w:r>
                        <w:rPr>
                          <w:sz w:val="20"/>
                          <w:szCs w:val="20"/>
                        </w:rPr>
                        <w:t>Reconst</w:t>
                      </w:r>
                      <w:proofErr w:type="spellEnd"/>
                      <w:r>
                        <w:rPr>
                          <w:sz w:val="20"/>
                          <w:szCs w:val="20"/>
                        </w:rPr>
                        <w:t xml:space="preserve"> to Present^</w:t>
                      </w:r>
                    </w:p>
                    <w:p w:rsidR="000C5591" w:rsidRDefault="000C5591" w:rsidP="004403FF">
                      <w:pPr>
                        <w:spacing w:after="0" w:line="240" w:lineRule="auto"/>
                        <w:rPr>
                          <w:sz w:val="20"/>
                          <w:szCs w:val="20"/>
                        </w:rPr>
                      </w:pPr>
                      <w:r>
                        <w:rPr>
                          <w:sz w:val="20"/>
                          <w:szCs w:val="20"/>
                        </w:rPr>
                        <w:t>20</w:t>
                      </w:r>
                      <w:r w:rsidRPr="001D72D2">
                        <w:rPr>
                          <w:sz w:val="20"/>
                          <w:szCs w:val="20"/>
                          <w:vertAlign w:val="superscript"/>
                        </w:rPr>
                        <w:t>th</w:t>
                      </w:r>
                      <w:r>
                        <w:rPr>
                          <w:sz w:val="20"/>
                          <w:szCs w:val="20"/>
                        </w:rPr>
                        <w:t xml:space="preserve"> Century American History^</w:t>
                      </w:r>
                    </w:p>
                    <w:p w:rsidR="000C5591" w:rsidRPr="00B31060" w:rsidRDefault="000C5591" w:rsidP="004403FF">
                      <w:pPr>
                        <w:spacing w:after="0" w:line="240" w:lineRule="auto"/>
                        <w:rPr>
                          <w:sz w:val="20"/>
                          <w:szCs w:val="20"/>
                        </w:rPr>
                      </w:pPr>
                      <w:r>
                        <w:rPr>
                          <w:sz w:val="20"/>
                          <w:szCs w:val="20"/>
                        </w:rPr>
                        <w:t>Civil War History</w:t>
                      </w:r>
                    </w:p>
                    <w:p w:rsidR="000C5591" w:rsidRPr="00B31060" w:rsidRDefault="000C5591" w:rsidP="004403FF">
                      <w:pPr>
                        <w:spacing w:after="0" w:line="240" w:lineRule="auto"/>
                        <w:rPr>
                          <w:sz w:val="20"/>
                          <w:szCs w:val="20"/>
                        </w:rPr>
                      </w:pPr>
                      <w:r w:rsidRPr="00B31060">
                        <w:rPr>
                          <w:sz w:val="20"/>
                          <w:szCs w:val="20"/>
                        </w:rPr>
                        <w:t>World History-SE</w:t>
                      </w:r>
                      <w:r>
                        <w:rPr>
                          <w:sz w:val="20"/>
                          <w:szCs w:val="20"/>
                        </w:rPr>
                        <w:t>^</w:t>
                      </w:r>
                    </w:p>
                    <w:p w:rsidR="000C5591" w:rsidRDefault="000C5591" w:rsidP="004403FF">
                      <w:pPr>
                        <w:spacing w:after="0" w:line="240" w:lineRule="auto"/>
                      </w:pPr>
                      <w:r w:rsidRPr="00B31060">
                        <w:rPr>
                          <w:sz w:val="20"/>
                          <w:szCs w:val="20"/>
                        </w:rPr>
                        <w:t>World History</w:t>
                      </w:r>
                      <w:r>
                        <w:rPr>
                          <w:sz w:val="20"/>
                          <w:szCs w:val="20"/>
                        </w:rPr>
                        <w:t>*</w:t>
                      </w:r>
                    </w:p>
                    <w:p w:rsidR="000C5591" w:rsidRPr="00B31060" w:rsidRDefault="000C5591" w:rsidP="004403FF">
                      <w:pPr>
                        <w:spacing w:after="0" w:line="240" w:lineRule="auto"/>
                        <w:rPr>
                          <w:sz w:val="20"/>
                          <w:szCs w:val="20"/>
                        </w:rPr>
                      </w:pPr>
                      <w:r w:rsidRPr="00B31060">
                        <w:rPr>
                          <w:sz w:val="20"/>
                          <w:szCs w:val="20"/>
                        </w:rPr>
                        <w:t>Geography</w:t>
                      </w:r>
                      <w:r>
                        <w:rPr>
                          <w:sz w:val="20"/>
                          <w:szCs w:val="20"/>
                        </w:rPr>
                        <w:t>*</w:t>
                      </w:r>
                    </w:p>
                    <w:p w:rsidR="000C5591" w:rsidRPr="00B31060" w:rsidRDefault="000C5591" w:rsidP="004403FF">
                      <w:pPr>
                        <w:spacing w:after="0" w:line="240" w:lineRule="auto"/>
                        <w:rPr>
                          <w:sz w:val="20"/>
                          <w:szCs w:val="20"/>
                        </w:rPr>
                      </w:pPr>
                      <w:r w:rsidRPr="00B31060">
                        <w:rPr>
                          <w:sz w:val="20"/>
                          <w:szCs w:val="20"/>
                        </w:rPr>
                        <w:t>Economics</w:t>
                      </w:r>
                      <w:r>
                        <w:rPr>
                          <w:sz w:val="20"/>
                          <w:szCs w:val="20"/>
                        </w:rPr>
                        <w:t>*</w:t>
                      </w:r>
                    </w:p>
                    <w:p w:rsidR="000C5591" w:rsidRDefault="000C5591" w:rsidP="004403FF">
                      <w:pPr>
                        <w:spacing w:after="0" w:line="240" w:lineRule="auto"/>
                        <w:rPr>
                          <w:sz w:val="20"/>
                          <w:szCs w:val="20"/>
                        </w:rPr>
                      </w:pPr>
                      <w:r w:rsidRPr="00B31060">
                        <w:rPr>
                          <w:sz w:val="20"/>
                          <w:szCs w:val="20"/>
                        </w:rPr>
                        <w:t>Civics/Government</w:t>
                      </w:r>
                      <w:r>
                        <w:rPr>
                          <w:sz w:val="20"/>
                          <w:szCs w:val="20"/>
                        </w:rPr>
                        <w:t>*</w:t>
                      </w:r>
                    </w:p>
                    <w:p w:rsidR="000C5591" w:rsidRDefault="000C5591" w:rsidP="004403FF">
                      <w:pPr>
                        <w:spacing w:after="0" w:line="240" w:lineRule="auto"/>
                        <w:rPr>
                          <w:sz w:val="20"/>
                          <w:szCs w:val="20"/>
                        </w:rPr>
                      </w:pPr>
                      <w:r>
                        <w:rPr>
                          <w:sz w:val="20"/>
                          <w:szCs w:val="20"/>
                        </w:rPr>
                        <w:t>General History^</w:t>
                      </w:r>
                    </w:p>
                    <w:p w:rsidR="000C5591" w:rsidRDefault="000C5591" w:rsidP="004403FF">
                      <w:pPr>
                        <w:spacing w:after="0" w:line="240" w:lineRule="auto"/>
                      </w:pPr>
                      <w:r>
                        <w:rPr>
                          <w:sz w:val="20"/>
                          <w:szCs w:val="20"/>
                        </w:rPr>
                        <w:t>Vietnam Era History^</w:t>
                      </w:r>
                    </w:p>
                    <w:p w:rsidR="000C5591" w:rsidRDefault="000C5591" w:rsidP="004403FF">
                      <w:pPr>
                        <w:spacing w:after="0" w:line="240" w:lineRule="auto"/>
                        <w:rPr>
                          <w:sz w:val="20"/>
                          <w:szCs w:val="20"/>
                        </w:rPr>
                      </w:pPr>
                      <w:r w:rsidRPr="00B31060">
                        <w:rPr>
                          <w:sz w:val="20"/>
                          <w:szCs w:val="20"/>
                        </w:rPr>
                        <w:t>Personal Finance</w:t>
                      </w:r>
                      <w:r>
                        <w:rPr>
                          <w:sz w:val="20"/>
                          <w:szCs w:val="20"/>
                        </w:rPr>
                        <w:t>^</w:t>
                      </w:r>
                    </w:p>
                    <w:p w:rsidR="000C5591" w:rsidRDefault="000C5591" w:rsidP="004403FF">
                      <w:pPr>
                        <w:spacing w:after="0" w:line="240" w:lineRule="auto"/>
                        <w:rPr>
                          <w:sz w:val="20"/>
                          <w:szCs w:val="20"/>
                        </w:rPr>
                      </w:pPr>
                      <w:r>
                        <w:rPr>
                          <w:sz w:val="20"/>
                          <w:szCs w:val="20"/>
                        </w:rPr>
                        <w:t>Personal &amp; Family Living^</w:t>
                      </w:r>
                    </w:p>
                    <w:p w:rsidR="000C5591" w:rsidRDefault="000C5591" w:rsidP="004403FF">
                      <w:pPr>
                        <w:spacing w:after="0" w:line="240" w:lineRule="auto"/>
                        <w:rPr>
                          <w:sz w:val="20"/>
                          <w:szCs w:val="20"/>
                        </w:rPr>
                      </w:pPr>
                      <w:r>
                        <w:rPr>
                          <w:sz w:val="20"/>
                          <w:szCs w:val="20"/>
                        </w:rPr>
                        <w:t>World Civilizations^</w:t>
                      </w:r>
                    </w:p>
                    <w:p w:rsidR="000C5591" w:rsidRPr="00B31060" w:rsidRDefault="000C5591" w:rsidP="004403FF">
                      <w:pPr>
                        <w:spacing w:after="0" w:line="240" w:lineRule="auto"/>
                        <w:rPr>
                          <w:sz w:val="20"/>
                          <w:szCs w:val="20"/>
                        </w:rPr>
                      </w:pPr>
                      <w:r>
                        <w:rPr>
                          <w:sz w:val="20"/>
                          <w:szCs w:val="20"/>
                        </w:rPr>
                        <w:t>Psychology^</w:t>
                      </w:r>
                    </w:p>
                    <w:p w:rsidR="000C5591" w:rsidRDefault="000C5591" w:rsidP="004403FF">
                      <w:pPr>
                        <w:spacing w:after="0" w:line="240" w:lineRule="auto"/>
                      </w:pPr>
                    </w:p>
                    <w:p w:rsidR="000C5591" w:rsidRDefault="000C5591" w:rsidP="004403FF">
                      <w:pPr>
                        <w:spacing w:after="0" w:line="240" w:lineRule="auto"/>
                      </w:pPr>
                      <w:r w:rsidRPr="00B31060">
                        <w:rPr>
                          <w:b/>
                          <w:sz w:val="20"/>
                          <w:szCs w:val="20"/>
                          <w:u w:val="single"/>
                        </w:rPr>
                        <w:t>Career Development (CD)</w:t>
                      </w:r>
                    </w:p>
                    <w:p w:rsidR="000C5591" w:rsidRDefault="000C5591" w:rsidP="004403FF">
                      <w:pPr>
                        <w:spacing w:after="0" w:line="240" w:lineRule="auto"/>
                      </w:pPr>
                      <w:r w:rsidRPr="00B31060">
                        <w:rPr>
                          <w:sz w:val="20"/>
                          <w:szCs w:val="20"/>
                        </w:rPr>
                        <w:t>Coop Work Experience</w:t>
                      </w:r>
                      <w:r>
                        <w:rPr>
                          <w:sz w:val="20"/>
                          <w:szCs w:val="20"/>
                        </w:rPr>
                        <w:t>++</w:t>
                      </w:r>
                    </w:p>
                    <w:p w:rsidR="000C5591" w:rsidRPr="00B31060" w:rsidRDefault="000C5591" w:rsidP="004403FF">
                      <w:pPr>
                        <w:spacing w:after="0" w:line="240" w:lineRule="auto"/>
                        <w:rPr>
                          <w:sz w:val="20"/>
                          <w:szCs w:val="20"/>
                        </w:rPr>
                      </w:pPr>
                      <w:r w:rsidRPr="00B31060">
                        <w:rPr>
                          <w:sz w:val="20"/>
                          <w:szCs w:val="20"/>
                        </w:rPr>
                        <w:t>Teacher Assistant</w:t>
                      </w:r>
                      <w:r>
                        <w:rPr>
                          <w:sz w:val="20"/>
                          <w:szCs w:val="20"/>
                        </w:rPr>
                        <w:t>++</w:t>
                      </w:r>
                    </w:p>
                    <w:p w:rsidR="000C5591" w:rsidRPr="00B31060" w:rsidRDefault="000C5591" w:rsidP="004403FF">
                      <w:pPr>
                        <w:spacing w:after="0" w:line="240" w:lineRule="auto"/>
                        <w:rPr>
                          <w:sz w:val="20"/>
                          <w:szCs w:val="24"/>
                        </w:rPr>
                      </w:pPr>
                      <w:r w:rsidRPr="00B31060">
                        <w:rPr>
                          <w:sz w:val="20"/>
                          <w:szCs w:val="24"/>
                        </w:rPr>
                        <w:t>Peer Tutoring</w:t>
                      </w:r>
                      <w:r>
                        <w:rPr>
                          <w:sz w:val="20"/>
                          <w:szCs w:val="24"/>
                        </w:rPr>
                        <w:t>++</w:t>
                      </w:r>
                    </w:p>
                    <w:p w:rsidR="000C5591" w:rsidRDefault="000C5591" w:rsidP="004403FF">
                      <w:pPr>
                        <w:spacing w:after="0" w:line="240" w:lineRule="auto"/>
                      </w:pPr>
                      <w:r w:rsidRPr="00B31060">
                        <w:rPr>
                          <w:sz w:val="20"/>
                          <w:szCs w:val="24"/>
                        </w:rPr>
                        <w:t>Cross Age Tutoring</w:t>
                      </w:r>
                      <w:r>
                        <w:rPr>
                          <w:sz w:val="20"/>
                          <w:szCs w:val="24"/>
                        </w:rPr>
                        <w:t>++</w:t>
                      </w:r>
                    </w:p>
                    <w:p w:rsidR="000C5591" w:rsidRDefault="000C5591" w:rsidP="004403FF">
                      <w:pPr>
                        <w:spacing w:after="0" w:line="240" w:lineRule="auto"/>
                      </w:pPr>
                    </w:p>
                  </w:txbxContent>
                </v:textbox>
                <w10:wrap type="square" anchorx="margin"/>
              </v:shape>
            </w:pict>
          </mc:Fallback>
        </mc:AlternateContent>
      </w:r>
      <w:r w:rsidRPr="00DE156C">
        <w:rPr>
          <w:b/>
          <w:noProof/>
          <w:sz w:val="20"/>
          <w:szCs w:val="24"/>
          <w:u w:val="single"/>
        </w:rPr>
        <mc:AlternateContent>
          <mc:Choice Requires="wps">
            <w:drawing>
              <wp:anchor distT="45720" distB="45720" distL="114300" distR="114300" simplePos="0" relativeHeight="251667456" behindDoc="0" locked="0" layoutInCell="1" allowOverlap="1" wp14:anchorId="0CCFAC03" wp14:editId="16069C33">
                <wp:simplePos x="0" y="0"/>
                <wp:positionH relativeFrom="margin">
                  <wp:align>left</wp:align>
                </wp:positionH>
                <wp:positionV relativeFrom="paragraph">
                  <wp:posOffset>419735</wp:posOffset>
                </wp:positionV>
                <wp:extent cx="2124075" cy="1404620"/>
                <wp:effectExtent l="0" t="0" r="28575"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1404620"/>
                        </a:xfrm>
                        <a:prstGeom prst="rect">
                          <a:avLst/>
                        </a:prstGeom>
                        <a:solidFill>
                          <a:srgbClr val="FFFFFF"/>
                        </a:solidFill>
                        <a:ln w="9525">
                          <a:solidFill>
                            <a:srgbClr val="000000"/>
                          </a:solidFill>
                          <a:miter lim="800000"/>
                          <a:headEnd/>
                          <a:tailEnd/>
                        </a:ln>
                      </wps:spPr>
                      <wps:txbx>
                        <w:txbxContent>
                          <w:p w:rsidR="000C5591" w:rsidRDefault="000C5591" w:rsidP="004403FF">
                            <w:pPr>
                              <w:spacing w:after="0" w:line="240" w:lineRule="auto"/>
                              <w:rPr>
                                <w:b/>
                                <w:sz w:val="20"/>
                                <w:szCs w:val="24"/>
                                <w:u w:val="single"/>
                              </w:rPr>
                            </w:pPr>
                            <w:r w:rsidRPr="000475AD">
                              <w:rPr>
                                <w:b/>
                                <w:sz w:val="20"/>
                                <w:szCs w:val="24"/>
                                <w:u w:val="single"/>
                              </w:rPr>
                              <w:t>Business</w:t>
                            </w:r>
                            <w:r w:rsidRPr="000475AD">
                              <w:rPr>
                                <w:b/>
                                <w:sz w:val="20"/>
                                <w:szCs w:val="24"/>
                                <w:u w:val="single"/>
                              </w:rPr>
                              <w:tab/>
                              <w:t xml:space="preserve"> (BS)</w:t>
                            </w:r>
                          </w:p>
                          <w:p w:rsidR="000C5591" w:rsidRDefault="000C5591" w:rsidP="004403FF">
                            <w:pPr>
                              <w:spacing w:after="0" w:line="240" w:lineRule="auto"/>
                              <w:rPr>
                                <w:sz w:val="20"/>
                                <w:szCs w:val="24"/>
                              </w:rPr>
                            </w:pPr>
                            <w:r w:rsidRPr="000475AD">
                              <w:rPr>
                                <w:sz w:val="20"/>
                                <w:szCs w:val="24"/>
                              </w:rPr>
                              <w:t>Keyboarding</w:t>
                            </w:r>
                          </w:p>
                          <w:p w:rsidR="000C5591" w:rsidRDefault="000C5591" w:rsidP="004403FF">
                            <w:pPr>
                              <w:spacing w:after="0" w:line="240" w:lineRule="auto"/>
                              <w:rPr>
                                <w:sz w:val="20"/>
                                <w:szCs w:val="24"/>
                              </w:rPr>
                            </w:pPr>
                            <w:r w:rsidRPr="000475AD">
                              <w:rPr>
                                <w:sz w:val="20"/>
                                <w:szCs w:val="24"/>
                              </w:rPr>
                              <w:t>Practical Accounting</w:t>
                            </w:r>
                          </w:p>
                          <w:p w:rsidR="000C5591" w:rsidRDefault="000C5591" w:rsidP="004403FF">
                            <w:pPr>
                              <w:spacing w:after="0" w:line="240" w:lineRule="auto"/>
                              <w:rPr>
                                <w:sz w:val="20"/>
                                <w:szCs w:val="24"/>
                              </w:rPr>
                            </w:pPr>
                            <w:r>
                              <w:rPr>
                                <w:sz w:val="20"/>
                                <w:szCs w:val="24"/>
                              </w:rPr>
                              <w:t>Intro to Computer Applications</w:t>
                            </w:r>
                          </w:p>
                          <w:p w:rsidR="000C5591" w:rsidRDefault="000C5591" w:rsidP="004403FF">
                            <w:pPr>
                              <w:spacing w:after="0" w:line="240" w:lineRule="auto"/>
                              <w:rPr>
                                <w:sz w:val="20"/>
                                <w:szCs w:val="24"/>
                              </w:rPr>
                            </w:pPr>
                            <w:r>
                              <w:rPr>
                                <w:sz w:val="20"/>
                                <w:szCs w:val="24"/>
                              </w:rPr>
                              <w:t>Intro to Computer Programming</w:t>
                            </w:r>
                          </w:p>
                          <w:p w:rsidR="000C5591" w:rsidRDefault="000C5591" w:rsidP="004403FF">
                            <w:pPr>
                              <w:spacing w:after="0" w:line="240" w:lineRule="auto"/>
                              <w:rPr>
                                <w:sz w:val="20"/>
                                <w:szCs w:val="24"/>
                              </w:rPr>
                            </w:pPr>
                            <w:r w:rsidRPr="000475AD">
                              <w:rPr>
                                <w:sz w:val="20"/>
                                <w:szCs w:val="24"/>
                              </w:rPr>
                              <w:t>Computer Graphic Applications</w:t>
                            </w:r>
                            <w:r>
                              <w:rPr>
                                <w:sz w:val="20"/>
                                <w:szCs w:val="24"/>
                              </w:rPr>
                              <w:t>++</w:t>
                            </w:r>
                          </w:p>
                          <w:p w:rsidR="000C5591" w:rsidRDefault="000C5591" w:rsidP="004403FF">
                            <w:pPr>
                              <w:spacing w:after="0" w:line="240" w:lineRule="auto"/>
                              <w:rPr>
                                <w:sz w:val="20"/>
                                <w:szCs w:val="24"/>
                              </w:rPr>
                            </w:pPr>
                            <w:r>
                              <w:rPr>
                                <w:sz w:val="20"/>
                                <w:szCs w:val="24"/>
                              </w:rPr>
                              <w:t>HS Website++</w:t>
                            </w:r>
                          </w:p>
                          <w:p w:rsidR="000C5591" w:rsidRDefault="000C5591" w:rsidP="004403FF">
                            <w:pPr>
                              <w:spacing w:after="0" w:line="240" w:lineRule="auto"/>
                              <w:rPr>
                                <w:sz w:val="20"/>
                                <w:szCs w:val="24"/>
                              </w:rPr>
                            </w:pPr>
                            <w:r>
                              <w:rPr>
                                <w:sz w:val="20"/>
                                <w:szCs w:val="24"/>
                              </w:rPr>
                              <w:t>Business Comp Info Systems I^</w:t>
                            </w:r>
                          </w:p>
                          <w:p w:rsidR="000C5591" w:rsidRDefault="000C5591" w:rsidP="004403FF">
                            <w:pPr>
                              <w:spacing w:after="0" w:line="240" w:lineRule="auto"/>
                              <w:rPr>
                                <w:sz w:val="20"/>
                                <w:szCs w:val="24"/>
                              </w:rPr>
                            </w:pPr>
                            <w:r>
                              <w:rPr>
                                <w:sz w:val="20"/>
                                <w:szCs w:val="24"/>
                              </w:rPr>
                              <w:t>Business Comp Info Systems II^</w:t>
                            </w:r>
                          </w:p>
                          <w:p w:rsidR="000C5591" w:rsidRDefault="000C5591" w:rsidP="004403FF">
                            <w:pPr>
                              <w:spacing w:after="0" w:line="240" w:lineRule="auto"/>
                              <w:rPr>
                                <w:sz w:val="20"/>
                                <w:szCs w:val="24"/>
                              </w:rPr>
                            </w:pPr>
                            <w:r>
                              <w:rPr>
                                <w:sz w:val="20"/>
                                <w:szCs w:val="24"/>
                              </w:rPr>
                              <w:t>Essentials of Business^</w:t>
                            </w:r>
                          </w:p>
                          <w:p w:rsidR="000C5591" w:rsidRDefault="000C5591" w:rsidP="004403FF">
                            <w:pPr>
                              <w:spacing w:after="0" w:line="240" w:lineRule="auto"/>
                              <w:rPr>
                                <w:sz w:val="20"/>
                                <w:szCs w:val="24"/>
                              </w:rPr>
                            </w:pPr>
                            <w:r>
                              <w:rPr>
                                <w:sz w:val="20"/>
                                <w:szCs w:val="24"/>
                              </w:rPr>
                              <w:t>Essentials of Communication^</w:t>
                            </w:r>
                          </w:p>
                          <w:p w:rsidR="000C5591" w:rsidRDefault="000C5591" w:rsidP="004403FF">
                            <w:pPr>
                              <w:spacing w:after="0" w:line="240" w:lineRule="auto"/>
                              <w:rPr>
                                <w:sz w:val="20"/>
                                <w:szCs w:val="24"/>
                              </w:rPr>
                            </w:pPr>
                            <w:r>
                              <w:rPr>
                                <w:sz w:val="20"/>
                                <w:szCs w:val="24"/>
                              </w:rPr>
                              <w:t>Media Studies^</w:t>
                            </w:r>
                          </w:p>
                          <w:p w:rsidR="000C5591" w:rsidRDefault="000C5591" w:rsidP="004403FF">
                            <w:pPr>
                              <w:spacing w:after="0" w:line="240" w:lineRule="auto"/>
                              <w:rPr>
                                <w:sz w:val="20"/>
                                <w:szCs w:val="24"/>
                              </w:rPr>
                            </w:pPr>
                          </w:p>
                          <w:p w:rsidR="000C5591" w:rsidRPr="00B31060" w:rsidRDefault="000C5591" w:rsidP="004403FF">
                            <w:pPr>
                              <w:spacing w:after="0" w:line="240" w:lineRule="auto"/>
                              <w:rPr>
                                <w:sz w:val="20"/>
                                <w:szCs w:val="20"/>
                              </w:rPr>
                            </w:pPr>
                            <w:r w:rsidRPr="00B31060">
                              <w:rPr>
                                <w:b/>
                                <w:sz w:val="20"/>
                                <w:szCs w:val="20"/>
                                <w:u w:val="single"/>
                              </w:rPr>
                              <w:t>Foreign Language (FL)</w:t>
                            </w:r>
                            <w:r>
                              <w:rPr>
                                <w:sz w:val="20"/>
                                <w:szCs w:val="20"/>
                              </w:rPr>
                              <w:tab/>
                            </w:r>
                          </w:p>
                          <w:p w:rsidR="000C5591" w:rsidRPr="00B31060" w:rsidRDefault="000C5591" w:rsidP="004403FF">
                            <w:pPr>
                              <w:spacing w:after="0" w:line="240" w:lineRule="auto"/>
                              <w:rPr>
                                <w:sz w:val="20"/>
                                <w:szCs w:val="20"/>
                              </w:rPr>
                            </w:pPr>
                            <w:r>
                              <w:rPr>
                                <w:sz w:val="20"/>
                                <w:szCs w:val="20"/>
                              </w:rPr>
                              <w:t>Spanish I</w:t>
                            </w:r>
                            <w:r w:rsidRPr="00B31060">
                              <w:rPr>
                                <w:sz w:val="20"/>
                                <w:szCs w:val="20"/>
                              </w:rPr>
                              <w:t>^</w:t>
                            </w:r>
                          </w:p>
                          <w:p w:rsidR="000C5591" w:rsidRPr="00B31060" w:rsidRDefault="000C5591" w:rsidP="004403FF">
                            <w:pPr>
                              <w:spacing w:after="0" w:line="240" w:lineRule="auto"/>
                              <w:rPr>
                                <w:sz w:val="20"/>
                                <w:szCs w:val="20"/>
                              </w:rPr>
                            </w:pPr>
                            <w:r>
                              <w:rPr>
                                <w:sz w:val="20"/>
                                <w:szCs w:val="20"/>
                              </w:rPr>
                              <w:t>Spanish II</w:t>
                            </w:r>
                            <w:r w:rsidRPr="00B31060">
                              <w:rPr>
                                <w:sz w:val="20"/>
                                <w:szCs w:val="20"/>
                              </w:rPr>
                              <w:t>^</w:t>
                            </w:r>
                          </w:p>
                          <w:p w:rsidR="000C5591" w:rsidRPr="00B31060" w:rsidRDefault="000C5591" w:rsidP="004403FF">
                            <w:pPr>
                              <w:spacing w:after="0" w:line="240" w:lineRule="auto"/>
                              <w:rPr>
                                <w:sz w:val="20"/>
                                <w:szCs w:val="20"/>
                              </w:rPr>
                            </w:pPr>
                            <w:r>
                              <w:rPr>
                                <w:sz w:val="20"/>
                                <w:szCs w:val="20"/>
                              </w:rPr>
                              <w:t>French I</w:t>
                            </w:r>
                            <w:r w:rsidRPr="00B31060">
                              <w:rPr>
                                <w:sz w:val="20"/>
                                <w:szCs w:val="20"/>
                              </w:rPr>
                              <w:t>^</w:t>
                            </w:r>
                            <w:r>
                              <w:rPr>
                                <w:sz w:val="20"/>
                                <w:szCs w:val="20"/>
                              </w:rPr>
                              <w:tab/>
                            </w:r>
                            <w:r w:rsidRPr="00B31060">
                              <w:rPr>
                                <w:sz w:val="20"/>
                                <w:szCs w:val="20"/>
                              </w:rPr>
                              <w:tab/>
                            </w:r>
                            <w:r w:rsidRPr="00B31060">
                              <w:rPr>
                                <w:sz w:val="20"/>
                                <w:szCs w:val="20"/>
                              </w:rPr>
                              <w:tab/>
                            </w:r>
                          </w:p>
                          <w:p w:rsidR="000C5591" w:rsidRDefault="000C5591" w:rsidP="004403FF">
                            <w:pPr>
                              <w:spacing w:after="0" w:line="240" w:lineRule="auto"/>
                              <w:rPr>
                                <w:sz w:val="20"/>
                                <w:szCs w:val="20"/>
                              </w:rPr>
                            </w:pPr>
                            <w:r>
                              <w:rPr>
                                <w:sz w:val="20"/>
                                <w:szCs w:val="20"/>
                              </w:rPr>
                              <w:t>French II</w:t>
                            </w:r>
                            <w:r w:rsidRPr="00B31060">
                              <w:rPr>
                                <w:sz w:val="20"/>
                                <w:szCs w:val="20"/>
                              </w:rPr>
                              <w:t>^</w:t>
                            </w:r>
                          </w:p>
                          <w:p w:rsidR="000C5591" w:rsidRPr="00B31060" w:rsidRDefault="000C5591" w:rsidP="004403FF">
                            <w:pPr>
                              <w:spacing w:after="0" w:line="240" w:lineRule="auto"/>
                              <w:rPr>
                                <w:sz w:val="20"/>
                                <w:szCs w:val="20"/>
                              </w:rPr>
                            </w:pPr>
                            <w:r>
                              <w:rPr>
                                <w:sz w:val="20"/>
                                <w:szCs w:val="20"/>
                              </w:rPr>
                              <w:t>(see the Rosetta Stone section for  the full foreign language course list)</w:t>
                            </w:r>
                          </w:p>
                          <w:p w:rsidR="000C5591" w:rsidRDefault="000C5591" w:rsidP="004403FF">
                            <w:pPr>
                              <w:spacing w:after="0" w:line="240" w:lineRule="auto"/>
                            </w:pPr>
                          </w:p>
                          <w:p w:rsidR="000C5591" w:rsidRDefault="000C5591" w:rsidP="004403FF">
                            <w:pPr>
                              <w:spacing w:after="0" w:line="240" w:lineRule="auto"/>
                              <w:rPr>
                                <w:b/>
                                <w:sz w:val="20"/>
                                <w:szCs w:val="20"/>
                                <w:u w:val="single"/>
                              </w:rPr>
                            </w:pPr>
                            <w:r w:rsidRPr="00B31060">
                              <w:rPr>
                                <w:b/>
                                <w:sz w:val="20"/>
                                <w:szCs w:val="20"/>
                                <w:u w:val="single"/>
                              </w:rPr>
                              <w:t>Fine Arts (FA)</w:t>
                            </w:r>
                          </w:p>
                          <w:p w:rsidR="000C5591" w:rsidRDefault="000C5591" w:rsidP="004403FF">
                            <w:pPr>
                              <w:spacing w:after="0" w:line="240" w:lineRule="auto"/>
                              <w:rPr>
                                <w:b/>
                                <w:sz w:val="20"/>
                                <w:szCs w:val="20"/>
                                <w:u w:val="single"/>
                              </w:rPr>
                            </w:pPr>
                            <w:r w:rsidRPr="00B31060">
                              <w:rPr>
                                <w:sz w:val="20"/>
                                <w:szCs w:val="20"/>
                              </w:rPr>
                              <w:t>Intro to Art</w:t>
                            </w:r>
                          </w:p>
                          <w:p w:rsidR="000C5591" w:rsidRDefault="000C5591" w:rsidP="004403FF">
                            <w:pPr>
                              <w:spacing w:after="0" w:line="240" w:lineRule="auto"/>
                              <w:rPr>
                                <w:b/>
                                <w:sz w:val="20"/>
                                <w:szCs w:val="20"/>
                                <w:u w:val="single"/>
                              </w:rPr>
                            </w:pPr>
                            <w:r w:rsidRPr="00B31060">
                              <w:rPr>
                                <w:sz w:val="20"/>
                                <w:szCs w:val="20"/>
                              </w:rPr>
                              <w:t>Advanced Art</w:t>
                            </w:r>
                          </w:p>
                          <w:p w:rsidR="000C5591" w:rsidRDefault="000C5591" w:rsidP="004403FF">
                            <w:pPr>
                              <w:spacing w:after="0" w:line="240" w:lineRule="auto"/>
                              <w:rPr>
                                <w:sz w:val="20"/>
                                <w:szCs w:val="20"/>
                              </w:rPr>
                            </w:pPr>
                            <w:r w:rsidRPr="00B31060">
                              <w:rPr>
                                <w:sz w:val="20"/>
                                <w:szCs w:val="20"/>
                              </w:rPr>
                              <w:t>Music</w:t>
                            </w:r>
                            <w:r>
                              <w:rPr>
                                <w:sz w:val="20"/>
                                <w:szCs w:val="20"/>
                              </w:rPr>
                              <w:t xml:space="preserve"> Appreciation*</w:t>
                            </w:r>
                          </w:p>
                          <w:p w:rsidR="000C5591" w:rsidRPr="00E37668" w:rsidRDefault="000C5591" w:rsidP="004403FF">
                            <w:pPr>
                              <w:spacing w:after="0" w:line="240" w:lineRule="auto"/>
                              <w:rPr>
                                <w:sz w:val="20"/>
                                <w:szCs w:val="20"/>
                              </w:rPr>
                            </w:pPr>
                            <w:r>
                              <w:rPr>
                                <w:sz w:val="20"/>
                                <w:szCs w:val="20"/>
                              </w:rPr>
                              <w:t>Music Theory^</w:t>
                            </w:r>
                          </w:p>
                          <w:p w:rsidR="000C5591" w:rsidRDefault="000C5591" w:rsidP="004403FF">
                            <w:pPr>
                              <w:spacing w:after="0" w:line="240" w:lineRule="auto"/>
                              <w:rPr>
                                <w:sz w:val="20"/>
                                <w:szCs w:val="20"/>
                              </w:rPr>
                            </w:pPr>
                            <w:r w:rsidRPr="00B31060">
                              <w:rPr>
                                <w:sz w:val="20"/>
                                <w:szCs w:val="20"/>
                              </w:rPr>
                              <w:t>Drama/Theater</w:t>
                            </w:r>
                          </w:p>
                          <w:p w:rsidR="000C5591" w:rsidRDefault="000C5591" w:rsidP="004403FF">
                            <w:pPr>
                              <w:spacing w:after="0" w:line="240" w:lineRule="auto"/>
                              <w:rPr>
                                <w:sz w:val="20"/>
                                <w:szCs w:val="20"/>
                              </w:rPr>
                            </w:pPr>
                            <w:r>
                              <w:rPr>
                                <w:sz w:val="20"/>
                                <w:szCs w:val="20"/>
                              </w:rPr>
                              <w:t>Art History^</w:t>
                            </w:r>
                          </w:p>
                          <w:p w:rsidR="000C5591" w:rsidRDefault="000C5591" w:rsidP="004403FF">
                            <w:pPr>
                              <w:spacing w:after="0" w:line="240" w:lineRule="auto"/>
                              <w:rPr>
                                <w:sz w:val="20"/>
                                <w:szCs w:val="20"/>
                              </w:rPr>
                            </w:pPr>
                            <w:r>
                              <w:rPr>
                                <w:sz w:val="20"/>
                                <w:szCs w:val="20"/>
                              </w:rPr>
                              <w:t>Digital Arts^</w:t>
                            </w:r>
                          </w:p>
                          <w:p w:rsidR="000C5591" w:rsidRPr="00DD6866" w:rsidRDefault="000C5591" w:rsidP="004403FF">
                            <w:pPr>
                              <w:spacing w:after="0" w:line="240" w:lineRule="auto"/>
                              <w:rPr>
                                <w:sz w:val="20"/>
                                <w:szCs w:val="20"/>
                              </w:rPr>
                            </w:pPr>
                            <w:r w:rsidRPr="00B31060">
                              <w:rPr>
                                <w:sz w:val="20"/>
                                <w:szCs w:val="20"/>
                              </w:rPr>
                              <w:tab/>
                            </w:r>
                          </w:p>
                          <w:p w:rsidR="000C5591" w:rsidRDefault="000C5591" w:rsidP="004403FF">
                            <w:pPr>
                              <w:spacing w:after="0" w:line="240" w:lineRule="auto"/>
                            </w:pPr>
                          </w:p>
                          <w:p w:rsidR="000C5591" w:rsidRDefault="000C5591" w:rsidP="004403FF">
                            <w:pPr>
                              <w:spacing w:after="0" w:line="240" w:lineRule="auto"/>
                            </w:pPr>
                            <w:r w:rsidRPr="00B31060">
                              <w:rPr>
                                <w:b/>
                                <w:sz w:val="20"/>
                                <w:szCs w:val="20"/>
                                <w:u w:val="single"/>
                              </w:rPr>
                              <w:t>Health/PE</w:t>
                            </w:r>
                          </w:p>
                          <w:p w:rsidR="000C5591" w:rsidRDefault="000C5591" w:rsidP="004403FF">
                            <w:pPr>
                              <w:spacing w:after="0" w:line="240" w:lineRule="auto"/>
                            </w:pPr>
                            <w:r w:rsidRPr="00B31060">
                              <w:rPr>
                                <w:sz w:val="20"/>
                                <w:szCs w:val="20"/>
                              </w:rPr>
                              <w:t>Health 1</w:t>
                            </w:r>
                            <w:r>
                              <w:rPr>
                                <w:sz w:val="20"/>
                                <w:szCs w:val="20"/>
                              </w:rPr>
                              <w:t>*</w:t>
                            </w:r>
                          </w:p>
                          <w:p w:rsidR="000C5591" w:rsidRDefault="000C5591" w:rsidP="004403FF">
                            <w:pPr>
                              <w:spacing w:after="0" w:line="240" w:lineRule="auto"/>
                              <w:rPr>
                                <w:sz w:val="20"/>
                                <w:szCs w:val="20"/>
                              </w:rPr>
                            </w:pPr>
                            <w:r w:rsidRPr="00B31060">
                              <w:rPr>
                                <w:sz w:val="20"/>
                                <w:szCs w:val="20"/>
                              </w:rPr>
                              <w:t>Health 2</w:t>
                            </w:r>
                            <w:r>
                              <w:rPr>
                                <w:sz w:val="20"/>
                                <w:szCs w:val="20"/>
                              </w:rPr>
                              <w:t>*</w:t>
                            </w:r>
                          </w:p>
                          <w:p w:rsidR="000C5591" w:rsidRDefault="000C5591" w:rsidP="004403FF">
                            <w:pPr>
                              <w:spacing w:after="0" w:line="240" w:lineRule="auto"/>
                              <w:rPr>
                                <w:sz w:val="20"/>
                                <w:szCs w:val="20"/>
                              </w:rPr>
                            </w:pPr>
                            <w:r w:rsidRPr="00B31060">
                              <w:rPr>
                                <w:sz w:val="20"/>
                                <w:szCs w:val="20"/>
                              </w:rPr>
                              <w:t>PE 1</w:t>
                            </w:r>
                          </w:p>
                          <w:p w:rsidR="000C5591" w:rsidRDefault="000C5591" w:rsidP="004403FF">
                            <w:pPr>
                              <w:spacing w:after="0" w:line="240" w:lineRule="auto"/>
                              <w:rPr>
                                <w:sz w:val="20"/>
                                <w:szCs w:val="20"/>
                              </w:rPr>
                            </w:pPr>
                            <w:r w:rsidRPr="00B31060">
                              <w:rPr>
                                <w:sz w:val="20"/>
                                <w:szCs w:val="24"/>
                              </w:rPr>
                              <w:t>PE 2</w:t>
                            </w:r>
                          </w:p>
                          <w:p w:rsidR="000C5591" w:rsidRDefault="000C5591" w:rsidP="004403FF">
                            <w:pPr>
                              <w:spacing w:after="0" w:line="240" w:lineRule="auto"/>
                              <w:rPr>
                                <w:sz w:val="20"/>
                                <w:szCs w:val="20"/>
                              </w:rPr>
                            </w:pPr>
                            <w:r w:rsidRPr="00B31060">
                              <w:rPr>
                                <w:sz w:val="20"/>
                                <w:szCs w:val="24"/>
                              </w:rPr>
                              <w:t>Sports Participation</w:t>
                            </w:r>
                          </w:p>
                          <w:p w:rsidR="000C5591" w:rsidRDefault="000C5591" w:rsidP="004403FF">
                            <w:pPr>
                              <w:spacing w:after="0" w:line="240" w:lineRule="auto"/>
                              <w:rPr>
                                <w:sz w:val="20"/>
                                <w:szCs w:val="20"/>
                              </w:rPr>
                            </w:pPr>
                          </w:p>
                          <w:p w:rsidR="000C5591" w:rsidRPr="00B31060" w:rsidRDefault="000C5591" w:rsidP="004403FF">
                            <w:pPr>
                              <w:spacing w:after="0" w:line="240" w:lineRule="auto"/>
                              <w:rPr>
                                <w:b/>
                                <w:sz w:val="20"/>
                                <w:szCs w:val="24"/>
                                <w:u w:val="single"/>
                              </w:rPr>
                            </w:pPr>
                            <w:r w:rsidRPr="00B31060">
                              <w:rPr>
                                <w:b/>
                                <w:sz w:val="20"/>
                                <w:szCs w:val="24"/>
                                <w:u w:val="single"/>
                              </w:rPr>
                              <w:t>Miscellaneous</w:t>
                            </w:r>
                          </w:p>
                          <w:p w:rsidR="000C5591" w:rsidRPr="00B31060" w:rsidRDefault="000C5591" w:rsidP="004403FF">
                            <w:pPr>
                              <w:spacing w:after="0" w:line="240" w:lineRule="auto"/>
                              <w:rPr>
                                <w:sz w:val="20"/>
                                <w:szCs w:val="24"/>
                              </w:rPr>
                            </w:pPr>
                            <w:r w:rsidRPr="00B31060">
                              <w:rPr>
                                <w:sz w:val="20"/>
                                <w:szCs w:val="24"/>
                              </w:rPr>
                              <w:t>Study Hall</w:t>
                            </w:r>
                          </w:p>
                          <w:p w:rsidR="000C5591" w:rsidRDefault="000C5591" w:rsidP="004403FF">
                            <w:pPr>
                              <w:spacing w:after="0" w:line="240" w:lineRule="auto"/>
                              <w:rPr>
                                <w:sz w:val="20"/>
                                <w:szCs w:val="24"/>
                              </w:rPr>
                            </w:pPr>
                            <w:r w:rsidRPr="00B31060">
                              <w:rPr>
                                <w:sz w:val="20"/>
                                <w:szCs w:val="24"/>
                              </w:rPr>
                              <w:t>Core Support</w:t>
                            </w:r>
                            <w:r>
                              <w:rPr>
                                <w:sz w:val="20"/>
                                <w:szCs w:val="24"/>
                              </w:rPr>
                              <w:t>++</w:t>
                            </w:r>
                          </w:p>
                          <w:p w:rsidR="000C5591" w:rsidRPr="00B31060" w:rsidRDefault="000C5591" w:rsidP="004403FF">
                            <w:pPr>
                              <w:spacing w:after="0" w:line="240" w:lineRule="auto"/>
                              <w:rPr>
                                <w:sz w:val="20"/>
                                <w:szCs w:val="24"/>
                              </w:rPr>
                            </w:pPr>
                            <w:r>
                              <w:rPr>
                                <w:sz w:val="20"/>
                                <w:szCs w:val="24"/>
                              </w:rPr>
                              <w:t>GED Prep^</w:t>
                            </w:r>
                          </w:p>
                          <w:p w:rsidR="000C5591" w:rsidRDefault="000C5591" w:rsidP="004403FF">
                            <w:pPr>
                              <w:spacing w:after="0" w:line="240" w:lineRule="auto"/>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CCFAC03" id="_x0000_s1028" type="#_x0000_t202" style="position:absolute;margin-left:0;margin-top:33.05pt;width:167.25pt;height:110.6pt;z-index:25166745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">
                <v:textbox style="mso-fit-shape-to-text:t">
                  <w:txbxContent>
                    <w:p w:rsidR="000C5591" w:rsidRDefault="000C5591" w:rsidP="004403FF">
                      <w:pPr>
                        <w:spacing w:after="0" w:line="240" w:lineRule="auto"/>
                        <w:rPr>
                          <w:b/>
                          <w:sz w:val="20"/>
                          <w:szCs w:val="24"/>
                          <w:u w:val="single"/>
                        </w:rPr>
                      </w:pPr>
                      <w:r w:rsidRPr="000475AD">
                        <w:rPr>
                          <w:b/>
                          <w:sz w:val="20"/>
                          <w:szCs w:val="24"/>
                          <w:u w:val="single"/>
                        </w:rPr>
                        <w:t>Business</w:t>
                      </w:r>
                      <w:r w:rsidRPr="000475AD">
                        <w:rPr>
                          <w:b/>
                          <w:sz w:val="20"/>
                          <w:szCs w:val="24"/>
                          <w:u w:val="single"/>
                        </w:rPr>
                        <w:tab/>
                        <w:t xml:space="preserve"> (BS)</w:t>
                      </w:r>
                    </w:p>
                    <w:p w:rsidR="000C5591" w:rsidRDefault="000C5591" w:rsidP="004403FF">
                      <w:pPr>
                        <w:spacing w:after="0" w:line="240" w:lineRule="auto"/>
                        <w:rPr>
                          <w:sz w:val="20"/>
                          <w:szCs w:val="24"/>
                        </w:rPr>
                      </w:pPr>
                      <w:r w:rsidRPr="000475AD">
                        <w:rPr>
                          <w:sz w:val="20"/>
                          <w:szCs w:val="24"/>
                        </w:rPr>
                        <w:t>Keyboarding</w:t>
                      </w:r>
                    </w:p>
                    <w:p w:rsidR="000C5591" w:rsidRDefault="000C5591" w:rsidP="004403FF">
                      <w:pPr>
                        <w:spacing w:after="0" w:line="240" w:lineRule="auto"/>
                        <w:rPr>
                          <w:sz w:val="20"/>
                          <w:szCs w:val="24"/>
                        </w:rPr>
                      </w:pPr>
                      <w:r w:rsidRPr="000475AD">
                        <w:rPr>
                          <w:sz w:val="20"/>
                          <w:szCs w:val="24"/>
                        </w:rPr>
                        <w:t>Practical Accounting</w:t>
                      </w:r>
                    </w:p>
                    <w:p w:rsidR="000C5591" w:rsidRDefault="000C5591" w:rsidP="004403FF">
                      <w:pPr>
                        <w:spacing w:after="0" w:line="240" w:lineRule="auto"/>
                        <w:rPr>
                          <w:sz w:val="20"/>
                          <w:szCs w:val="24"/>
                        </w:rPr>
                      </w:pPr>
                      <w:r>
                        <w:rPr>
                          <w:sz w:val="20"/>
                          <w:szCs w:val="24"/>
                        </w:rPr>
                        <w:t>Intro to Computer Applications</w:t>
                      </w:r>
                    </w:p>
                    <w:p w:rsidR="000C5591" w:rsidRDefault="000C5591" w:rsidP="004403FF">
                      <w:pPr>
                        <w:spacing w:after="0" w:line="240" w:lineRule="auto"/>
                        <w:rPr>
                          <w:sz w:val="20"/>
                          <w:szCs w:val="24"/>
                        </w:rPr>
                      </w:pPr>
                      <w:r>
                        <w:rPr>
                          <w:sz w:val="20"/>
                          <w:szCs w:val="24"/>
                        </w:rPr>
                        <w:t>Intro to Computer Programming</w:t>
                      </w:r>
                    </w:p>
                    <w:p w:rsidR="000C5591" w:rsidRDefault="000C5591" w:rsidP="004403FF">
                      <w:pPr>
                        <w:spacing w:after="0" w:line="240" w:lineRule="auto"/>
                        <w:rPr>
                          <w:sz w:val="20"/>
                          <w:szCs w:val="24"/>
                        </w:rPr>
                      </w:pPr>
                      <w:r w:rsidRPr="000475AD">
                        <w:rPr>
                          <w:sz w:val="20"/>
                          <w:szCs w:val="24"/>
                        </w:rPr>
                        <w:t>Computer Graphic Applications</w:t>
                      </w:r>
                      <w:r>
                        <w:rPr>
                          <w:sz w:val="20"/>
                          <w:szCs w:val="24"/>
                        </w:rPr>
                        <w:t>++</w:t>
                      </w:r>
                    </w:p>
                    <w:p w:rsidR="000C5591" w:rsidRDefault="000C5591" w:rsidP="004403FF">
                      <w:pPr>
                        <w:spacing w:after="0" w:line="240" w:lineRule="auto"/>
                        <w:rPr>
                          <w:sz w:val="20"/>
                          <w:szCs w:val="24"/>
                        </w:rPr>
                      </w:pPr>
                      <w:r>
                        <w:rPr>
                          <w:sz w:val="20"/>
                          <w:szCs w:val="24"/>
                        </w:rPr>
                        <w:t>HS Website++</w:t>
                      </w:r>
                    </w:p>
                    <w:p w:rsidR="000C5591" w:rsidRDefault="000C5591" w:rsidP="004403FF">
                      <w:pPr>
                        <w:spacing w:after="0" w:line="240" w:lineRule="auto"/>
                        <w:rPr>
                          <w:sz w:val="20"/>
                          <w:szCs w:val="24"/>
                        </w:rPr>
                      </w:pPr>
                      <w:r>
                        <w:rPr>
                          <w:sz w:val="20"/>
                          <w:szCs w:val="24"/>
                        </w:rPr>
                        <w:t>Business Comp Info Systems I^</w:t>
                      </w:r>
                    </w:p>
                    <w:p w:rsidR="000C5591" w:rsidRDefault="000C5591" w:rsidP="004403FF">
                      <w:pPr>
                        <w:spacing w:after="0" w:line="240" w:lineRule="auto"/>
                        <w:rPr>
                          <w:sz w:val="20"/>
                          <w:szCs w:val="24"/>
                        </w:rPr>
                      </w:pPr>
                      <w:r>
                        <w:rPr>
                          <w:sz w:val="20"/>
                          <w:szCs w:val="24"/>
                        </w:rPr>
                        <w:t>Business Comp Info Systems II^</w:t>
                      </w:r>
                    </w:p>
                    <w:p w:rsidR="000C5591" w:rsidRDefault="000C5591" w:rsidP="004403FF">
                      <w:pPr>
                        <w:spacing w:after="0" w:line="240" w:lineRule="auto"/>
                        <w:rPr>
                          <w:sz w:val="20"/>
                          <w:szCs w:val="24"/>
                        </w:rPr>
                      </w:pPr>
                      <w:r>
                        <w:rPr>
                          <w:sz w:val="20"/>
                          <w:szCs w:val="24"/>
                        </w:rPr>
                        <w:t>Essentials of Business^</w:t>
                      </w:r>
                    </w:p>
                    <w:p w:rsidR="000C5591" w:rsidRDefault="000C5591" w:rsidP="004403FF">
                      <w:pPr>
                        <w:spacing w:after="0" w:line="240" w:lineRule="auto"/>
                        <w:rPr>
                          <w:sz w:val="20"/>
                          <w:szCs w:val="24"/>
                        </w:rPr>
                      </w:pPr>
                      <w:r>
                        <w:rPr>
                          <w:sz w:val="20"/>
                          <w:szCs w:val="24"/>
                        </w:rPr>
                        <w:t>Essentials of Communication^</w:t>
                      </w:r>
                    </w:p>
                    <w:p w:rsidR="000C5591" w:rsidRDefault="000C5591" w:rsidP="004403FF">
                      <w:pPr>
                        <w:spacing w:after="0" w:line="240" w:lineRule="auto"/>
                        <w:rPr>
                          <w:sz w:val="20"/>
                          <w:szCs w:val="24"/>
                        </w:rPr>
                      </w:pPr>
                      <w:r>
                        <w:rPr>
                          <w:sz w:val="20"/>
                          <w:szCs w:val="24"/>
                        </w:rPr>
                        <w:t>Media Studies^</w:t>
                      </w:r>
                    </w:p>
                    <w:p w:rsidR="000C5591" w:rsidRDefault="000C5591" w:rsidP="004403FF">
                      <w:pPr>
                        <w:spacing w:after="0" w:line="240" w:lineRule="auto"/>
                        <w:rPr>
                          <w:sz w:val="20"/>
                          <w:szCs w:val="24"/>
                        </w:rPr>
                      </w:pPr>
                    </w:p>
                    <w:p w:rsidR="000C5591" w:rsidRPr="00B31060" w:rsidRDefault="000C5591" w:rsidP="004403FF">
                      <w:pPr>
                        <w:spacing w:after="0" w:line="240" w:lineRule="auto"/>
                        <w:rPr>
                          <w:sz w:val="20"/>
                          <w:szCs w:val="20"/>
                        </w:rPr>
                      </w:pPr>
                      <w:r w:rsidRPr="00B31060">
                        <w:rPr>
                          <w:b/>
                          <w:sz w:val="20"/>
                          <w:szCs w:val="20"/>
                          <w:u w:val="single"/>
                        </w:rPr>
                        <w:t>Foreign Language (FL)</w:t>
                      </w:r>
                      <w:r>
                        <w:rPr>
                          <w:sz w:val="20"/>
                          <w:szCs w:val="20"/>
                        </w:rPr>
                        <w:tab/>
                      </w:r>
                    </w:p>
                    <w:p w:rsidR="000C5591" w:rsidRPr="00B31060" w:rsidRDefault="000C5591" w:rsidP="004403FF">
                      <w:pPr>
                        <w:spacing w:after="0" w:line="240" w:lineRule="auto"/>
                        <w:rPr>
                          <w:sz w:val="20"/>
                          <w:szCs w:val="20"/>
                        </w:rPr>
                      </w:pPr>
                      <w:r>
                        <w:rPr>
                          <w:sz w:val="20"/>
                          <w:szCs w:val="20"/>
                        </w:rPr>
                        <w:t>Spanish I</w:t>
                      </w:r>
                      <w:r w:rsidRPr="00B31060">
                        <w:rPr>
                          <w:sz w:val="20"/>
                          <w:szCs w:val="20"/>
                        </w:rPr>
                        <w:t>^</w:t>
                      </w:r>
                    </w:p>
                    <w:p w:rsidR="000C5591" w:rsidRPr="00B31060" w:rsidRDefault="000C5591" w:rsidP="004403FF">
                      <w:pPr>
                        <w:spacing w:after="0" w:line="240" w:lineRule="auto"/>
                        <w:rPr>
                          <w:sz w:val="20"/>
                          <w:szCs w:val="20"/>
                        </w:rPr>
                      </w:pPr>
                      <w:r>
                        <w:rPr>
                          <w:sz w:val="20"/>
                          <w:szCs w:val="20"/>
                        </w:rPr>
                        <w:t>Spanish II</w:t>
                      </w:r>
                      <w:r w:rsidRPr="00B31060">
                        <w:rPr>
                          <w:sz w:val="20"/>
                          <w:szCs w:val="20"/>
                        </w:rPr>
                        <w:t>^</w:t>
                      </w:r>
                    </w:p>
                    <w:p w:rsidR="000C5591" w:rsidRPr="00B31060" w:rsidRDefault="000C5591" w:rsidP="004403FF">
                      <w:pPr>
                        <w:spacing w:after="0" w:line="240" w:lineRule="auto"/>
                        <w:rPr>
                          <w:sz w:val="20"/>
                          <w:szCs w:val="20"/>
                        </w:rPr>
                      </w:pPr>
                      <w:r>
                        <w:rPr>
                          <w:sz w:val="20"/>
                          <w:szCs w:val="20"/>
                        </w:rPr>
                        <w:t>French I</w:t>
                      </w:r>
                      <w:r w:rsidRPr="00B31060">
                        <w:rPr>
                          <w:sz w:val="20"/>
                          <w:szCs w:val="20"/>
                        </w:rPr>
                        <w:t>^</w:t>
                      </w:r>
                      <w:r>
                        <w:rPr>
                          <w:sz w:val="20"/>
                          <w:szCs w:val="20"/>
                        </w:rPr>
                        <w:tab/>
                      </w:r>
                      <w:r w:rsidRPr="00B31060">
                        <w:rPr>
                          <w:sz w:val="20"/>
                          <w:szCs w:val="20"/>
                        </w:rPr>
                        <w:tab/>
                      </w:r>
                      <w:r w:rsidRPr="00B31060">
                        <w:rPr>
                          <w:sz w:val="20"/>
                          <w:szCs w:val="20"/>
                        </w:rPr>
                        <w:tab/>
                      </w:r>
                    </w:p>
                    <w:p w:rsidR="000C5591" w:rsidRDefault="000C5591" w:rsidP="004403FF">
                      <w:pPr>
                        <w:spacing w:after="0" w:line="240" w:lineRule="auto"/>
                        <w:rPr>
                          <w:sz w:val="20"/>
                          <w:szCs w:val="20"/>
                        </w:rPr>
                      </w:pPr>
                      <w:r>
                        <w:rPr>
                          <w:sz w:val="20"/>
                          <w:szCs w:val="20"/>
                        </w:rPr>
                        <w:t>French II</w:t>
                      </w:r>
                      <w:r w:rsidRPr="00B31060">
                        <w:rPr>
                          <w:sz w:val="20"/>
                          <w:szCs w:val="20"/>
                        </w:rPr>
                        <w:t>^</w:t>
                      </w:r>
                    </w:p>
                    <w:p w:rsidR="000C5591" w:rsidRPr="00B31060" w:rsidRDefault="000C5591" w:rsidP="004403FF">
                      <w:pPr>
                        <w:spacing w:after="0" w:line="240" w:lineRule="auto"/>
                        <w:rPr>
                          <w:sz w:val="20"/>
                          <w:szCs w:val="20"/>
                        </w:rPr>
                      </w:pPr>
                      <w:r>
                        <w:rPr>
                          <w:sz w:val="20"/>
                          <w:szCs w:val="20"/>
                        </w:rPr>
                        <w:t>(</w:t>
                      </w:r>
                      <w:proofErr w:type="gramStart"/>
                      <w:r>
                        <w:rPr>
                          <w:sz w:val="20"/>
                          <w:szCs w:val="20"/>
                        </w:rPr>
                        <w:t>see</w:t>
                      </w:r>
                      <w:proofErr w:type="gramEnd"/>
                      <w:r>
                        <w:rPr>
                          <w:sz w:val="20"/>
                          <w:szCs w:val="20"/>
                        </w:rPr>
                        <w:t xml:space="preserve"> the Rosetta Stone section for  the full foreign language course list)</w:t>
                      </w:r>
                    </w:p>
                    <w:p w:rsidR="000C5591" w:rsidRDefault="000C5591" w:rsidP="004403FF">
                      <w:pPr>
                        <w:spacing w:after="0" w:line="240" w:lineRule="auto"/>
                      </w:pPr>
                    </w:p>
                    <w:p w:rsidR="000C5591" w:rsidRDefault="000C5591" w:rsidP="004403FF">
                      <w:pPr>
                        <w:spacing w:after="0" w:line="240" w:lineRule="auto"/>
                        <w:rPr>
                          <w:b/>
                          <w:sz w:val="20"/>
                          <w:szCs w:val="20"/>
                          <w:u w:val="single"/>
                        </w:rPr>
                      </w:pPr>
                      <w:r w:rsidRPr="00B31060">
                        <w:rPr>
                          <w:b/>
                          <w:sz w:val="20"/>
                          <w:szCs w:val="20"/>
                          <w:u w:val="single"/>
                        </w:rPr>
                        <w:t>Fine Arts (FA)</w:t>
                      </w:r>
                    </w:p>
                    <w:p w:rsidR="000C5591" w:rsidRDefault="000C5591" w:rsidP="004403FF">
                      <w:pPr>
                        <w:spacing w:after="0" w:line="240" w:lineRule="auto"/>
                        <w:rPr>
                          <w:b/>
                          <w:sz w:val="20"/>
                          <w:szCs w:val="20"/>
                          <w:u w:val="single"/>
                        </w:rPr>
                      </w:pPr>
                      <w:r w:rsidRPr="00B31060">
                        <w:rPr>
                          <w:sz w:val="20"/>
                          <w:szCs w:val="20"/>
                        </w:rPr>
                        <w:t>Intro to Art</w:t>
                      </w:r>
                    </w:p>
                    <w:p w:rsidR="000C5591" w:rsidRDefault="000C5591" w:rsidP="004403FF">
                      <w:pPr>
                        <w:spacing w:after="0" w:line="240" w:lineRule="auto"/>
                        <w:rPr>
                          <w:b/>
                          <w:sz w:val="20"/>
                          <w:szCs w:val="20"/>
                          <w:u w:val="single"/>
                        </w:rPr>
                      </w:pPr>
                      <w:r w:rsidRPr="00B31060">
                        <w:rPr>
                          <w:sz w:val="20"/>
                          <w:szCs w:val="20"/>
                        </w:rPr>
                        <w:t>Advanced Art</w:t>
                      </w:r>
                    </w:p>
                    <w:p w:rsidR="000C5591" w:rsidRDefault="000C5591" w:rsidP="004403FF">
                      <w:pPr>
                        <w:spacing w:after="0" w:line="240" w:lineRule="auto"/>
                        <w:rPr>
                          <w:sz w:val="20"/>
                          <w:szCs w:val="20"/>
                        </w:rPr>
                      </w:pPr>
                      <w:r w:rsidRPr="00B31060">
                        <w:rPr>
                          <w:sz w:val="20"/>
                          <w:szCs w:val="20"/>
                        </w:rPr>
                        <w:t>Music</w:t>
                      </w:r>
                      <w:r>
                        <w:rPr>
                          <w:sz w:val="20"/>
                          <w:szCs w:val="20"/>
                        </w:rPr>
                        <w:t xml:space="preserve"> Appreciation*</w:t>
                      </w:r>
                    </w:p>
                    <w:p w:rsidR="000C5591" w:rsidRPr="00E37668" w:rsidRDefault="000C5591" w:rsidP="004403FF">
                      <w:pPr>
                        <w:spacing w:after="0" w:line="240" w:lineRule="auto"/>
                        <w:rPr>
                          <w:sz w:val="20"/>
                          <w:szCs w:val="20"/>
                        </w:rPr>
                      </w:pPr>
                      <w:r>
                        <w:rPr>
                          <w:sz w:val="20"/>
                          <w:szCs w:val="20"/>
                        </w:rPr>
                        <w:t>Music Theory^</w:t>
                      </w:r>
                    </w:p>
                    <w:p w:rsidR="000C5591" w:rsidRDefault="000C5591" w:rsidP="004403FF">
                      <w:pPr>
                        <w:spacing w:after="0" w:line="240" w:lineRule="auto"/>
                        <w:rPr>
                          <w:sz w:val="20"/>
                          <w:szCs w:val="20"/>
                        </w:rPr>
                      </w:pPr>
                      <w:r w:rsidRPr="00B31060">
                        <w:rPr>
                          <w:sz w:val="20"/>
                          <w:szCs w:val="20"/>
                        </w:rPr>
                        <w:t>Drama/Theater</w:t>
                      </w:r>
                    </w:p>
                    <w:p w:rsidR="000C5591" w:rsidRDefault="000C5591" w:rsidP="004403FF">
                      <w:pPr>
                        <w:spacing w:after="0" w:line="240" w:lineRule="auto"/>
                        <w:rPr>
                          <w:sz w:val="20"/>
                          <w:szCs w:val="20"/>
                        </w:rPr>
                      </w:pPr>
                      <w:r>
                        <w:rPr>
                          <w:sz w:val="20"/>
                          <w:szCs w:val="20"/>
                        </w:rPr>
                        <w:t>Art History^</w:t>
                      </w:r>
                    </w:p>
                    <w:p w:rsidR="000C5591" w:rsidRDefault="000C5591" w:rsidP="004403FF">
                      <w:pPr>
                        <w:spacing w:after="0" w:line="240" w:lineRule="auto"/>
                        <w:rPr>
                          <w:sz w:val="20"/>
                          <w:szCs w:val="20"/>
                        </w:rPr>
                      </w:pPr>
                      <w:r>
                        <w:rPr>
                          <w:sz w:val="20"/>
                          <w:szCs w:val="20"/>
                        </w:rPr>
                        <w:t>Digital Arts^</w:t>
                      </w:r>
                    </w:p>
                    <w:p w:rsidR="000C5591" w:rsidRPr="00DD6866" w:rsidRDefault="000C5591" w:rsidP="004403FF">
                      <w:pPr>
                        <w:spacing w:after="0" w:line="240" w:lineRule="auto"/>
                        <w:rPr>
                          <w:sz w:val="20"/>
                          <w:szCs w:val="20"/>
                        </w:rPr>
                      </w:pPr>
                      <w:r w:rsidRPr="00B31060">
                        <w:rPr>
                          <w:sz w:val="20"/>
                          <w:szCs w:val="20"/>
                        </w:rPr>
                        <w:tab/>
                      </w:r>
                    </w:p>
                    <w:p w:rsidR="000C5591" w:rsidRDefault="000C5591" w:rsidP="004403FF">
                      <w:pPr>
                        <w:spacing w:after="0" w:line="240" w:lineRule="auto"/>
                      </w:pPr>
                    </w:p>
                    <w:p w:rsidR="000C5591" w:rsidRDefault="000C5591" w:rsidP="004403FF">
                      <w:pPr>
                        <w:spacing w:after="0" w:line="240" w:lineRule="auto"/>
                      </w:pPr>
                      <w:r w:rsidRPr="00B31060">
                        <w:rPr>
                          <w:b/>
                          <w:sz w:val="20"/>
                          <w:szCs w:val="20"/>
                          <w:u w:val="single"/>
                        </w:rPr>
                        <w:t>Health/PE</w:t>
                      </w:r>
                    </w:p>
                    <w:p w:rsidR="000C5591" w:rsidRDefault="000C5591" w:rsidP="004403FF">
                      <w:pPr>
                        <w:spacing w:after="0" w:line="240" w:lineRule="auto"/>
                      </w:pPr>
                      <w:r w:rsidRPr="00B31060">
                        <w:rPr>
                          <w:sz w:val="20"/>
                          <w:szCs w:val="20"/>
                        </w:rPr>
                        <w:t>Health 1</w:t>
                      </w:r>
                      <w:r>
                        <w:rPr>
                          <w:sz w:val="20"/>
                          <w:szCs w:val="20"/>
                        </w:rPr>
                        <w:t>*</w:t>
                      </w:r>
                    </w:p>
                    <w:p w:rsidR="000C5591" w:rsidRDefault="000C5591" w:rsidP="004403FF">
                      <w:pPr>
                        <w:spacing w:after="0" w:line="240" w:lineRule="auto"/>
                        <w:rPr>
                          <w:sz w:val="20"/>
                          <w:szCs w:val="20"/>
                        </w:rPr>
                      </w:pPr>
                      <w:r w:rsidRPr="00B31060">
                        <w:rPr>
                          <w:sz w:val="20"/>
                          <w:szCs w:val="20"/>
                        </w:rPr>
                        <w:t>Health 2</w:t>
                      </w:r>
                      <w:r>
                        <w:rPr>
                          <w:sz w:val="20"/>
                          <w:szCs w:val="20"/>
                        </w:rPr>
                        <w:t>*</w:t>
                      </w:r>
                    </w:p>
                    <w:p w:rsidR="000C5591" w:rsidRDefault="000C5591" w:rsidP="004403FF">
                      <w:pPr>
                        <w:spacing w:after="0" w:line="240" w:lineRule="auto"/>
                        <w:rPr>
                          <w:sz w:val="20"/>
                          <w:szCs w:val="20"/>
                        </w:rPr>
                      </w:pPr>
                      <w:r w:rsidRPr="00B31060">
                        <w:rPr>
                          <w:sz w:val="20"/>
                          <w:szCs w:val="20"/>
                        </w:rPr>
                        <w:t>PE 1</w:t>
                      </w:r>
                    </w:p>
                    <w:p w:rsidR="000C5591" w:rsidRDefault="000C5591" w:rsidP="004403FF">
                      <w:pPr>
                        <w:spacing w:after="0" w:line="240" w:lineRule="auto"/>
                        <w:rPr>
                          <w:sz w:val="20"/>
                          <w:szCs w:val="20"/>
                        </w:rPr>
                      </w:pPr>
                      <w:r w:rsidRPr="00B31060">
                        <w:rPr>
                          <w:sz w:val="20"/>
                          <w:szCs w:val="24"/>
                        </w:rPr>
                        <w:t>PE 2</w:t>
                      </w:r>
                    </w:p>
                    <w:p w:rsidR="000C5591" w:rsidRDefault="000C5591" w:rsidP="004403FF">
                      <w:pPr>
                        <w:spacing w:after="0" w:line="240" w:lineRule="auto"/>
                        <w:rPr>
                          <w:sz w:val="20"/>
                          <w:szCs w:val="20"/>
                        </w:rPr>
                      </w:pPr>
                      <w:r w:rsidRPr="00B31060">
                        <w:rPr>
                          <w:sz w:val="20"/>
                          <w:szCs w:val="24"/>
                        </w:rPr>
                        <w:t>Sports Participation</w:t>
                      </w:r>
                    </w:p>
                    <w:p w:rsidR="000C5591" w:rsidRDefault="000C5591" w:rsidP="004403FF">
                      <w:pPr>
                        <w:spacing w:after="0" w:line="240" w:lineRule="auto"/>
                        <w:rPr>
                          <w:sz w:val="20"/>
                          <w:szCs w:val="20"/>
                        </w:rPr>
                      </w:pPr>
                    </w:p>
                    <w:p w:rsidR="000C5591" w:rsidRPr="00B31060" w:rsidRDefault="000C5591" w:rsidP="004403FF">
                      <w:pPr>
                        <w:spacing w:after="0" w:line="240" w:lineRule="auto"/>
                        <w:rPr>
                          <w:b/>
                          <w:sz w:val="20"/>
                          <w:szCs w:val="24"/>
                          <w:u w:val="single"/>
                        </w:rPr>
                      </w:pPr>
                      <w:r w:rsidRPr="00B31060">
                        <w:rPr>
                          <w:b/>
                          <w:sz w:val="20"/>
                          <w:szCs w:val="24"/>
                          <w:u w:val="single"/>
                        </w:rPr>
                        <w:t>Miscellaneous</w:t>
                      </w:r>
                    </w:p>
                    <w:p w:rsidR="000C5591" w:rsidRPr="00B31060" w:rsidRDefault="000C5591" w:rsidP="004403FF">
                      <w:pPr>
                        <w:spacing w:after="0" w:line="240" w:lineRule="auto"/>
                        <w:rPr>
                          <w:sz w:val="20"/>
                          <w:szCs w:val="24"/>
                        </w:rPr>
                      </w:pPr>
                      <w:r w:rsidRPr="00B31060">
                        <w:rPr>
                          <w:sz w:val="20"/>
                          <w:szCs w:val="24"/>
                        </w:rPr>
                        <w:t>Study Hall</w:t>
                      </w:r>
                    </w:p>
                    <w:p w:rsidR="000C5591" w:rsidRDefault="000C5591" w:rsidP="004403FF">
                      <w:pPr>
                        <w:spacing w:after="0" w:line="240" w:lineRule="auto"/>
                        <w:rPr>
                          <w:sz w:val="20"/>
                          <w:szCs w:val="24"/>
                        </w:rPr>
                      </w:pPr>
                      <w:r w:rsidRPr="00B31060">
                        <w:rPr>
                          <w:sz w:val="20"/>
                          <w:szCs w:val="24"/>
                        </w:rPr>
                        <w:t>Core Support</w:t>
                      </w:r>
                      <w:r>
                        <w:rPr>
                          <w:sz w:val="20"/>
                          <w:szCs w:val="24"/>
                        </w:rPr>
                        <w:t>++</w:t>
                      </w:r>
                    </w:p>
                    <w:p w:rsidR="000C5591" w:rsidRPr="00B31060" w:rsidRDefault="000C5591" w:rsidP="004403FF">
                      <w:pPr>
                        <w:spacing w:after="0" w:line="240" w:lineRule="auto"/>
                        <w:rPr>
                          <w:sz w:val="20"/>
                          <w:szCs w:val="24"/>
                        </w:rPr>
                      </w:pPr>
                      <w:r>
                        <w:rPr>
                          <w:sz w:val="20"/>
                          <w:szCs w:val="24"/>
                        </w:rPr>
                        <w:t>GED Prep^</w:t>
                      </w:r>
                    </w:p>
                    <w:p w:rsidR="000C5591" w:rsidRDefault="000C5591" w:rsidP="004403FF">
                      <w:pPr>
                        <w:spacing w:after="0" w:line="240" w:lineRule="auto"/>
                      </w:pPr>
                    </w:p>
                  </w:txbxContent>
                </v:textbox>
                <w10:wrap type="square" anchorx="margin"/>
              </v:shape>
            </w:pict>
          </mc:Fallback>
        </mc:AlternateContent>
      </w:r>
      <w:r w:rsidRPr="00DE156C">
        <w:rPr>
          <w:b/>
          <w:sz w:val="28"/>
          <w:szCs w:val="24"/>
          <w:u w:val="single"/>
        </w:rPr>
        <w:t>COURSE LIST</w:t>
      </w:r>
    </w:p>
    <w:p w:rsidR="004403FF" w:rsidRPr="00E82E7A" w:rsidRDefault="004403FF" w:rsidP="004403FF">
      <w:pPr>
        <w:spacing w:after="0" w:line="240" w:lineRule="auto"/>
        <w:rPr>
          <w:b/>
          <w:sz w:val="24"/>
          <w:szCs w:val="24"/>
          <w:u w:val="single"/>
        </w:rPr>
      </w:pPr>
    </w:p>
    <w:p w:rsidR="004403FF" w:rsidRDefault="004403FF" w:rsidP="004403FF">
      <w:pPr>
        <w:spacing w:after="0" w:line="240" w:lineRule="auto"/>
        <w:rPr>
          <w:sz w:val="20"/>
          <w:szCs w:val="24"/>
        </w:rPr>
      </w:pPr>
    </w:p>
    <w:p w:rsidR="004403FF" w:rsidRDefault="004403FF" w:rsidP="004403FF">
      <w:pPr>
        <w:spacing w:after="0" w:line="240" w:lineRule="auto"/>
        <w:rPr>
          <w:sz w:val="20"/>
          <w:szCs w:val="24"/>
        </w:rPr>
      </w:pPr>
    </w:p>
    <w:p w:rsidR="004403FF" w:rsidRPr="00E82E7A" w:rsidRDefault="004403FF" w:rsidP="004403FF">
      <w:pPr>
        <w:spacing w:after="0" w:line="240" w:lineRule="auto"/>
        <w:rPr>
          <w:sz w:val="20"/>
          <w:szCs w:val="24"/>
        </w:rPr>
      </w:pPr>
    </w:p>
    <w:p w:rsidR="004403FF" w:rsidRPr="00E82E7A" w:rsidRDefault="004403FF" w:rsidP="004403FF">
      <w:pPr>
        <w:spacing w:after="0" w:line="240" w:lineRule="auto"/>
        <w:rPr>
          <w:sz w:val="20"/>
          <w:szCs w:val="20"/>
        </w:rPr>
      </w:pPr>
    </w:p>
    <w:p w:rsidR="004403FF" w:rsidRPr="00E82E7A" w:rsidRDefault="004403FF" w:rsidP="004403FF">
      <w:pPr>
        <w:spacing w:after="0" w:line="240" w:lineRule="auto"/>
        <w:rPr>
          <w:b/>
          <w:sz w:val="20"/>
          <w:szCs w:val="24"/>
        </w:rPr>
      </w:pPr>
      <w:r w:rsidRPr="00E82E7A">
        <w:rPr>
          <w:b/>
          <w:sz w:val="20"/>
          <w:szCs w:val="24"/>
        </w:rPr>
        <w:t xml:space="preserve">^ Online </w:t>
      </w:r>
      <w:r>
        <w:rPr>
          <w:b/>
          <w:sz w:val="20"/>
          <w:szCs w:val="24"/>
        </w:rPr>
        <w:t xml:space="preserve">only </w:t>
      </w:r>
      <w:r w:rsidRPr="00E82E7A">
        <w:rPr>
          <w:b/>
          <w:sz w:val="20"/>
          <w:szCs w:val="24"/>
        </w:rPr>
        <w:t>course (Rosetta Stone, OdysseyWare, Acellus</w:t>
      </w:r>
      <w:r>
        <w:rPr>
          <w:b/>
          <w:sz w:val="20"/>
          <w:szCs w:val="24"/>
        </w:rPr>
        <w:t>, etc…</w:t>
      </w:r>
      <w:r w:rsidRPr="00E82E7A">
        <w:rPr>
          <w:b/>
          <w:sz w:val="20"/>
          <w:szCs w:val="24"/>
        </w:rPr>
        <w:t>)</w:t>
      </w:r>
    </w:p>
    <w:p w:rsidR="004403FF" w:rsidRDefault="004403FF" w:rsidP="004403FF">
      <w:pPr>
        <w:spacing w:after="0" w:line="240" w:lineRule="auto"/>
        <w:rPr>
          <w:b/>
          <w:sz w:val="20"/>
          <w:szCs w:val="24"/>
        </w:rPr>
      </w:pPr>
      <w:r>
        <w:rPr>
          <w:b/>
          <w:sz w:val="20"/>
          <w:szCs w:val="24"/>
        </w:rPr>
        <w:t>* Available both in classroom and online</w:t>
      </w:r>
    </w:p>
    <w:p w:rsidR="004403FF" w:rsidRPr="00E82E7A" w:rsidRDefault="004403FF" w:rsidP="004403FF">
      <w:pPr>
        <w:spacing w:after="0" w:line="240" w:lineRule="auto"/>
        <w:rPr>
          <w:b/>
          <w:sz w:val="20"/>
          <w:szCs w:val="24"/>
        </w:rPr>
      </w:pPr>
      <w:r w:rsidRPr="00E82E7A">
        <w:rPr>
          <w:b/>
          <w:sz w:val="20"/>
          <w:szCs w:val="24"/>
        </w:rPr>
        <w:t>++ Teacher approval required</w:t>
      </w:r>
    </w:p>
    <w:p w:rsidR="004403FF" w:rsidRPr="00E82E7A" w:rsidRDefault="004403FF" w:rsidP="004403FF">
      <w:pPr>
        <w:spacing w:after="0" w:line="240" w:lineRule="auto"/>
        <w:rPr>
          <w:sz w:val="24"/>
          <w:szCs w:val="24"/>
        </w:rPr>
      </w:pPr>
    </w:p>
    <w:p w:rsidR="003A7633" w:rsidRPr="00E82E7A" w:rsidRDefault="003A7633" w:rsidP="003A7633">
      <w:pPr>
        <w:spacing w:after="0" w:line="240" w:lineRule="auto"/>
        <w:rPr>
          <w:b/>
          <w:sz w:val="28"/>
          <w:szCs w:val="24"/>
          <w:u w:val="single"/>
        </w:rPr>
      </w:pPr>
      <w:r w:rsidRPr="00DE156C">
        <w:rPr>
          <w:b/>
          <w:sz w:val="28"/>
          <w:szCs w:val="24"/>
          <w:u w:val="single"/>
        </w:rPr>
        <w:lastRenderedPageBreak/>
        <w:t>ONLINE PROGRAMS</w:t>
      </w:r>
    </w:p>
    <w:p w:rsidR="003A7633" w:rsidRPr="00E82E7A" w:rsidRDefault="003A7633" w:rsidP="003A7633">
      <w:pPr>
        <w:spacing w:after="0" w:line="240" w:lineRule="auto"/>
        <w:rPr>
          <w:b/>
          <w:sz w:val="24"/>
          <w:szCs w:val="24"/>
          <w:u w:val="single"/>
        </w:rPr>
      </w:pPr>
    </w:p>
    <w:p w:rsidR="00550705" w:rsidRPr="00E82E7A" w:rsidRDefault="00550705" w:rsidP="003A7633">
      <w:pPr>
        <w:spacing w:after="0" w:line="240" w:lineRule="auto"/>
        <w:rPr>
          <w:sz w:val="24"/>
          <w:szCs w:val="24"/>
        </w:rPr>
      </w:pPr>
      <w:r w:rsidRPr="00E82E7A">
        <w:rPr>
          <w:sz w:val="24"/>
          <w:szCs w:val="24"/>
        </w:rPr>
        <w:t xml:space="preserve">Paisley Charter School offers three </w:t>
      </w:r>
      <w:r w:rsidR="00B31060" w:rsidRPr="00E82E7A">
        <w:rPr>
          <w:sz w:val="24"/>
          <w:szCs w:val="24"/>
        </w:rPr>
        <w:t xml:space="preserve">separate </w:t>
      </w:r>
      <w:r w:rsidRPr="00E82E7A">
        <w:rPr>
          <w:sz w:val="24"/>
          <w:szCs w:val="24"/>
        </w:rPr>
        <w:t xml:space="preserve">web-based learning programs to supplement and </w:t>
      </w:r>
      <w:r w:rsidR="00B31060" w:rsidRPr="00E82E7A">
        <w:rPr>
          <w:sz w:val="24"/>
          <w:szCs w:val="24"/>
        </w:rPr>
        <w:t>complement</w:t>
      </w:r>
      <w:r w:rsidRPr="00E82E7A">
        <w:rPr>
          <w:sz w:val="24"/>
          <w:szCs w:val="24"/>
        </w:rPr>
        <w:t xml:space="preserve"> our suite of traditional courses. </w:t>
      </w:r>
      <w:r w:rsidR="00B31060" w:rsidRPr="00E82E7A">
        <w:rPr>
          <w:sz w:val="24"/>
          <w:szCs w:val="24"/>
        </w:rPr>
        <w:t>These courses offer a comparable amount of work and effort to earn full credit as any other course Paisley offers</w:t>
      </w:r>
      <w:r w:rsidR="00DD6866">
        <w:rPr>
          <w:sz w:val="24"/>
          <w:szCs w:val="24"/>
        </w:rPr>
        <w:t xml:space="preserve"> though they lack the peer engagement and other benefits of participating in a live class</w:t>
      </w:r>
      <w:r w:rsidR="00B31060" w:rsidRPr="00E82E7A">
        <w:rPr>
          <w:sz w:val="24"/>
          <w:szCs w:val="24"/>
        </w:rPr>
        <w:t xml:space="preserve">. </w:t>
      </w:r>
      <w:r w:rsidR="00DD6866">
        <w:rPr>
          <w:sz w:val="24"/>
          <w:szCs w:val="24"/>
        </w:rPr>
        <w:t xml:space="preserve">Because of this, student schedules shall be built using traditional classes as the preference and online classes used as a second-best alternative. </w:t>
      </w:r>
      <w:r w:rsidR="00581A03" w:rsidRPr="00E82E7A">
        <w:rPr>
          <w:sz w:val="24"/>
          <w:szCs w:val="24"/>
        </w:rPr>
        <w:t xml:space="preserve">See the program websites for specific course descriptions and for additional information. </w:t>
      </w:r>
      <w:r w:rsidR="00E82E7A" w:rsidRPr="00E82E7A">
        <w:rPr>
          <w:sz w:val="24"/>
          <w:szCs w:val="24"/>
        </w:rPr>
        <w:t xml:space="preserve">Most courses are one semester courses. </w:t>
      </w:r>
      <w:r w:rsidR="00B31060" w:rsidRPr="00E82E7A">
        <w:rPr>
          <w:sz w:val="24"/>
          <w:szCs w:val="24"/>
        </w:rPr>
        <w:t>The three programs are described below.</w:t>
      </w:r>
    </w:p>
    <w:p w:rsidR="00550705" w:rsidRPr="00E82E7A" w:rsidRDefault="00550705" w:rsidP="003A7633">
      <w:pPr>
        <w:spacing w:after="0" w:line="240" w:lineRule="auto"/>
        <w:rPr>
          <w:b/>
          <w:sz w:val="24"/>
          <w:szCs w:val="24"/>
          <w:u w:val="single"/>
        </w:rPr>
      </w:pPr>
    </w:p>
    <w:p w:rsidR="00581A03" w:rsidRPr="00E82E7A" w:rsidRDefault="003A7633" w:rsidP="00EA311A">
      <w:pPr>
        <w:spacing w:after="0" w:line="240" w:lineRule="auto"/>
        <w:rPr>
          <w:b/>
          <w:sz w:val="28"/>
          <w:szCs w:val="24"/>
          <w:u w:val="single"/>
        </w:rPr>
      </w:pPr>
      <w:r w:rsidRPr="00E82E7A">
        <w:rPr>
          <w:b/>
          <w:sz w:val="28"/>
          <w:szCs w:val="24"/>
          <w:u w:val="single"/>
        </w:rPr>
        <w:t>Acellus</w:t>
      </w:r>
    </w:p>
    <w:p w:rsidR="00581A03" w:rsidRPr="00E82E7A" w:rsidRDefault="00B20575" w:rsidP="00EA311A">
      <w:pPr>
        <w:spacing w:after="0" w:line="240" w:lineRule="auto"/>
        <w:rPr>
          <w:sz w:val="24"/>
          <w:szCs w:val="24"/>
        </w:rPr>
      </w:pPr>
      <w:hyperlink r:id="rId12" w:history="1">
        <w:r w:rsidR="00581A03" w:rsidRPr="00E82E7A">
          <w:rPr>
            <w:rStyle w:val="Hyperlink"/>
            <w:sz w:val="24"/>
            <w:szCs w:val="24"/>
          </w:rPr>
          <w:t>http://www.acellus.com/</w:t>
        </w:r>
      </w:hyperlink>
    </w:p>
    <w:p w:rsidR="00581A03" w:rsidRPr="00E82E7A" w:rsidRDefault="00581A03" w:rsidP="00581A03">
      <w:pPr>
        <w:spacing w:after="0" w:line="240" w:lineRule="auto"/>
        <w:rPr>
          <w:b/>
          <w:sz w:val="24"/>
          <w:szCs w:val="24"/>
          <w:u w:val="single"/>
        </w:rPr>
      </w:pPr>
    </w:p>
    <w:p w:rsidR="00581A03" w:rsidRPr="00E82E7A" w:rsidRDefault="00E82E7A" w:rsidP="00581A03">
      <w:pPr>
        <w:spacing w:after="0" w:line="240" w:lineRule="auto"/>
        <w:rPr>
          <w:sz w:val="20"/>
          <w:szCs w:val="20"/>
        </w:rPr>
      </w:pPr>
      <w:r w:rsidRPr="00E82E7A">
        <w:rPr>
          <w:sz w:val="20"/>
          <w:szCs w:val="20"/>
        </w:rPr>
        <w:t xml:space="preserve">       M</w:t>
      </w:r>
      <w:r w:rsidR="00581A03" w:rsidRPr="00E82E7A">
        <w:rPr>
          <w:sz w:val="20"/>
          <w:szCs w:val="20"/>
        </w:rPr>
        <w:t>ath</w:t>
      </w:r>
      <w:r w:rsidRPr="00E82E7A">
        <w:rPr>
          <w:sz w:val="20"/>
          <w:szCs w:val="20"/>
        </w:rPr>
        <w:t xml:space="preserve"> - </w:t>
      </w:r>
      <w:r w:rsidRPr="00E82E7A">
        <w:rPr>
          <w:sz w:val="20"/>
          <w:szCs w:val="20"/>
        </w:rPr>
        <w:tab/>
      </w:r>
      <w:r w:rsidR="00581A03" w:rsidRPr="00E82E7A">
        <w:rPr>
          <w:sz w:val="20"/>
          <w:szCs w:val="20"/>
        </w:rPr>
        <w:t>Essential Math-SE</w:t>
      </w:r>
      <w:r w:rsidRPr="00E82E7A">
        <w:rPr>
          <w:sz w:val="20"/>
          <w:szCs w:val="20"/>
        </w:rPr>
        <w:tab/>
      </w:r>
      <w:r w:rsidRPr="00E82E7A">
        <w:rPr>
          <w:sz w:val="20"/>
          <w:szCs w:val="20"/>
        </w:rPr>
        <w:tab/>
        <w:t xml:space="preserve">       Reading - </w:t>
      </w:r>
      <w:r w:rsidRPr="00E82E7A">
        <w:rPr>
          <w:sz w:val="20"/>
          <w:szCs w:val="20"/>
        </w:rPr>
        <w:tab/>
        <w:t>Basic Reading II</w:t>
      </w:r>
    </w:p>
    <w:p w:rsidR="00581A03" w:rsidRPr="00E82E7A" w:rsidRDefault="00E82E7A" w:rsidP="00581A03">
      <w:pPr>
        <w:spacing w:after="0" w:line="240" w:lineRule="auto"/>
        <w:rPr>
          <w:sz w:val="20"/>
          <w:szCs w:val="20"/>
        </w:rPr>
      </w:pPr>
      <w:r w:rsidRPr="00E82E7A">
        <w:rPr>
          <w:sz w:val="20"/>
          <w:szCs w:val="20"/>
        </w:rPr>
        <w:tab/>
      </w:r>
      <w:r w:rsidRPr="00E82E7A">
        <w:rPr>
          <w:sz w:val="20"/>
          <w:szCs w:val="20"/>
        </w:rPr>
        <w:tab/>
      </w:r>
      <w:r w:rsidR="00581A03" w:rsidRPr="00E82E7A">
        <w:rPr>
          <w:sz w:val="20"/>
          <w:szCs w:val="20"/>
        </w:rPr>
        <w:t>FUNMath</w:t>
      </w:r>
      <w:r w:rsidRPr="00E82E7A">
        <w:rPr>
          <w:sz w:val="20"/>
          <w:szCs w:val="20"/>
        </w:rPr>
        <w:tab/>
      </w:r>
      <w:r w:rsidRPr="00E82E7A">
        <w:rPr>
          <w:sz w:val="20"/>
          <w:szCs w:val="20"/>
        </w:rPr>
        <w:tab/>
      </w:r>
      <w:r w:rsidRPr="00E82E7A">
        <w:rPr>
          <w:sz w:val="20"/>
          <w:szCs w:val="20"/>
        </w:rPr>
        <w:tab/>
      </w:r>
      <w:r w:rsidRPr="00E82E7A">
        <w:rPr>
          <w:sz w:val="20"/>
          <w:szCs w:val="20"/>
        </w:rPr>
        <w:tab/>
      </w:r>
      <w:r w:rsidRPr="00E82E7A">
        <w:rPr>
          <w:sz w:val="20"/>
          <w:szCs w:val="20"/>
        </w:rPr>
        <w:tab/>
        <w:t>Grade 8 Language Arts/Reading</w:t>
      </w:r>
    </w:p>
    <w:p w:rsidR="00581A03" w:rsidRPr="00E82E7A" w:rsidRDefault="00E82E7A" w:rsidP="00581A03">
      <w:pPr>
        <w:spacing w:after="0" w:line="240" w:lineRule="auto"/>
        <w:rPr>
          <w:sz w:val="20"/>
          <w:szCs w:val="20"/>
        </w:rPr>
      </w:pPr>
      <w:r w:rsidRPr="00E82E7A">
        <w:rPr>
          <w:sz w:val="20"/>
          <w:szCs w:val="20"/>
        </w:rPr>
        <w:tab/>
      </w:r>
      <w:r w:rsidRPr="00E82E7A">
        <w:rPr>
          <w:sz w:val="20"/>
          <w:szCs w:val="20"/>
        </w:rPr>
        <w:tab/>
      </w:r>
      <w:r w:rsidR="00581A03" w:rsidRPr="00E82E7A">
        <w:rPr>
          <w:sz w:val="20"/>
          <w:szCs w:val="20"/>
        </w:rPr>
        <w:t>FUNMath Spanish</w:t>
      </w:r>
      <w:r w:rsidRPr="00E82E7A">
        <w:rPr>
          <w:sz w:val="20"/>
          <w:szCs w:val="20"/>
        </w:rPr>
        <w:tab/>
      </w:r>
      <w:r w:rsidRPr="00E82E7A">
        <w:rPr>
          <w:sz w:val="20"/>
          <w:szCs w:val="20"/>
        </w:rPr>
        <w:tab/>
      </w:r>
      <w:r w:rsidRPr="00E82E7A">
        <w:rPr>
          <w:sz w:val="20"/>
          <w:szCs w:val="20"/>
        </w:rPr>
        <w:tab/>
      </w:r>
      <w:r w:rsidRPr="00E82E7A">
        <w:rPr>
          <w:sz w:val="20"/>
          <w:szCs w:val="20"/>
        </w:rPr>
        <w:tab/>
        <w:t>English I</w:t>
      </w:r>
    </w:p>
    <w:p w:rsidR="00581A03" w:rsidRPr="00E82E7A" w:rsidRDefault="00E82E7A" w:rsidP="00581A03">
      <w:pPr>
        <w:spacing w:after="0" w:line="240" w:lineRule="auto"/>
        <w:rPr>
          <w:sz w:val="20"/>
          <w:szCs w:val="20"/>
        </w:rPr>
      </w:pPr>
      <w:r w:rsidRPr="00E82E7A">
        <w:rPr>
          <w:sz w:val="20"/>
          <w:szCs w:val="20"/>
        </w:rPr>
        <w:tab/>
      </w:r>
      <w:r w:rsidRPr="00E82E7A">
        <w:rPr>
          <w:sz w:val="20"/>
          <w:szCs w:val="20"/>
        </w:rPr>
        <w:tab/>
      </w:r>
      <w:r w:rsidR="00581A03" w:rsidRPr="00E82E7A">
        <w:rPr>
          <w:sz w:val="20"/>
          <w:szCs w:val="20"/>
        </w:rPr>
        <w:t>Pre-Algebra-SE</w:t>
      </w:r>
      <w:r w:rsidRPr="00E82E7A">
        <w:rPr>
          <w:sz w:val="20"/>
          <w:szCs w:val="20"/>
        </w:rPr>
        <w:tab/>
      </w:r>
      <w:r w:rsidRPr="00E82E7A">
        <w:rPr>
          <w:sz w:val="20"/>
          <w:szCs w:val="20"/>
        </w:rPr>
        <w:tab/>
      </w:r>
      <w:r w:rsidRPr="00E82E7A">
        <w:rPr>
          <w:sz w:val="20"/>
          <w:szCs w:val="20"/>
        </w:rPr>
        <w:tab/>
      </w:r>
      <w:r w:rsidRPr="00E82E7A">
        <w:rPr>
          <w:sz w:val="20"/>
          <w:szCs w:val="20"/>
        </w:rPr>
        <w:tab/>
      </w:r>
      <w:r w:rsidRPr="00E82E7A">
        <w:rPr>
          <w:sz w:val="20"/>
          <w:szCs w:val="20"/>
        </w:rPr>
        <w:tab/>
        <w:t>English II</w:t>
      </w:r>
    </w:p>
    <w:p w:rsidR="00581A03" w:rsidRPr="00E82E7A" w:rsidRDefault="00E82E7A" w:rsidP="00581A03">
      <w:pPr>
        <w:spacing w:after="0" w:line="240" w:lineRule="auto"/>
        <w:rPr>
          <w:sz w:val="20"/>
          <w:szCs w:val="20"/>
        </w:rPr>
      </w:pPr>
      <w:r w:rsidRPr="00E82E7A">
        <w:rPr>
          <w:sz w:val="20"/>
          <w:szCs w:val="20"/>
        </w:rPr>
        <w:tab/>
      </w:r>
      <w:r w:rsidRPr="00E82E7A">
        <w:rPr>
          <w:sz w:val="20"/>
          <w:szCs w:val="20"/>
        </w:rPr>
        <w:tab/>
      </w:r>
      <w:r w:rsidR="00581A03" w:rsidRPr="00E82E7A">
        <w:rPr>
          <w:sz w:val="20"/>
          <w:szCs w:val="20"/>
        </w:rPr>
        <w:t>Algebra</w:t>
      </w:r>
      <w:r w:rsidRPr="00E82E7A">
        <w:rPr>
          <w:sz w:val="20"/>
          <w:szCs w:val="20"/>
        </w:rPr>
        <w:tab/>
      </w:r>
      <w:r w:rsidRPr="00E82E7A">
        <w:rPr>
          <w:sz w:val="20"/>
          <w:szCs w:val="20"/>
        </w:rPr>
        <w:tab/>
      </w:r>
      <w:r w:rsidRPr="00E82E7A">
        <w:rPr>
          <w:sz w:val="20"/>
          <w:szCs w:val="20"/>
        </w:rPr>
        <w:tab/>
      </w:r>
      <w:r w:rsidRPr="00E82E7A">
        <w:rPr>
          <w:sz w:val="20"/>
          <w:szCs w:val="20"/>
        </w:rPr>
        <w:tab/>
      </w:r>
      <w:r w:rsidRPr="00E82E7A">
        <w:rPr>
          <w:sz w:val="20"/>
          <w:szCs w:val="20"/>
        </w:rPr>
        <w:tab/>
      </w:r>
      <w:r w:rsidRPr="00E82E7A">
        <w:rPr>
          <w:sz w:val="20"/>
          <w:szCs w:val="20"/>
        </w:rPr>
        <w:tab/>
        <w:t>Survey of American Literature</w:t>
      </w:r>
    </w:p>
    <w:p w:rsidR="00581A03" w:rsidRPr="00E82E7A" w:rsidRDefault="00E82E7A" w:rsidP="00581A03">
      <w:pPr>
        <w:spacing w:after="0" w:line="240" w:lineRule="auto"/>
        <w:rPr>
          <w:sz w:val="20"/>
          <w:szCs w:val="20"/>
        </w:rPr>
      </w:pPr>
      <w:r w:rsidRPr="00E82E7A">
        <w:rPr>
          <w:sz w:val="20"/>
          <w:szCs w:val="20"/>
        </w:rPr>
        <w:tab/>
      </w:r>
      <w:r w:rsidRPr="00E82E7A">
        <w:rPr>
          <w:sz w:val="20"/>
          <w:szCs w:val="20"/>
        </w:rPr>
        <w:tab/>
      </w:r>
      <w:r w:rsidR="00581A03" w:rsidRPr="00E82E7A">
        <w:rPr>
          <w:sz w:val="20"/>
          <w:szCs w:val="20"/>
        </w:rPr>
        <w:t>Algebra Spanish</w:t>
      </w:r>
      <w:r w:rsidRPr="00E82E7A">
        <w:rPr>
          <w:sz w:val="20"/>
          <w:szCs w:val="20"/>
        </w:rPr>
        <w:tab/>
      </w:r>
      <w:r w:rsidRPr="00E82E7A">
        <w:rPr>
          <w:sz w:val="20"/>
          <w:szCs w:val="20"/>
        </w:rPr>
        <w:tab/>
      </w:r>
      <w:r w:rsidRPr="00E82E7A">
        <w:rPr>
          <w:sz w:val="20"/>
          <w:szCs w:val="20"/>
        </w:rPr>
        <w:tab/>
      </w:r>
      <w:r w:rsidRPr="00E82E7A">
        <w:rPr>
          <w:sz w:val="20"/>
          <w:szCs w:val="20"/>
        </w:rPr>
        <w:tab/>
      </w:r>
      <w:r w:rsidRPr="00E82E7A">
        <w:rPr>
          <w:sz w:val="20"/>
          <w:szCs w:val="20"/>
        </w:rPr>
        <w:tab/>
        <w:t>College Prep English</w:t>
      </w:r>
    </w:p>
    <w:p w:rsidR="00581A03" w:rsidRPr="00E82E7A" w:rsidRDefault="00E82E7A" w:rsidP="00581A03">
      <w:pPr>
        <w:spacing w:after="0" w:line="240" w:lineRule="auto"/>
        <w:rPr>
          <w:sz w:val="20"/>
          <w:szCs w:val="20"/>
        </w:rPr>
      </w:pPr>
      <w:r w:rsidRPr="00E82E7A">
        <w:rPr>
          <w:sz w:val="20"/>
          <w:szCs w:val="20"/>
        </w:rPr>
        <w:tab/>
      </w:r>
      <w:r w:rsidRPr="00E82E7A">
        <w:rPr>
          <w:sz w:val="20"/>
          <w:szCs w:val="20"/>
        </w:rPr>
        <w:tab/>
      </w:r>
      <w:r w:rsidR="00581A03" w:rsidRPr="00E82E7A">
        <w:rPr>
          <w:sz w:val="20"/>
          <w:szCs w:val="20"/>
        </w:rPr>
        <w:t>Algebra-SE</w:t>
      </w:r>
    </w:p>
    <w:p w:rsidR="00581A03" w:rsidRPr="00E82E7A" w:rsidRDefault="00E82E7A" w:rsidP="00581A03">
      <w:pPr>
        <w:spacing w:after="0" w:line="240" w:lineRule="auto"/>
        <w:rPr>
          <w:sz w:val="20"/>
          <w:szCs w:val="20"/>
        </w:rPr>
      </w:pPr>
      <w:r w:rsidRPr="00E82E7A">
        <w:rPr>
          <w:sz w:val="20"/>
          <w:szCs w:val="20"/>
        </w:rPr>
        <w:tab/>
      </w:r>
      <w:r w:rsidRPr="00E82E7A">
        <w:rPr>
          <w:sz w:val="20"/>
          <w:szCs w:val="20"/>
        </w:rPr>
        <w:tab/>
      </w:r>
      <w:r w:rsidR="00581A03" w:rsidRPr="00E82E7A">
        <w:rPr>
          <w:sz w:val="20"/>
          <w:szCs w:val="20"/>
        </w:rPr>
        <w:t>Geometry</w:t>
      </w:r>
      <w:r w:rsidRPr="00E82E7A">
        <w:rPr>
          <w:sz w:val="20"/>
          <w:szCs w:val="20"/>
        </w:rPr>
        <w:tab/>
      </w:r>
      <w:r w:rsidRPr="00E82E7A">
        <w:rPr>
          <w:sz w:val="20"/>
          <w:szCs w:val="20"/>
        </w:rPr>
        <w:tab/>
      </w:r>
      <w:r w:rsidRPr="00E82E7A">
        <w:rPr>
          <w:sz w:val="20"/>
          <w:szCs w:val="20"/>
        </w:rPr>
        <w:tab/>
        <w:t xml:space="preserve">      Science - </w:t>
      </w:r>
      <w:r w:rsidRPr="00E82E7A">
        <w:rPr>
          <w:sz w:val="20"/>
          <w:szCs w:val="20"/>
        </w:rPr>
        <w:tab/>
        <w:t>Physical Science</w:t>
      </w:r>
    </w:p>
    <w:p w:rsidR="00581A03" w:rsidRPr="00E82E7A" w:rsidRDefault="00E82E7A" w:rsidP="00581A03">
      <w:pPr>
        <w:spacing w:after="0" w:line="240" w:lineRule="auto"/>
        <w:rPr>
          <w:sz w:val="20"/>
          <w:szCs w:val="20"/>
        </w:rPr>
      </w:pPr>
      <w:r w:rsidRPr="00E82E7A">
        <w:rPr>
          <w:sz w:val="20"/>
          <w:szCs w:val="20"/>
        </w:rPr>
        <w:tab/>
      </w:r>
      <w:r w:rsidRPr="00E82E7A">
        <w:rPr>
          <w:sz w:val="20"/>
          <w:szCs w:val="20"/>
        </w:rPr>
        <w:tab/>
      </w:r>
      <w:r w:rsidR="00581A03" w:rsidRPr="00E82E7A">
        <w:rPr>
          <w:sz w:val="20"/>
          <w:szCs w:val="20"/>
        </w:rPr>
        <w:t>Geometry-SE</w:t>
      </w:r>
      <w:r w:rsidRPr="00E82E7A">
        <w:rPr>
          <w:sz w:val="20"/>
          <w:szCs w:val="20"/>
        </w:rPr>
        <w:tab/>
      </w:r>
      <w:r w:rsidRPr="00E82E7A">
        <w:rPr>
          <w:sz w:val="20"/>
          <w:szCs w:val="20"/>
        </w:rPr>
        <w:tab/>
      </w:r>
      <w:r w:rsidRPr="00E82E7A">
        <w:rPr>
          <w:sz w:val="20"/>
          <w:szCs w:val="20"/>
        </w:rPr>
        <w:tab/>
      </w:r>
      <w:r w:rsidRPr="00E82E7A">
        <w:rPr>
          <w:sz w:val="20"/>
          <w:szCs w:val="20"/>
        </w:rPr>
        <w:tab/>
      </w:r>
      <w:r w:rsidRPr="00E82E7A">
        <w:rPr>
          <w:sz w:val="20"/>
          <w:szCs w:val="20"/>
        </w:rPr>
        <w:tab/>
        <w:t>General Biology</w:t>
      </w:r>
    </w:p>
    <w:p w:rsidR="00581A03" w:rsidRPr="00E82E7A" w:rsidRDefault="00E82E7A" w:rsidP="00581A03">
      <w:pPr>
        <w:spacing w:after="0" w:line="240" w:lineRule="auto"/>
        <w:rPr>
          <w:sz w:val="20"/>
          <w:szCs w:val="20"/>
        </w:rPr>
      </w:pPr>
      <w:r w:rsidRPr="00E82E7A">
        <w:rPr>
          <w:sz w:val="20"/>
          <w:szCs w:val="20"/>
        </w:rPr>
        <w:tab/>
      </w:r>
      <w:r w:rsidRPr="00E82E7A">
        <w:rPr>
          <w:sz w:val="20"/>
          <w:szCs w:val="20"/>
        </w:rPr>
        <w:tab/>
      </w:r>
      <w:r w:rsidR="00581A03" w:rsidRPr="00E82E7A">
        <w:rPr>
          <w:sz w:val="20"/>
          <w:szCs w:val="20"/>
        </w:rPr>
        <w:t>Algebra II</w:t>
      </w:r>
      <w:r w:rsidRPr="00E82E7A">
        <w:rPr>
          <w:sz w:val="20"/>
          <w:szCs w:val="20"/>
        </w:rPr>
        <w:tab/>
      </w:r>
      <w:r w:rsidRPr="00E82E7A">
        <w:rPr>
          <w:sz w:val="20"/>
          <w:szCs w:val="20"/>
        </w:rPr>
        <w:tab/>
      </w:r>
      <w:r w:rsidRPr="00E82E7A">
        <w:rPr>
          <w:sz w:val="20"/>
          <w:szCs w:val="20"/>
        </w:rPr>
        <w:tab/>
      </w:r>
      <w:r w:rsidRPr="00E82E7A">
        <w:rPr>
          <w:sz w:val="20"/>
          <w:szCs w:val="20"/>
        </w:rPr>
        <w:tab/>
      </w:r>
      <w:r w:rsidRPr="00E82E7A">
        <w:rPr>
          <w:sz w:val="20"/>
          <w:szCs w:val="20"/>
        </w:rPr>
        <w:tab/>
        <w:t>Honors Biology</w:t>
      </w:r>
    </w:p>
    <w:p w:rsidR="00581A03" w:rsidRPr="00E82E7A" w:rsidRDefault="00E82E7A" w:rsidP="00581A03">
      <w:pPr>
        <w:spacing w:after="0" w:line="240" w:lineRule="auto"/>
        <w:rPr>
          <w:sz w:val="20"/>
          <w:szCs w:val="20"/>
        </w:rPr>
      </w:pPr>
      <w:r w:rsidRPr="00E82E7A">
        <w:rPr>
          <w:sz w:val="20"/>
          <w:szCs w:val="20"/>
        </w:rPr>
        <w:tab/>
      </w:r>
      <w:r w:rsidRPr="00E82E7A">
        <w:rPr>
          <w:sz w:val="20"/>
          <w:szCs w:val="20"/>
        </w:rPr>
        <w:tab/>
      </w:r>
      <w:r w:rsidR="00581A03" w:rsidRPr="00E82E7A">
        <w:rPr>
          <w:sz w:val="20"/>
          <w:szCs w:val="20"/>
        </w:rPr>
        <w:t>Trigonometry</w:t>
      </w:r>
      <w:r w:rsidRPr="00E82E7A">
        <w:rPr>
          <w:sz w:val="20"/>
          <w:szCs w:val="20"/>
        </w:rPr>
        <w:tab/>
      </w:r>
      <w:r w:rsidRPr="00E82E7A">
        <w:rPr>
          <w:sz w:val="20"/>
          <w:szCs w:val="20"/>
        </w:rPr>
        <w:tab/>
      </w:r>
      <w:r w:rsidRPr="00E82E7A">
        <w:rPr>
          <w:sz w:val="20"/>
          <w:szCs w:val="20"/>
        </w:rPr>
        <w:tab/>
      </w:r>
      <w:r w:rsidRPr="00E82E7A">
        <w:rPr>
          <w:sz w:val="20"/>
          <w:szCs w:val="20"/>
        </w:rPr>
        <w:tab/>
      </w:r>
      <w:r w:rsidRPr="00E82E7A">
        <w:rPr>
          <w:sz w:val="20"/>
          <w:szCs w:val="20"/>
        </w:rPr>
        <w:tab/>
        <w:t>General Chemistry</w:t>
      </w:r>
    </w:p>
    <w:p w:rsidR="00581A03" w:rsidRPr="00E82E7A" w:rsidRDefault="00E82E7A" w:rsidP="00581A03">
      <w:pPr>
        <w:spacing w:after="0" w:line="240" w:lineRule="auto"/>
        <w:rPr>
          <w:sz w:val="20"/>
          <w:szCs w:val="20"/>
        </w:rPr>
      </w:pPr>
      <w:r w:rsidRPr="00E82E7A">
        <w:rPr>
          <w:sz w:val="20"/>
          <w:szCs w:val="20"/>
        </w:rPr>
        <w:tab/>
      </w:r>
      <w:r w:rsidRPr="00E82E7A">
        <w:rPr>
          <w:sz w:val="20"/>
          <w:szCs w:val="20"/>
        </w:rPr>
        <w:tab/>
      </w:r>
      <w:r w:rsidR="00581A03" w:rsidRPr="00E82E7A">
        <w:rPr>
          <w:sz w:val="20"/>
          <w:szCs w:val="20"/>
        </w:rPr>
        <w:t>Pre-Calculus</w:t>
      </w:r>
      <w:r w:rsidRPr="00E82E7A">
        <w:rPr>
          <w:sz w:val="20"/>
          <w:szCs w:val="20"/>
        </w:rPr>
        <w:t xml:space="preserve"> </w:t>
      </w:r>
      <w:r w:rsidRPr="00E82E7A">
        <w:rPr>
          <w:sz w:val="20"/>
          <w:szCs w:val="20"/>
        </w:rPr>
        <w:tab/>
      </w:r>
      <w:r w:rsidRPr="00E82E7A">
        <w:rPr>
          <w:sz w:val="20"/>
          <w:szCs w:val="20"/>
        </w:rPr>
        <w:tab/>
      </w:r>
      <w:r w:rsidRPr="00E82E7A">
        <w:rPr>
          <w:sz w:val="20"/>
          <w:szCs w:val="20"/>
        </w:rPr>
        <w:tab/>
      </w:r>
      <w:r w:rsidRPr="00E82E7A">
        <w:rPr>
          <w:sz w:val="20"/>
          <w:szCs w:val="20"/>
        </w:rPr>
        <w:tab/>
      </w:r>
      <w:r w:rsidRPr="00E82E7A">
        <w:rPr>
          <w:sz w:val="20"/>
          <w:szCs w:val="20"/>
        </w:rPr>
        <w:tab/>
        <w:t>Honors Chemistry</w:t>
      </w:r>
    </w:p>
    <w:p w:rsidR="00E82E7A" w:rsidRPr="00E82E7A" w:rsidRDefault="00E82E7A" w:rsidP="00E82E7A">
      <w:pPr>
        <w:spacing w:after="0" w:line="240" w:lineRule="auto"/>
        <w:rPr>
          <w:sz w:val="20"/>
          <w:szCs w:val="20"/>
        </w:rPr>
      </w:pPr>
      <w:r w:rsidRPr="00E82E7A">
        <w:rPr>
          <w:sz w:val="20"/>
          <w:szCs w:val="20"/>
        </w:rPr>
        <w:tab/>
      </w:r>
      <w:r w:rsidRPr="00E82E7A">
        <w:rPr>
          <w:sz w:val="20"/>
          <w:szCs w:val="20"/>
        </w:rPr>
        <w:tab/>
      </w:r>
      <w:r w:rsidR="00581A03" w:rsidRPr="00E82E7A">
        <w:rPr>
          <w:sz w:val="20"/>
          <w:szCs w:val="20"/>
        </w:rPr>
        <w:t>College Exam Math Preparation</w:t>
      </w:r>
      <w:r w:rsidRPr="00E82E7A">
        <w:rPr>
          <w:sz w:val="20"/>
          <w:szCs w:val="20"/>
        </w:rPr>
        <w:tab/>
      </w:r>
      <w:r w:rsidRPr="00E82E7A">
        <w:rPr>
          <w:sz w:val="20"/>
          <w:szCs w:val="20"/>
        </w:rPr>
        <w:tab/>
      </w:r>
      <w:r w:rsidRPr="00E82E7A">
        <w:rPr>
          <w:sz w:val="20"/>
          <w:szCs w:val="20"/>
        </w:rPr>
        <w:tab/>
        <w:t>General Physics</w:t>
      </w:r>
    </w:p>
    <w:p w:rsidR="00E82E7A" w:rsidRPr="00E82E7A" w:rsidRDefault="00E82E7A" w:rsidP="00E82E7A">
      <w:pPr>
        <w:spacing w:after="0" w:line="240" w:lineRule="auto"/>
        <w:rPr>
          <w:sz w:val="20"/>
          <w:szCs w:val="20"/>
        </w:rPr>
      </w:pPr>
      <w:r w:rsidRPr="00E82E7A">
        <w:rPr>
          <w:sz w:val="20"/>
          <w:szCs w:val="20"/>
        </w:rPr>
        <w:tab/>
      </w:r>
      <w:r w:rsidRPr="00E82E7A">
        <w:rPr>
          <w:sz w:val="20"/>
          <w:szCs w:val="20"/>
        </w:rPr>
        <w:tab/>
      </w:r>
      <w:r w:rsidRPr="00E82E7A">
        <w:rPr>
          <w:sz w:val="20"/>
          <w:szCs w:val="20"/>
        </w:rPr>
        <w:tab/>
      </w:r>
      <w:r w:rsidRPr="00E82E7A">
        <w:rPr>
          <w:sz w:val="20"/>
          <w:szCs w:val="20"/>
        </w:rPr>
        <w:tab/>
      </w:r>
      <w:r w:rsidRPr="00E82E7A">
        <w:rPr>
          <w:sz w:val="20"/>
          <w:szCs w:val="20"/>
        </w:rPr>
        <w:tab/>
      </w:r>
      <w:r w:rsidRPr="00E82E7A">
        <w:rPr>
          <w:sz w:val="20"/>
          <w:szCs w:val="20"/>
        </w:rPr>
        <w:tab/>
      </w:r>
      <w:r w:rsidRPr="00E82E7A">
        <w:rPr>
          <w:sz w:val="20"/>
          <w:szCs w:val="20"/>
        </w:rPr>
        <w:tab/>
      </w:r>
      <w:r w:rsidRPr="00E82E7A">
        <w:rPr>
          <w:sz w:val="20"/>
          <w:szCs w:val="20"/>
        </w:rPr>
        <w:tab/>
        <w:t>Honors Physics</w:t>
      </w:r>
    </w:p>
    <w:p w:rsidR="00581A03" w:rsidRPr="00E82E7A" w:rsidRDefault="00581A03" w:rsidP="00581A03">
      <w:pPr>
        <w:spacing w:after="0" w:line="240" w:lineRule="auto"/>
        <w:rPr>
          <w:sz w:val="20"/>
          <w:szCs w:val="20"/>
        </w:rPr>
      </w:pPr>
    </w:p>
    <w:p w:rsidR="00581A03" w:rsidRPr="00E82E7A" w:rsidRDefault="00581A03" w:rsidP="00581A03">
      <w:pPr>
        <w:spacing w:after="0" w:line="240" w:lineRule="auto"/>
        <w:rPr>
          <w:sz w:val="20"/>
          <w:szCs w:val="20"/>
        </w:rPr>
      </w:pPr>
      <w:r w:rsidRPr="00E82E7A">
        <w:rPr>
          <w:sz w:val="20"/>
          <w:szCs w:val="20"/>
        </w:rPr>
        <w:t>Social Science</w:t>
      </w:r>
      <w:r w:rsidR="00E82E7A" w:rsidRPr="00E82E7A">
        <w:rPr>
          <w:sz w:val="20"/>
          <w:szCs w:val="20"/>
        </w:rPr>
        <w:t xml:space="preserve"> - </w:t>
      </w:r>
      <w:r w:rsidR="00E82E7A" w:rsidRPr="00E82E7A">
        <w:rPr>
          <w:sz w:val="20"/>
          <w:szCs w:val="20"/>
        </w:rPr>
        <w:tab/>
      </w:r>
      <w:r w:rsidRPr="00E82E7A">
        <w:rPr>
          <w:sz w:val="20"/>
          <w:szCs w:val="20"/>
        </w:rPr>
        <w:t>US History I</w:t>
      </w:r>
    </w:p>
    <w:p w:rsidR="00581A03" w:rsidRPr="00E82E7A" w:rsidRDefault="00E82E7A" w:rsidP="00581A03">
      <w:pPr>
        <w:spacing w:after="0" w:line="240" w:lineRule="auto"/>
        <w:rPr>
          <w:sz w:val="20"/>
          <w:szCs w:val="20"/>
        </w:rPr>
      </w:pPr>
      <w:r w:rsidRPr="00E82E7A">
        <w:rPr>
          <w:sz w:val="20"/>
          <w:szCs w:val="20"/>
        </w:rPr>
        <w:tab/>
      </w:r>
      <w:r w:rsidRPr="00E82E7A">
        <w:rPr>
          <w:sz w:val="20"/>
          <w:szCs w:val="20"/>
        </w:rPr>
        <w:tab/>
      </w:r>
      <w:r w:rsidR="00581A03" w:rsidRPr="00E82E7A">
        <w:rPr>
          <w:sz w:val="20"/>
          <w:szCs w:val="20"/>
        </w:rPr>
        <w:t>US History II</w:t>
      </w:r>
    </w:p>
    <w:p w:rsidR="00581A03" w:rsidRPr="00E82E7A" w:rsidRDefault="00E82E7A" w:rsidP="00581A03">
      <w:pPr>
        <w:spacing w:after="0" w:line="240" w:lineRule="auto"/>
        <w:rPr>
          <w:sz w:val="20"/>
          <w:szCs w:val="20"/>
        </w:rPr>
      </w:pPr>
      <w:r w:rsidRPr="00E82E7A">
        <w:rPr>
          <w:sz w:val="20"/>
          <w:szCs w:val="20"/>
        </w:rPr>
        <w:tab/>
      </w:r>
      <w:r w:rsidRPr="00E82E7A">
        <w:rPr>
          <w:sz w:val="20"/>
          <w:szCs w:val="20"/>
        </w:rPr>
        <w:tab/>
      </w:r>
      <w:r w:rsidR="00581A03" w:rsidRPr="00E82E7A">
        <w:rPr>
          <w:sz w:val="20"/>
          <w:szCs w:val="20"/>
        </w:rPr>
        <w:t>World History I</w:t>
      </w:r>
    </w:p>
    <w:p w:rsidR="00581A03" w:rsidRPr="00E82E7A" w:rsidRDefault="00E82E7A" w:rsidP="00581A03">
      <w:pPr>
        <w:spacing w:after="0" w:line="240" w:lineRule="auto"/>
        <w:rPr>
          <w:sz w:val="20"/>
          <w:szCs w:val="20"/>
        </w:rPr>
      </w:pPr>
      <w:r w:rsidRPr="00E82E7A">
        <w:rPr>
          <w:sz w:val="20"/>
          <w:szCs w:val="20"/>
        </w:rPr>
        <w:tab/>
      </w:r>
      <w:r w:rsidRPr="00E82E7A">
        <w:rPr>
          <w:sz w:val="20"/>
          <w:szCs w:val="20"/>
        </w:rPr>
        <w:tab/>
      </w:r>
      <w:r w:rsidR="00581A03" w:rsidRPr="00E82E7A">
        <w:rPr>
          <w:sz w:val="20"/>
          <w:szCs w:val="20"/>
        </w:rPr>
        <w:t>World History II</w:t>
      </w:r>
    </w:p>
    <w:p w:rsidR="00581A03" w:rsidRPr="00E82E7A" w:rsidRDefault="00E82E7A" w:rsidP="00581A03">
      <w:pPr>
        <w:spacing w:after="0" w:line="240" w:lineRule="auto"/>
        <w:rPr>
          <w:sz w:val="20"/>
          <w:szCs w:val="20"/>
        </w:rPr>
      </w:pPr>
      <w:r w:rsidRPr="00E82E7A">
        <w:rPr>
          <w:sz w:val="20"/>
          <w:szCs w:val="20"/>
        </w:rPr>
        <w:tab/>
      </w:r>
      <w:r w:rsidRPr="00E82E7A">
        <w:rPr>
          <w:sz w:val="20"/>
          <w:szCs w:val="20"/>
        </w:rPr>
        <w:tab/>
      </w:r>
      <w:r w:rsidR="00581A03" w:rsidRPr="00E82E7A">
        <w:rPr>
          <w:sz w:val="20"/>
          <w:szCs w:val="20"/>
        </w:rPr>
        <w:t>World History-SE</w:t>
      </w:r>
    </w:p>
    <w:p w:rsidR="00581A03" w:rsidRPr="00E82E7A" w:rsidRDefault="00E82E7A" w:rsidP="00581A03">
      <w:pPr>
        <w:spacing w:after="0" w:line="240" w:lineRule="auto"/>
        <w:rPr>
          <w:sz w:val="20"/>
          <w:szCs w:val="20"/>
        </w:rPr>
      </w:pPr>
      <w:r w:rsidRPr="00E82E7A">
        <w:rPr>
          <w:sz w:val="20"/>
          <w:szCs w:val="20"/>
        </w:rPr>
        <w:tab/>
      </w:r>
      <w:r w:rsidRPr="00E82E7A">
        <w:rPr>
          <w:sz w:val="20"/>
          <w:szCs w:val="20"/>
        </w:rPr>
        <w:tab/>
      </w:r>
      <w:r w:rsidR="00581A03" w:rsidRPr="00E82E7A">
        <w:rPr>
          <w:sz w:val="20"/>
          <w:szCs w:val="20"/>
        </w:rPr>
        <w:t>US Government</w:t>
      </w:r>
    </w:p>
    <w:p w:rsidR="00581A03" w:rsidRPr="00E82E7A" w:rsidRDefault="00E82E7A" w:rsidP="00581A03">
      <w:pPr>
        <w:spacing w:after="0" w:line="240" w:lineRule="auto"/>
        <w:rPr>
          <w:sz w:val="20"/>
          <w:szCs w:val="20"/>
        </w:rPr>
      </w:pPr>
      <w:r w:rsidRPr="00E82E7A">
        <w:rPr>
          <w:sz w:val="20"/>
          <w:szCs w:val="20"/>
        </w:rPr>
        <w:tab/>
      </w:r>
      <w:r w:rsidRPr="00E82E7A">
        <w:rPr>
          <w:sz w:val="20"/>
          <w:szCs w:val="20"/>
        </w:rPr>
        <w:tab/>
      </w:r>
      <w:r w:rsidR="00581A03" w:rsidRPr="00E82E7A">
        <w:rPr>
          <w:sz w:val="20"/>
          <w:szCs w:val="20"/>
        </w:rPr>
        <w:t>Geography</w:t>
      </w:r>
    </w:p>
    <w:p w:rsidR="00581A03" w:rsidRPr="00E82E7A" w:rsidRDefault="00E82E7A" w:rsidP="00581A03">
      <w:pPr>
        <w:spacing w:after="0" w:line="240" w:lineRule="auto"/>
        <w:rPr>
          <w:sz w:val="20"/>
          <w:szCs w:val="20"/>
        </w:rPr>
      </w:pPr>
      <w:r w:rsidRPr="00E82E7A">
        <w:rPr>
          <w:sz w:val="20"/>
          <w:szCs w:val="20"/>
        </w:rPr>
        <w:tab/>
      </w:r>
      <w:r w:rsidRPr="00E82E7A">
        <w:rPr>
          <w:sz w:val="20"/>
          <w:szCs w:val="20"/>
        </w:rPr>
        <w:tab/>
      </w:r>
      <w:r w:rsidR="00581A03" w:rsidRPr="00E82E7A">
        <w:rPr>
          <w:sz w:val="20"/>
          <w:szCs w:val="20"/>
        </w:rPr>
        <w:t>Personal Finance</w:t>
      </w:r>
    </w:p>
    <w:p w:rsidR="00581A03" w:rsidRPr="00E82E7A" w:rsidRDefault="00581A03" w:rsidP="00EA311A">
      <w:pPr>
        <w:spacing w:after="0" w:line="240" w:lineRule="auto"/>
        <w:rPr>
          <w:sz w:val="24"/>
          <w:szCs w:val="24"/>
        </w:rPr>
      </w:pPr>
    </w:p>
    <w:p w:rsidR="00EA311A" w:rsidRPr="00E82E7A" w:rsidRDefault="00EA311A" w:rsidP="00EA311A">
      <w:pPr>
        <w:spacing w:after="0" w:line="240" w:lineRule="auto"/>
        <w:rPr>
          <w:b/>
          <w:sz w:val="28"/>
          <w:szCs w:val="24"/>
          <w:u w:val="single"/>
        </w:rPr>
      </w:pPr>
      <w:r w:rsidRPr="00EA311A">
        <w:rPr>
          <w:rFonts w:eastAsia="Times New Roman" w:cs="Times New Roman"/>
          <w:sz w:val="24"/>
          <w:szCs w:val="24"/>
        </w:rPr>
        <w:t xml:space="preserve">The International Academy of Science </w:t>
      </w:r>
      <w:r w:rsidR="00581A03" w:rsidRPr="00E82E7A">
        <w:rPr>
          <w:rFonts w:eastAsia="Times New Roman" w:cs="Times New Roman"/>
          <w:sz w:val="24"/>
          <w:szCs w:val="24"/>
        </w:rPr>
        <w:t>developed this</w:t>
      </w:r>
      <w:r w:rsidRPr="00E82E7A">
        <w:rPr>
          <w:rFonts w:eastAsia="Times New Roman" w:cs="Times New Roman"/>
          <w:sz w:val="24"/>
          <w:szCs w:val="24"/>
        </w:rPr>
        <w:t xml:space="preserve"> </w:t>
      </w:r>
      <w:r w:rsidR="00767B9B" w:rsidRPr="00E82E7A">
        <w:t>web</w:t>
      </w:r>
      <w:r w:rsidR="003B3D1D" w:rsidRPr="00E82E7A">
        <w:t>-video</w:t>
      </w:r>
      <w:r w:rsidR="00767B9B" w:rsidRPr="00E82E7A">
        <w:t xml:space="preserve">-based </w:t>
      </w:r>
      <w:r w:rsidRPr="00E82E7A">
        <w:rPr>
          <w:rFonts w:eastAsia="Times New Roman" w:cs="Times New Roman"/>
          <w:sz w:val="24"/>
          <w:szCs w:val="24"/>
        </w:rPr>
        <w:t xml:space="preserve">Acellus program </w:t>
      </w:r>
      <w:r w:rsidR="00581A03" w:rsidRPr="00E82E7A">
        <w:rPr>
          <w:rFonts w:eastAsia="Times New Roman" w:cs="Times New Roman"/>
          <w:sz w:val="24"/>
          <w:szCs w:val="24"/>
        </w:rPr>
        <w:t>which</w:t>
      </w:r>
      <w:r w:rsidRPr="00E82E7A">
        <w:rPr>
          <w:rFonts w:eastAsia="Times New Roman" w:cs="Times New Roman"/>
          <w:sz w:val="24"/>
          <w:szCs w:val="24"/>
        </w:rPr>
        <w:t xml:space="preserve"> </w:t>
      </w:r>
      <w:r w:rsidRPr="00EA311A">
        <w:rPr>
          <w:rFonts w:eastAsia="Times New Roman" w:cs="Times New Roman"/>
          <w:sz w:val="24"/>
          <w:szCs w:val="24"/>
        </w:rPr>
        <w:t>offers instruction for high school students in the areas of Language Arts, Reading, History, Social Studies, and Mathematics.</w:t>
      </w:r>
      <w:r w:rsidRPr="00E82E7A">
        <w:rPr>
          <w:rFonts w:eastAsia="Times New Roman" w:cs="Times New Roman"/>
          <w:sz w:val="24"/>
          <w:szCs w:val="24"/>
        </w:rPr>
        <w:t xml:space="preserve"> </w:t>
      </w:r>
    </w:p>
    <w:p w:rsidR="00EA311A" w:rsidRPr="00E82E7A" w:rsidRDefault="00EA311A" w:rsidP="00EA311A">
      <w:pPr>
        <w:spacing w:after="0" w:line="240" w:lineRule="auto"/>
        <w:rPr>
          <w:rFonts w:eastAsia="Times New Roman" w:cs="Times New Roman"/>
          <w:sz w:val="24"/>
          <w:szCs w:val="24"/>
        </w:rPr>
      </w:pPr>
    </w:p>
    <w:p w:rsidR="00EA311A" w:rsidRPr="00E82E7A" w:rsidRDefault="00EA311A" w:rsidP="00EA311A">
      <w:pPr>
        <w:spacing w:after="0" w:line="240" w:lineRule="auto"/>
        <w:rPr>
          <w:rStyle w:val="textstyle0"/>
          <w:sz w:val="24"/>
          <w:szCs w:val="24"/>
        </w:rPr>
      </w:pPr>
      <w:r w:rsidRPr="00EA311A">
        <w:rPr>
          <w:rFonts w:eastAsia="Times New Roman" w:cs="Times New Roman"/>
          <w:sz w:val="24"/>
          <w:szCs w:val="24"/>
        </w:rPr>
        <w:t xml:space="preserve">Acellus has been proven to be a successful tool for </w:t>
      </w:r>
      <w:r w:rsidRPr="00E82E7A">
        <w:rPr>
          <w:rFonts w:eastAsia="Times New Roman" w:cs="Times New Roman"/>
          <w:sz w:val="24"/>
          <w:szCs w:val="24"/>
        </w:rPr>
        <w:t xml:space="preserve">our </w:t>
      </w:r>
      <w:r w:rsidRPr="00EA311A">
        <w:rPr>
          <w:rFonts w:eastAsia="Times New Roman" w:cs="Times New Roman"/>
          <w:sz w:val="24"/>
          <w:szCs w:val="24"/>
        </w:rPr>
        <w:t>High School students</w:t>
      </w:r>
      <w:r w:rsidR="00767B9B" w:rsidRPr="00E82E7A">
        <w:rPr>
          <w:rFonts w:eastAsia="Times New Roman" w:cs="Times New Roman"/>
          <w:sz w:val="24"/>
          <w:szCs w:val="24"/>
        </w:rPr>
        <w:t xml:space="preserve"> when scheduling challenges </w:t>
      </w:r>
      <w:r w:rsidR="00E82E7A" w:rsidRPr="00E82E7A">
        <w:rPr>
          <w:rFonts w:eastAsia="Times New Roman" w:cs="Times New Roman"/>
          <w:sz w:val="24"/>
          <w:szCs w:val="24"/>
        </w:rPr>
        <w:t>restrict</w:t>
      </w:r>
      <w:r w:rsidR="00767B9B" w:rsidRPr="00E82E7A">
        <w:rPr>
          <w:rFonts w:eastAsia="Times New Roman" w:cs="Times New Roman"/>
          <w:sz w:val="24"/>
          <w:szCs w:val="24"/>
        </w:rPr>
        <w:t xml:space="preserve"> them from taking a traditional class with peers and a teacher</w:t>
      </w:r>
      <w:r w:rsidRPr="00EA311A">
        <w:rPr>
          <w:rFonts w:eastAsia="Times New Roman" w:cs="Times New Roman"/>
          <w:sz w:val="24"/>
          <w:szCs w:val="24"/>
        </w:rPr>
        <w:t>. Each student progresses at their own pace through a given course of instruction. Each Ace</w:t>
      </w:r>
      <w:r w:rsidRPr="00E82E7A">
        <w:rPr>
          <w:rFonts w:eastAsia="Times New Roman" w:cs="Times New Roman"/>
          <w:sz w:val="24"/>
          <w:szCs w:val="24"/>
        </w:rPr>
        <w:t>llus lesson teaches one concept</w:t>
      </w:r>
      <w:r w:rsidRPr="00EA311A">
        <w:rPr>
          <w:rFonts w:eastAsia="Times New Roman" w:cs="Times New Roman"/>
          <w:sz w:val="24"/>
          <w:szCs w:val="24"/>
        </w:rPr>
        <w:t xml:space="preserve">, delivered through a short video, after which students are given practice problems. Unit Reviews and Exams provide further learning and assessment. </w:t>
      </w:r>
      <w:r w:rsidRPr="00E82E7A">
        <w:rPr>
          <w:rStyle w:val="textstyle0"/>
          <w:sz w:val="24"/>
          <w:szCs w:val="24"/>
        </w:rPr>
        <w:t xml:space="preserve">Acellus courses on a variety </w:t>
      </w:r>
      <w:r w:rsidRPr="00E82E7A">
        <w:rPr>
          <w:rStyle w:val="textstyle0"/>
          <w:sz w:val="24"/>
          <w:szCs w:val="24"/>
        </w:rPr>
        <w:lastRenderedPageBreak/>
        <w:t xml:space="preserve">of academic topics are in daily use by students throughout the country, in every state. The course offerings include nearly 10,000 educational videos filmed by the Academy with some of the Nation's most talented teachers. </w:t>
      </w:r>
    </w:p>
    <w:p w:rsidR="00EA311A" w:rsidRPr="00E82E7A" w:rsidRDefault="00EA311A" w:rsidP="00EA311A">
      <w:pPr>
        <w:spacing w:after="0" w:line="240" w:lineRule="auto"/>
        <w:rPr>
          <w:rStyle w:val="textstyle0"/>
          <w:sz w:val="24"/>
          <w:szCs w:val="24"/>
        </w:rPr>
      </w:pPr>
    </w:p>
    <w:p w:rsidR="00EA311A" w:rsidRPr="00E82E7A" w:rsidRDefault="00EA311A" w:rsidP="003A7633">
      <w:pPr>
        <w:spacing w:after="0" w:line="240" w:lineRule="auto"/>
        <w:rPr>
          <w:sz w:val="24"/>
          <w:szCs w:val="24"/>
        </w:rPr>
      </w:pPr>
      <w:r w:rsidRPr="00E82E7A">
        <w:rPr>
          <w:rStyle w:val="stylenote"/>
          <w:sz w:val="24"/>
          <w:szCs w:val="24"/>
        </w:rPr>
        <w:t>Acellus math and language arts courses are aligned to the Common Core State Standards.</w:t>
      </w:r>
      <w:r w:rsidR="00581A03" w:rsidRPr="00E82E7A">
        <w:rPr>
          <w:rStyle w:val="stylenote"/>
          <w:sz w:val="24"/>
          <w:szCs w:val="24"/>
        </w:rPr>
        <w:t xml:space="preserve"> </w:t>
      </w:r>
      <w:r w:rsidR="00581A03" w:rsidRPr="00E82E7A">
        <w:rPr>
          <w:sz w:val="24"/>
          <w:szCs w:val="24"/>
        </w:rPr>
        <w:t>All curriculum materials are correlated to multiple state and national standards.</w:t>
      </w:r>
    </w:p>
    <w:p w:rsidR="003A7633" w:rsidRPr="00E82E7A" w:rsidRDefault="003A7633" w:rsidP="003A7633">
      <w:pPr>
        <w:spacing w:after="0" w:line="240" w:lineRule="auto"/>
        <w:rPr>
          <w:b/>
          <w:sz w:val="24"/>
          <w:szCs w:val="24"/>
          <w:u w:val="single"/>
        </w:rPr>
      </w:pPr>
    </w:p>
    <w:p w:rsidR="003A7633" w:rsidRPr="00E82E7A" w:rsidRDefault="00397596" w:rsidP="003A7633">
      <w:pPr>
        <w:spacing w:after="0" w:line="240" w:lineRule="auto"/>
        <w:rPr>
          <w:b/>
          <w:caps/>
          <w:sz w:val="28"/>
          <w:szCs w:val="24"/>
          <w:u w:val="single"/>
        </w:rPr>
      </w:pPr>
      <w:r w:rsidRPr="00E82E7A">
        <w:rPr>
          <w:b/>
          <w:caps/>
          <w:sz w:val="28"/>
          <w:szCs w:val="24"/>
          <w:u w:val="single"/>
        </w:rPr>
        <w:t>Od</w:t>
      </w:r>
      <w:r w:rsidR="003A7633" w:rsidRPr="00E82E7A">
        <w:rPr>
          <w:b/>
          <w:caps/>
          <w:sz w:val="28"/>
          <w:szCs w:val="24"/>
          <w:u w:val="single"/>
        </w:rPr>
        <w:t>ysseyWare</w:t>
      </w:r>
    </w:p>
    <w:p w:rsidR="00581A03" w:rsidRPr="00E82E7A" w:rsidRDefault="00B20575" w:rsidP="003A7633">
      <w:pPr>
        <w:spacing w:after="0" w:line="240" w:lineRule="auto"/>
        <w:rPr>
          <w:sz w:val="24"/>
          <w:szCs w:val="24"/>
        </w:rPr>
      </w:pPr>
      <w:hyperlink r:id="rId13" w:history="1">
        <w:r w:rsidR="00581A03" w:rsidRPr="00E82E7A">
          <w:rPr>
            <w:rStyle w:val="Hyperlink"/>
            <w:sz w:val="24"/>
            <w:szCs w:val="24"/>
          </w:rPr>
          <w:t>http://www.odysseyware.com/</w:t>
        </w:r>
      </w:hyperlink>
    </w:p>
    <w:p w:rsidR="00E82E7A" w:rsidRPr="00E82E7A" w:rsidRDefault="00E82E7A" w:rsidP="003A7633">
      <w:pPr>
        <w:spacing w:after="0" w:line="240" w:lineRule="auto"/>
        <w:rPr>
          <w:sz w:val="24"/>
          <w:szCs w:val="24"/>
        </w:rPr>
      </w:pPr>
    </w:p>
    <w:p w:rsidR="007F3D40" w:rsidRPr="00E82E7A" w:rsidRDefault="007F3D40" w:rsidP="007F3D40">
      <w:pPr>
        <w:spacing w:after="0" w:line="240" w:lineRule="auto"/>
        <w:rPr>
          <w:sz w:val="20"/>
          <w:szCs w:val="20"/>
        </w:rPr>
      </w:pPr>
      <w:r>
        <w:rPr>
          <w:sz w:val="20"/>
          <w:szCs w:val="20"/>
        </w:rPr>
        <w:t xml:space="preserve">        </w:t>
      </w:r>
      <w:r w:rsidR="00E82E7A" w:rsidRPr="00E82E7A">
        <w:rPr>
          <w:sz w:val="20"/>
          <w:szCs w:val="20"/>
        </w:rPr>
        <w:t>Math</w:t>
      </w:r>
      <w:r w:rsidR="00E82E7A">
        <w:rPr>
          <w:sz w:val="20"/>
          <w:szCs w:val="20"/>
        </w:rPr>
        <w:t xml:space="preserve"> -</w:t>
      </w:r>
      <w:r w:rsidR="00E82E7A">
        <w:rPr>
          <w:sz w:val="20"/>
          <w:szCs w:val="20"/>
        </w:rPr>
        <w:tab/>
      </w:r>
      <w:r w:rsidR="00E82E7A" w:rsidRPr="00E82E7A">
        <w:rPr>
          <w:sz w:val="20"/>
          <w:szCs w:val="20"/>
        </w:rPr>
        <w:t>Pre-algebra</w:t>
      </w:r>
      <w:r w:rsidR="00E82E7A">
        <w:rPr>
          <w:sz w:val="20"/>
          <w:szCs w:val="20"/>
        </w:rPr>
        <w:tab/>
      </w:r>
      <w:r w:rsidR="00E82E7A">
        <w:rPr>
          <w:sz w:val="20"/>
          <w:szCs w:val="20"/>
        </w:rPr>
        <w:tab/>
      </w:r>
      <w:r w:rsidR="00E82E7A">
        <w:rPr>
          <w:sz w:val="20"/>
          <w:szCs w:val="20"/>
        </w:rPr>
        <w:tab/>
      </w:r>
      <w:r>
        <w:rPr>
          <w:sz w:val="20"/>
          <w:szCs w:val="20"/>
        </w:rPr>
        <w:t xml:space="preserve">          </w:t>
      </w:r>
      <w:r w:rsidRPr="00E82E7A">
        <w:rPr>
          <w:sz w:val="20"/>
          <w:szCs w:val="20"/>
        </w:rPr>
        <w:t>English</w:t>
      </w:r>
      <w:r>
        <w:rPr>
          <w:sz w:val="20"/>
          <w:szCs w:val="20"/>
        </w:rPr>
        <w:t xml:space="preserve"> - </w:t>
      </w:r>
      <w:r>
        <w:rPr>
          <w:sz w:val="20"/>
          <w:szCs w:val="20"/>
        </w:rPr>
        <w:tab/>
      </w:r>
      <w:r w:rsidRPr="00E82E7A">
        <w:rPr>
          <w:sz w:val="20"/>
          <w:szCs w:val="20"/>
        </w:rPr>
        <w:t xml:space="preserve">English I </w:t>
      </w:r>
    </w:p>
    <w:p w:rsidR="00E82E7A" w:rsidRDefault="00E82E7A" w:rsidP="00E82E7A">
      <w:pPr>
        <w:spacing w:after="0" w:line="240" w:lineRule="auto"/>
        <w:rPr>
          <w:sz w:val="20"/>
          <w:szCs w:val="20"/>
        </w:rPr>
      </w:pPr>
      <w:r>
        <w:rPr>
          <w:sz w:val="20"/>
          <w:szCs w:val="20"/>
        </w:rPr>
        <w:tab/>
      </w:r>
      <w:r>
        <w:rPr>
          <w:sz w:val="20"/>
          <w:szCs w:val="20"/>
        </w:rPr>
        <w:tab/>
      </w:r>
      <w:r w:rsidRPr="00E82E7A">
        <w:rPr>
          <w:sz w:val="20"/>
          <w:szCs w:val="20"/>
        </w:rPr>
        <w:t xml:space="preserve">Algebra I </w:t>
      </w:r>
      <w:r w:rsidR="007F3D40">
        <w:rPr>
          <w:sz w:val="20"/>
          <w:szCs w:val="20"/>
        </w:rPr>
        <w:tab/>
      </w:r>
      <w:r w:rsidR="007F3D40">
        <w:rPr>
          <w:sz w:val="20"/>
          <w:szCs w:val="20"/>
        </w:rPr>
        <w:tab/>
      </w:r>
      <w:r w:rsidR="007F3D40">
        <w:rPr>
          <w:sz w:val="20"/>
          <w:szCs w:val="20"/>
        </w:rPr>
        <w:tab/>
      </w:r>
      <w:r w:rsidR="007F3D40">
        <w:rPr>
          <w:sz w:val="20"/>
          <w:szCs w:val="20"/>
        </w:rPr>
        <w:tab/>
      </w:r>
      <w:r w:rsidR="007F3D40">
        <w:rPr>
          <w:sz w:val="20"/>
          <w:szCs w:val="20"/>
        </w:rPr>
        <w:tab/>
        <w:t>English II</w:t>
      </w:r>
    </w:p>
    <w:p w:rsidR="00E82E7A" w:rsidRPr="00E82E7A" w:rsidRDefault="00E82E7A" w:rsidP="00E82E7A">
      <w:pPr>
        <w:spacing w:after="0" w:line="240" w:lineRule="auto"/>
        <w:rPr>
          <w:sz w:val="20"/>
          <w:szCs w:val="20"/>
        </w:rPr>
      </w:pPr>
      <w:r>
        <w:rPr>
          <w:sz w:val="20"/>
          <w:szCs w:val="20"/>
        </w:rPr>
        <w:tab/>
      </w:r>
      <w:r>
        <w:rPr>
          <w:sz w:val="20"/>
          <w:szCs w:val="20"/>
        </w:rPr>
        <w:tab/>
        <w:t>Algebra</w:t>
      </w:r>
      <w:r w:rsidRPr="00E82E7A">
        <w:rPr>
          <w:sz w:val="20"/>
          <w:szCs w:val="20"/>
        </w:rPr>
        <w:t xml:space="preserve"> II</w:t>
      </w:r>
      <w:r w:rsidR="007F3D40">
        <w:rPr>
          <w:sz w:val="20"/>
          <w:szCs w:val="20"/>
        </w:rPr>
        <w:tab/>
      </w:r>
      <w:r w:rsidR="007F3D40">
        <w:rPr>
          <w:sz w:val="20"/>
          <w:szCs w:val="20"/>
        </w:rPr>
        <w:tab/>
      </w:r>
      <w:r w:rsidR="007F3D40">
        <w:rPr>
          <w:sz w:val="20"/>
          <w:szCs w:val="20"/>
        </w:rPr>
        <w:tab/>
      </w:r>
      <w:r w:rsidR="007F3D40">
        <w:rPr>
          <w:sz w:val="20"/>
          <w:szCs w:val="20"/>
        </w:rPr>
        <w:tab/>
      </w:r>
      <w:r w:rsidR="007F3D40">
        <w:rPr>
          <w:sz w:val="20"/>
          <w:szCs w:val="20"/>
        </w:rPr>
        <w:tab/>
      </w:r>
      <w:r w:rsidR="007F3D40" w:rsidRPr="00E82E7A">
        <w:rPr>
          <w:sz w:val="20"/>
          <w:szCs w:val="20"/>
        </w:rPr>
        <w:t>English III</w:t>
      </w:r>
    </w:p>
    <w:p w:rsidR="00E82E7A" w:rsidRPr="00E82E7A" w:rsidRDefault="00E82E7A" w:rsidP="00E82E7A">
      <w:pPr>
        <w:spacing w:after="0" w:line="240" w:lineRule="auto"/>
        <w:rPr>
          <w:sz w:val="20"/>
          <w:szCs w:val="20"/>
        </w:rPr>
      </w:pPr>
      <w:r>
        <w:rPr>
          <w:sz w:val="20"/>
          <w:szCs w:val="20"/>
        </w:rPr>
        <w:tab/>
      </w:r>
      <w:r>
        <w:rPr>
          <w:sz w:val="20"/>
          <w:szCs w:val="20"/>
        </w:rPr>
        <w:tab/>
      </w:r>
      <w:r w:rsidRPr="00E82E7A">
        <w:rPr>
          <w:sz w:val="20"/>
          <w:szCs w:val="20"/>
        </w:rPr>
        <w:t>Geometry</w:t>
      </w:r>
      <w:r w:rsidR="007F3D40">
        <w:rPr>
          <w:sz w:val="20"/>
          <w:szCs w:val="20"/>
        </w:rPr>
        <w:tab/>
      </w:r>
      <w:r w:rsidR="007F3D40">
        <w:rPr>
          <w:sz w:val="20"/>
          <w:szCs w:val="20"/>
        </w:rPr>
        <w:tab/>
      </w:r>
      <w:r w:rsidR="007F3D40">
        <w:rPr>
          <w:sz w:val="20"/>
          <w:szCs w:val="20"/>
        </w:rPr>
        <w:tab/>
      </w:r>
      <w:r w:rsidR="007F3D40">
        <w:rPr>
          <w:sz w:val="20"/>
          <w:szCs w:val="20"/>
        </w:rPr>
        <w:tab/>
      </w:r>
      <w:r w:rsidR="007F3D40">
        <w:rPr>
          <w:sz w:val="20"/>
          <w:szCs w:val="20"/>
        </w:rPr>
        <w:tab/>
        <w:t>English IV</w:t>
      </w:r>
    </w:p>
    <w:p w:rsidR="00E82E7A" w:rsidRPr="00E82E7A" w:rsidRDefault="00E82E7A" w:rsidP="00E82E7A">
      <w:pPr>
        <w:spacing w:after="0" w:line="240" w:lineRule="auto"/>
        <w:rPr>
          <w:sz w:val="20"/>
          <w:szCs w:val="20"/>
        </w:rPr>
      </w:pPr>
      <w:r>
        <w:rPr>
          <w:sz w:val="20"/>
          <w:szCs w:val="20"/>
        </w:rPr>
        <w:tab/>
      </w:r>
      <w:r>
        <w:rPr>
          <w:sz w:val="20"/>
          <w:szCs w:val="20"/>
        </w:rPr>
        <w:tab/>
      </w:r>
      <w:r w:rsidRPr="00E82E7A">
        <w:rPr>
          <w:sz w:val="20"/>
          <w:szCs w:val="20"/>
        </w:rPr>
        <w:t>Trigonometry</w:t>
      </w:r>
      <w:r w:rsidR="007F3D40">
        <w:rPr>
          <w:sz w:val="20"/>
          <w:szCs w:val="20"/>
        </w:rPr>
        <w:tab/>
      </w:r>
      <w:r w:rsidR="007F3D40">
        <w:rPr>
          <w:sz w:val="20"/>
          <w:szCs w:val="20"/>
        </w:rPr>
        <w:tab/>
      </w:r>
      <w:r w:rsidR="007F3D40">
        <w:rPr>
          <w:sz w:val="20"/>
          <w:szCs w:val="20"/>
        </w:rPr>
        <w:tab/>
      </w:r>
      <w:r w:rsidR="007F3D40">
        <w:rPr>
          <w:sz w:val="20"/>
          <w:szCs w:val="20"/>
        </w:rPr>
        <w:tab/>
      </w:r>
      <w:r w:rsidR="007F3D40">
        <w:rPr>
          <w:sz w:val="20"/>
          <w:szCs w:val="20"/>
        </w:rPr>
        <w:tab/>
      </w:r>
      <w:r w:rsidR="007F3D40" w:rsidRPr="00E82E7A">
        <w:rPr>
          <w:sz w:val="20"/>
          <w:szCs w:val="20"/>
        </w:rPr>
        <w:t>English Langua</w:t>
      </w:r>
      <w:r w:rsidR="007F3D40">
        <w:rPr>
          <w:sz w:val="20"/>
          <w:szCs w:val="20"/>
        </w:rPr>
        <w:t>ge &amp; Comp (college prep)</w:t>
      </w:r>
    </w:p>
    <w:p w:rsidR="00E82E7A" w:rsidRPr="00E82E7A" w:rsidRDefault="00E82E7A" w:rsidP="00E82E7A">
      <w:pPr>
        <w:spacing w:after="0" w:line="240" w:lineRule="auto"/>
        <w:rPr>
          <w:sz w:val="20"/>
          <w:szCs w:val="20"/>
        </w:rPr>
      </w:pPr>
      <w:r>
        <w:rPr>
          <w:sz w:val="20"/>
          <w:szCs w:val="20"/>
        </w:rPr>
        <w:tab/>
      </w:r>
      <w:r>
        <w:rPr>
          <w:sz w:val="20"/>
          <w:szCs w:val="20"/>
        </w:rPr>
        <w:tab/>
      </w:r>
      <w:r w:rsidRPr="00E82E7A">
        <w:rPr>
          <w:sz w:val="20"/>
          <w:szCs w:val="20"/>
        </w:rPr>
        <w:t>Pre-calculus</w:t>
      </w:r>
    </w:p>
    <w:p w:rsidR="00E82E7A" w:rsidRPr="00E82E7A" w:rsidRDefault="00E82E7A" w:rsidP="00E82E7A">
      <w:pPr>
        <w:spacing w:after="0" w:line="240" w:lineRule="auto"/>
        <w:rPr>
          <w:sz w:val="20"/>
          <w:szCs w:val="20"/>
        </w:rPr>
      </w:pPr>
      <w:r>
        <w:rPr>
          <w:sz w:val="20"/>
          <w:szCs w:val="20"/>
        </w:rPr>
        <w:tab/>
      </w:r>
      <w:r>
        <w:rPr>
          <w:sz w:val="20"/>
          <w:szCs w:val="20"/>
        </w:rPr>
        <w:tab/>
      </w:r>
      <w:r w:rsidRPr="00E82E7A">
        <w:rPr>
          <w:sz w:val="20"/>
          <w:szCs w:val="20"/>
        </w:rPr>
        <w:t>Calculus (college prep)</w:t>
      </w:r>
      <w:r w:rsidR="007F3D40">
        <w:rPr>
          <w:sz w:val="20"/>
          <w:szCs w:val="20"/>
        </w:rPr>
        <w:tab/>
      </w:r>
      <w:r w:rsidR="007F3D40">
        <w:rPr>
          <w:sz w:val="20"/>
          <w:szCs w:val="20"/>
        </w:rPr>
        <w:tab/>
        <w:t xml:space="preserve">         Science - </w:t>
      </w:r>
      <w:r w:rsidR="007F3D40">
        <w:rPr>
          <w:sz w:val="20"/>
          <w:szCs w:val="20"/>
        </w:rPr>
        <w:tab/>
        <w:t>General Science</w:t>
      </w:r>
    </w:p>
    <w:p w:rsidR="007F3D40" w:rsidRPr="00E82E7A" w:rsidRDefault="00E82E7A" w:rsidP="007F3D40">
      <w:pPr>
        <w:spacing w:after="0" w:line="240" w:lineRule="auto"/>
        <w:rPr>
          <w:sz w:val="20"/>
          <w:szCs w:val="20"/>
        </w:rPr>
      </w:pPr>
      <w:r>
        <w:rPr>
          <w:sz w:val="20"/>
          <w:szCs w:val="20"/>
        </w:rPr>
        <w:tab/>
      </w:r>
      <w:r>
        <w:rPr>
          <w:sz w:val="20"/>
          <w:szCs w:val="20"/>
        </w:rPr>
        <w:tab/>
      </w:r>
      <w:r w:rsidRPr="00E82E7A">
        <w:rPr>
          <w:sz w:val="20"/>
          <w:szCs w:val="20"/>
        </w:rPr>
        <w:t>Consumer Math</w:t>
      </w:r>
      <w:r w:rsidR="007F3D40">
        <w:rPr>
          <w:sz w:val="20"/>
          <w:szCs w:val="20"/>
        </w:rPr>
        <w:tab/>
      </w:r>
      <w:r w:rsidR="007F3D40">
        <w:rPr>
          <w:sz w:val="20"/>
          <w:szCs w:val="20"/>
        </w:rPr>
        <w:tab/>
      </w:r>
      <w:r w:rsidR="007F3D40">
        <w:rPr>
          <w:sz w:val="20"/>
          <w:szCs w:val="20"/>
        </w:rPr>
        <w:tab/>
      </w:r>
      <w:r w:rsidR="007F3D40">
        <w:rPr>
          <w:sz w:val="20"/>
          <w:szCs w:val="20"/>
        </w:rPr>
        <w:tab/>
      </w:r>
      <w:r w:rsidR="007F3D40">
        <w:rPr>
          <w:sz w:val="20"/>
          <w:szCs w:val="20"/>
        </w:rPr>
        <w:tab/>
      </w:r>
      <w:r w:rsidR="007F3D40" w:rsidRPr="00E82E7A">
        <w:rPr>
          <w:sz w:val="20"/>
          <w:szCs w:val="20"/>
        </w:rPr>
        <w:t>Biology</w:t>
      </w:r>
    </w:p>
    <w:p w:rsidR="00E82E7A" w:rsidRPr="00E82E7A" w:rsidRDefault="007F3D40" w:rsidP="00E82E7A">
      <w:pPr>
        <w:spacing w:after="0" w:line="240" w:lineRule="auto"/>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Chemistry</w:t>
      </w:r>
    </w:p>
    <w:p w:rsidR="00E82E7A" w:rsidRPr="00E82E7A" w:rsidRDefault="007F3D40" w:rsidP="00E82E7A">
      <w:pPr>
        <w:spacing w:after="0" w:line="240" w:lineRule="auto"/>
        <w:rPr>
          <w:sz w:val="20"/>
          <w:szCs w:val="20"/>
        </w:rPr>
      </w:pPr>
      <w:r w:rsidRPr="00E82E7A">
        <w:rPr>
          <w:sz w:val="20"/>
          <w:szCs w:val="20"/>
        </w:rPr>
        <w:t>Social Science</w:t>
      </w:r>
      <w:r>
        <w:rPr>
          <w:sz w:val="20"/>
          <w:szCs w:val="20"/>
        </w:rPr>
        <w:t xml:space="preserve"> - </w:t>
      </w:r>
      <w:r>
        <w:rPr>
          <w:sz w:val="20"/>
          <w:szCs w:val="20"/>
        </w:rPr>
        <w:tab/>
        <w:t>World Civilizations</w:t>
      </w:r>
      <w:r>
        <w:rPr>
          <w:sz w:val="20"/>
          <w:szCs w:val="20"/>
        </w:rPr>
        <w:tab/>
      </w:r>
      <w:r>
        <w:rPr>
          <w:sz w:val="20"/>
          <w:szCs w:val="20"/>
        </w:rPr>
        <w:tab/>
      </w:r>
      <w:r>
        <w:rPr>
          <w:sz w:val="20"/>
          <w:szCs w:val="20"/>
        </w:rPr>
        <w:tab/>
      </w:r>
      <w:r>
        <w:rPr>
          <w:sz w:val="20"/>
          <w:szCs w:val="20"/>
        </w:rPr>
        <w:tab/>
      </w:r>
      <w:r w:rsidR="00E82E7A" w:rsidRPr="00E82E7A">
        <w:rPr>
          <w:sz w:val="20"/>
          <w:szCs w:val="20"/>
        </w:rPr>
        <w:t>Earth Science</w:t>
      </w:r>
    </w:p>
    <w:p w:rsidR="00E82E7A" w:rsidRPr="00E82E7A" w:rsidRDefault="007F3D40" w:rsidP="00E82E7A">
      <w:pPr>
        <w:spacing w:after="0" w:line="240" w:lineRule="auto"/>
        <w:rPr>
          <w:sz w:val="20"/>
          <w:szCs w:val="20"/>
        </w:rPr>
      </w:pPr>
      <w:r>
        <w:rPr>
          <w:sz w:val="20"/>
          <w:szCs w:val="20"/>
        </w:rPr>
        <w:tab/>
      </w:r>
      <w:r>
        <w:rPr>
          <w:sz w:val="20"/>
          <w:szCs w:val="20"/>
        </w:rPr>
        <w:tab/>
      </w:r>
      <w:r w:rsidRPr="00E82E7A">
        <w:rPr>
          <w:sz w:val="20"/>
          <w:szCs w:val="20"/>
        </w:rPr>
        <w:t xml:space="preserve">Economics </w:t>
      </w:r>
      <w:r>
        <w:rPr>
          <w:sz w:val="20"/>
          <w:szCs w:val="20"/>
        </w:rPr>
        <w:tab/>
      </w:r>
      <w:r>
        <w:rPr>
          <w:sz w:val="20"/>
          <w:szCs w:val="20"/>
        </w:rPr>
        <w:tab/>
      </w:r>
      <w:r>
        <w:rPr>
          <w:sz w:val="20"/>
          <w:szCs w:val="20"/>
        </w:rPr>
        <w:tab/>
      </w:r>
      <w:r>
        <w:rPr>
          <w:sz w:val="20"/>
          <w:szCs w:val="20"/>
        </w:rPr>
        <w:tab/>
      </w:r>
      <w:r>
        <w:rPr>
          <w:sz w:val="20"/>
          <w:szCs w:val="20"/>
        </w:rPr>
        <w:tab/>
        <w:t>Phys. Science (Integrated</w:t>
      </w:r>
      <w:r w:rsidR="00E82E7A" w:rsidRPr="00E82E7A">
        <w:rPr>
          <w:sz w:val="20"/>
          <w:szCs w:val="20"/>
        </w:rPr>
        <w:t xml:space="preserve"> Physics </w:t>
      </w:r>
      <w:r>
        <w:rPr>
          <w:sz w:val="20"/>
          <w:szCs w:val="20"/>
        </w:rPr>
        <w:t>&amp; Chem</w:t>
      </w:r>
      <w:r w:rsidR="00E82E7A" w:rsidRPr="00E82E7A">
        <w:rPr>
          <w:sz w:val="20"/>
          <w:szCs w:val="20"/>
        </w:rPr>
        <w:t>)</w:t>
      </w:r>
    </w:p>
    <w:p w:rsidR="00E82E7A" w:rsidRPr="00E82E7A" w:rsidRDefault="007F3D40" w:rsidP="00E82E7A">
      <w:pPr>
        <w:spacing w:after="0" w:line="240" w:lineRule="auto"/>
        <w:rPr>
          <w:sz w:val="20"/>
          <w:szCs w:val="20"/>
        </w:rPr>
      </w:pPr>
      <w:r>
        <w:rPr>
          <w:sz w:val="20"/>
          <w:szCs w:val="20"/>
        </w:rPr>
        <w:tab/>
      </w:r>
      <w:r>
        <w:rPr>
          <w:sz w:val="20"/>
          <w:szCs w:val="20"/>
        </w:rPr>
        <w:tab/>
        <w:t>Government</w:t>
      </w:r>
      <w:r>
        <w:rPr>
          <w:sz w:val="20"/>
          <w:szCs w:val="20"/>
        </w:rPr>
        <w:tab/>
      </w:r>
      <w:r>
        <w:rPr>
          <w:sz w:val="20"/>
          <w:szCs w:val="20"/>
        </w:rPr>
        <w:tab/>
      </w:r>
      <w:r>
        <w:rPr>
          <w:sz w:val="20"/>
          <w:szCs w:val="20"/>
        </w:rPr>
        <w:tab/>
      </w:r>
      <w:r>
        <w:rPr>
          <w:sz w:val="20"/>
          <w:szCs w:val="20"/>
        </w:rPr>
        <w:tab/>
      </w:r>
      <w:r>
        <w:rPr>
          <w:sz w:val="20"/>
          <w:szCs w:val="20"/>
        </w:rPr>
        <w:tab/>
      </w:r>
      <w:r w:rsidR="00E82E7A" w:rsidRPr="00E82E7A">
        <w:rPr>
          <w:sz w:val="20"/>
          <w:szCs w:val="20"/>
        </w:rPr>
        <w:t>Physics</w:t>
      </w:r>
    </w:p>
    <w:p w:rsidR="00E82E7A" w:rsidRPr="00E82E7A" w:rsidRDefault="007F3D40" w:rsidP="00E82E7A">
      <w:pPr>
        <w:spacing w:after="0" w:line="240" w:lineRule="auto"/>
        <w:rPr>
          <w:sz w:val="20"/>
          <w:szCs w:val="20"/>
        </w:rPr>
      </w:pPr>
      <w:r>
        <w:rPr>
          <w:sz w:val="20"/>
          <w:szCs w:val="20"/>
        </w:rPr>
        <w:tab/>
      </w:r>
      <w:r>
        <w:rPr>
          <w:sz w:val="20"/>
          <w:szCs w:val="20"/>
        </w:rPr>
        <w:tab/>
      </w:r>
      <w:r w:rsidR="00E82E7A" w:rsidRPr="00E82E7A">
        <w:rPr>
          <w:sz w:val="20"/>
          <w:szCs w:val="20"/>
        </w:rPr>
        <w:t>US History: Foundations to Present</w:t>
      </w:r>
    </w:p>
    <w:p w:rsidR="00E82E7A" w:rsidRPr="00E82E7A" w:rsidRDefault="007F3D40" w:rsidP="00E82E7A">
      <w:pPr>
        <w:spacing w:after="0" w:line="240" w:lineRule="auto"/>
        <w:rPr>
          <w:sz w:val="20"/>
          <w:szCs w:val="20"/>
        </w:rPr>
      </w:pPr>
      <w:r>
        <w:rPr>
          <w:sz w:val="20"/>
          <w:szCs w:val="20"/>
        </w:rPr>
        <w:tab/>
      </w:r>
      <w:r>
        <w:rPr>
          <w:sz w:val="20"/>
          <w:szCs w:val="20"/>
        </w:rPr>
        <w:tab/>
      </w:r>
      <w:r w:rsidR="00E82E7A" w:rsidRPr="00E82E7A">
        <w:rPr>
          <w:sz w:val="20"/>
          <w:szCs w:val="20"/>
        </w:rPr>
        <w:t>US Hi</w:t>
      </w:r>
      <w:r>
        <w:rPr>
          <w:sz w:val="20"/>
          <w:szCs w:val="20"/>
        </w:rPr>
        <w:t>story: Reconstruction to Present</w:t>
      </w:r>
      <w:r>
        <w:rPr>
          <w:sz w:val="20"/>
          <w:szCs w:val="20"/>
        </w:rPr>
        <w:tab/>
        <w:t xml:space="preserve">Electives - </w:t>
      </w:r>
      <w:r w:rsidRPr="00E82E7A">
        <w:rPr>
          <w:sz w:val="20"/>
          <w:szCs w:val="20"/>
        </w:rPr>
        <w:t>Art History</w:t>
      </w:r>
    </w:p>
    <w:p w:rsidR="00E82E7A" w:rsidRPr="00E82E7A" w:rsidRDefault="007F3D40" w:rsidP="00E82E7A">
      <w:pPr>
        <w:spacing w:after="0" w:line="240" w:lineRule="auto"/>
        <w:rPr>
          <w:sz w:val="20"/>
          <w:szCs w:val="20"/>
        </w:rPr>
      </w:pPr>
      <w:r>
        <w:rPr>
          <w:sz w:val="20"/>
          <w:szCs w:val="20"/>
        </w:rPr>
        <w:tab/>
      </w:r>
      <w:r>
        <w:rPr>
          <w:sz w:val="20"/>
          <w:szCs w:val="20"/>
        </w:rPr>
        <w:tab/>
      </w:r>
      <w:r w:rsidR="00E82E7A" w:rsidRPr="00E82E7A">
        <w:rPr>
          <w:sz w:val="20"/>
          <w:szCs w:val="20"/>
        </w:rPr>
        <w:t>20</w:t>
      </w:r>
      <w:r w:rsidR="00E82E7A" w:rsidRPr="00E82E7A">
        <w:rPr>
          <w:sz w:val="20"/>
          <w:szCs w:val="20"/>
          <w:vertAlign w:val="superscript"/>
        </w:rPr>
        <w:t>th</w:t>
      </w:r>
      <w:r w:rsidR="00E82E7A" w:rsidRPr="00E82E7A">
        <w:rPr>
          <w:sz w:val="20"/>
          <w:szCs w:val="20"/>
        </w:rPr>
        <w:t xml:space="preserve"> Century American History</w:t>
      </w:r>
      <w:r>
        <w:rPr>
          <w:sz w:val="20"/>
          <w:szCs w:val="20"/>
        </w:rPr>
        <w:tab/>
      </w:r>
      <w:r>
        <w:rPr>
          <w:sz w:val="20"/>
          <w:szCs w:val="20"/>
        </w:rPr>
        <w:tab/>
      </w:r>
      <w:r>
        <w:rPr>
          <w:sz w:val="20"/>
          <w:szCs w:val="20"/>
        </w:rPr>
        <w:tab/>
      </w:r>
      <w:r w:rsidRPr="00E82E7A">
        <w:rPr>
          <w:sz w:val="20"/>
          <w:szCs w:val="20"/>
        </w:rPr>
        <w:t>Business Computer Info</w:t>
      </w:r>
      <w:r>
        <w:rPr>
          <w:sz w:val="20"/>
          <w:szCs w:val="20"/>
        </w:rPr>
        <w:t xml:space="preserve"> Sys</w:t>
      </w:r>
      <w:r w:rsidRPr="00E82E7A">
        <w:rPr>
          <w:sz w:val="20"/>
          <w:szCs w:val="20"/>
        </w:rPr>
        <w:t xml:space="preserve"> I-A</w:t>
      </w:r>
    </w:p>
    <w:p w:rsidR="00E82E7A" w:rsidRPr="00E82E7A" w:rsidRDefault="007F3D40" w:rsidP="00E82E7A">
      <w:pPr>
        <w:spacing w:after="0" w:line="240" w:lineRule="auto"/>
        <w:rPr>
          <w:sz w:val="20"/>
          <w:szCs w:val="20"/>
        </w:rPr>
      </w:pPr>
      <w:r>
        <w:rPr>
          <w:sz w:val="20"/>
          <w:szCs w:val="20"/>
        </w:rPr>
        <w:tab/>
      </w:r>
      <w:r>
        <w:rPr>
          <w:sz w:val="20"/>
          <w:szCs w:val="20"/>
        </w:rPr>
        <w:tab/>
      </w:r>
      <w:r w:rsidR="00E82E7A" w:rsidRPr="00E82E7A">
        <w:rPr>
          <w:sz w:val="20"/>
          <w:szCs w:val="20"/>
        </w:rPr>
        <w:t>Civil War History</w:t>
      </w:r>
      <w:r>
        <w:rPr>
          <w:sz w:val="20"/>
          <w:szCs w:val="20"/>
        </w:rPr>
        <w:tab/>
      </w:r>
      <w:r>
        <w:rPr>
          <w:sz w:val="20"/>
          <w:szCs w:val="20"/>
        </w:rPr>
        <w:tab/>
      </w:r>
      <w:r>
        <w:rPr>
          <w:sz w:val="20"/>
          <w:szCs w:val="20"/>
        </w:rPr>
        <w:tab/>
      </w:r>
      <w:r>
        <w:rPr>
          <w:sz w:val="20"/>
          <w:szCs w:val="20"/>
        </w:rPr>
        <w:tab/>
      </w:r>
      <w:r>
        <w:rPr>
          <w:sz w:val="20"/>
          <w:szCs w:val="20"/>
        </w:rPr>
        <w:tab/>
      </w:r>
      <w:r w:rsidRPr="00E82E7A">
        <w:rPr>
          <w:sz w:val="20"/>
          <w:szCs w:val="20"/>
        </w:rPr>
        <w:t>Business C</w:t>
      </w:r>
      <w:r>
        <w:rPr>
          <w:sz w:val="20"/>
          <w:szCs w:val="20"/>
        </w:rPr>
        <w:t>omputer Info Sys I-B</w:t>
      </w:r>
    </w:p>
    <w:p w:rsidR="00E82E7A" w:rsidRPr="00E82E7A" w:rsidRDefault="007F3D40" w:rsidP="00E82E7A">
      <w:pPr>
        <w:spacing w:after="0" w:line="240" w:lineRule="auto"/>
        <w:rPr>
          <w:sz w:val="20"/>
          <w:szCs w:val="20"/>
        </w:rPr>
      </w:pPr>
      <w:r>
        <w:rPr>
          <w:sz w:val="20"/>
          <w:szCs w:val="20"/>
        </w:rPr>
        <w:tab/>
      </w:r>
      <w:r>
        <w:rPr>
          <w:sz w:val="20"/>
          <w:szCs w:val="20"/>
        </w:rPr>
        <w:tab/>
        <w:t>World Geogra</w:t>
      </w:r>
      <w:r w:rsidR="00E82E7A" w:rsidRPr="00E82E7A">
        <w:rPr>
          <w:sz w:val="20"/>
          <w:szCs w:val="20"/>
        </w:rPr>
        <w:t>phy</w:t>
      </w:r>
      <w:r>
        <w:rPr>
          <w:sz w:val="20"/>
          <w:szCs w:val="20"/>
        </w:rPr>
        <w:tab/>
      </w:r>
      <w:r>
        <w:rPr>
          <w:sz w:val="20"/>
          <w:szCs w:val="20"/>
        </w:rPr>
        <w:tab/>
      </w:r>
      <w:r>
        <w:rPr>
          <w:sz w:val="20"/>
          <w:szCs w:val="20"/>
        </w:rPr>
        <w:tab/>
      </w:r>
      <w:r>
        <w:rPr>
          <w:sz w:val="20"/>
          <w:szCs w:val="20"/>
        </w:rPr>
        <w:tab/>
      </w:r>
      <w:r w:rsidRPr="00E82E7A">
        <w:rPr>
          <w:sz w:val="20"/>
          <w:szCs w:val="20"/>
        </w:rPr>
        <w:t>Digital Arts</w:t>
      </w:r>
    </w:p>
    <w:p w:rsidR="00E82E7A" w:rsidRPr="00E82E7A" w:rsidRDefault="007F3D40" w:rsidP="00E82E7A">
      <w:pPr>
        <w:spacing w:after="0" w:line="240" w:lineRule="auto"/>
        <w:rPr>
          <w:sz w:val="20"/>
          <w:szCs w:val="20"/>
        </w:rPr>
      </w:pPr>
      <w:r>
        <w:rPr>
          <w:sz w:val="20"/>
          <w:szCs w:val="20"/>
        </w:rPr>
        <w:tab/>
      </w:r>
      <w:r>
        <w:rPr>
          <w:sz w:val="20"/>
          <w:szCs w:val="20"/>
        </w:rPr>
        <w:tab/>
      </w:r>
      <w:r w:rsidR="00E82E7A" w:rsidRPr="00E82E7A">
        <w:rPr>
          <w:sz w:val="20"/>
          <w:szCs w:val="20"/>
        </w:rPr>
        <w:t>World History</w:t>
      </w:r>
      <w:r>
        <w:rPr>
          <w:sz w:val="20"/>
          <w:szCs w:val="20"/>
        </w:rPr>
        <w:tab/>
      </w:r>
      <w:r>
        <w:rPr>
          <w:sz w:val="20"/>
          <w:szCs w:val="20"/>
        </w:rPr>
        <w:tab/>
      </w:r>
      <w:r>
        <w:rPr>
          <w:sz w:val="20"/>
          <w:szCs w:val="20"/>
        </w:rPr>
        <w:tab/>
      </w:r>
      <w:r>
        <w:rPr>
          <w:sz w:val="20"/>
          <w:szCs w:val="20"/>
        </w:rPr>
        <w:tab/>
      </w:r>
      <w:r>
        <w:rPr>
          <w:sz w:val="20"/>
          <w:szCs w:val="20"/>
        </w:rPr>
        <w:tab/>
      </w:r>
      <w:r w:rsidRPr="00E82E7A">
        <w:rPr>
          <w:sz w:val="20"/>
          <w:szCs w:val="20"/>
        </w:rPr>
        <w:t>Essentials of Business</w:t>
      </w:r>
    </w:p>
    <w:p w:rsidR="00E82E7A" w:rsidRPr="00E82E7A" w:rsidRDefault="007F3D40" w:rsidP="00E82E7A">
      <w:pPr>
        <w:spacing w:after="0" w:line="240" w:lineRule="auto"/>
        <w:rPr>
          <w:sz w:val="20"/>
          <w:szCs w:val="20"/>
        </w:rPr>
      </w:pPr>
      <w:r>
        <w:rPr>
          <w:sz w:val="20"/>
          <w:szCs w:val="20"/>
        </w:rPr>
        <w:tab/>
      </w:r>
      <w:r>
        <w:rPr>
          <w:sz w:val="20"/>
          <w:szCs w:val="20"/>
        </w:rPr>
        <w:tab/>
      </w:r>
      <w:r w:rsidR="00E82E7A" w:rsidRPr="00E82E7A">
        <w:rPr>
          <w:sz w:val="20"/>
          <w:szCs w:val="20"/>
        </w:rPr>
        <w:t>US History (college prep)</w:t>
      </w:r>
      <w:r>
        <w:rPr>
          <w:sz w:val="20"/>
          <w:szCs w:val="20"/>
        </w:rPr>
        <w:tab/>
      </w:r>
      <w:r>
        <w:rPr>
          <w:sz w:val="20"/>
          <w:szCs w:val="20"/>
        </w:rPr>
        <w:tab/>
      </w:r>
      <w:r>
        <w:rPr>
          <w:sz w:val="20"/>
          <w:szCs w:val="20"/>
        </w:rPr>
        <w:tab/>
      </w:r>
      <w:r>
        <w:rPr>
          <w:sz w:val="20"/>
          <w:szCs w:val="20"/>
        </w:rPr>
        <w:tab/>
      </w:r>
      <w:r w:rsidRPr="00E82E7A">
        <w:rPr>
          <w:sz w:val="20"/>
          <w:szCs w:val="20"/>
        </w:rPr>
        <w:t>Essentials of Communication</w:t>
      </w:r>
    </w:p>
    <w:p w:rsidR="00E82E7A" w:rsidRPr="00E82E7A" w:rsidRDefault="007F3D40" w:rsidP="00E82E7A">
      <w:pPr>
        <w:spacing w:after="0" w:line="240" w:lineRule="auto"/>
        <w:rPr>
          <w:sz w:val="20"/>
          <w:szCs w:val="20"/>
        </w:rPr>
      </w:pPr>
      <w:r>
        <w:rPr>
          <w:sz w:val="20"/>
          <w:szCs w:val="20"/>
        </w:rPr>
        <w:tab/>
      </w:r>
      <w:r>
        <w:rPr>
          <w:sz w:val="20"/>
          <w:szCs w:val="20"/>
        </w:rPr>
        <w:tab/>
      </w:r>
      <w:r w:rsidR="00E82E7A" w:rsidRPr="00E82E7A">
        <w:rPr>
          <w:sz w:val="20"/>
          <w:szCs w:val="20"/>
        </w:rPr>
        <w:t>General History</w:t>
      </w:r>
      <w:r>
        <w:rPr>
          <w:sz w:val="20"/>
          <w:szCs w:val="20"/>
        </w:rPr>
        <w:tab/>
      </w:r>
      <w:r>
        <w:rPr>
          <w:sz w:val="20"/>
          <w:szCs w:val="20"/>
        </w:rPr>
        <w:tab/>
      </w:r>
      <w:r>
        <w:rPr>
          <w:sz w:val="20"/>
          <w:szCs w:val="20"/>
        </w:rPr>
        <w:tab/>
      </w:r>
      <w:r>
        <w:rPr>
          <w:sz w:val="20"/>
          <w:szCs w:val="20"/>
        </w:rPr>
        <w:tab/>
      </w:r>
      <w:r>
        <w:rPr>
          <w:sz w:val="20"/>
          <w:szCs w:val="20"/>
        </w:rPr>
        <w:tab/>
      </w:r>
      <w:r w:rsidRPr="00E82E7A">
        <w:rPr>
          <w:sz w:val="20"/>
          <w:szCs w:val="20"/>
        </w:rPr>
        <w:t>French I &amp; II</w:t>
      </w:r>
    </w:p>
    <w:p w:rsidR="007F3D40" w:rsidRPr="00E82E7A" w:rsidRDefault="007F3D40" w:rsidP="007F3D40">
      <w:pPr>
        <w:spacing w:after="0" w:line="240" w:lineRule="auto"/>
        <w:rPr>
          <w:sz w:val="20"/>
          <w:szCs w:val="20"/>
        </w:rPr>
      </w:pPr>
      <w:r>
        <w:rPr>
          <w:sz w:val="20"/>
          <w:szCs w:val="20"/>
        </w:rPr>
        <w:tab/>
      </w:r>
      <w:r>
        <w:rPr>
          <w:sz w:val="20"/>
          <w:szCs w:val="20"/>
        </w:rPr>
        <w:tab/>
      </w:r>
      <w:r w:rsidR="00E82E7A" w:rsidRPr="00E82E7A">
        <w:rPr>
          <w:sz w:val="20"/>
          <w:szCs w:val="20"/>
        </w:rPr>
        <w:t>Vietnam Era History</w:t>
      </w:r>
      <w:r>
        <w:rPr>
          <w:sz w:val="20"/>
          <w:szCs w:val="20"/>
        </w:rPr>
        <w:tab/>
      </w:r>
      <w:r>
        <w:rPr>
          <w:sz w:val="20"/>
          <w:szCs w:val="20"/>
        </w:rPr>
        <w:tab/>
      </w:r>
      <w:r>
        <w:rPr>
          <w:sz w:val="20"/>
          <w:szCs w:val="20"/>
        </w:rPr>
        <w:tab/>
      </w:r>
      <w:r>
        <w:rPr>
          <w:sz w:val="20"/>
          <w:szCs w:val="20"/>
        </w:rPr>
        <w:tab/>
      </w:r>
      <w:r w:rsidRPr="00E82E7A">
        <w:rPr>
          <w:sz w:val="20"/>
          <w:szCs w:val="20"/>
        </w:rPr>
        <w:t>Health</w:t>
      </w:r>
    </w:p>
    <w:p w:rsidR="00E82E7A" w:rsidRPr="00E82E7A" w:rsidRDefault="007F3D40" w:rsidP="00E82E7A">
      <w:pPr>
        <w:spacing w:after="0" w:line="240" w:lineRule="auto"/>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E82E7A" w:rsidRPr="00E82E7A">
        <w:rPr>
          <w:sz w:val="20"/>
          <w:szCs w:val="20"/>
        </w:rPr>
        <w:t>Media Studies</w:t>
      </w:r>
    </w:p>
    <w:p w:rsidR="00E82E7A" w:rsidRPr="00E82E7A" w:rsidRDefault="007F3D40" w:rsidP="00E82E7A">
      <w:pPr>
        <w:spacing w:after="0" w:line="240" w:lineRule="auto"/>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E82E7A" w:rsidRPr="00E82E7A">
        <w:rPr>
          <w:sz w:val="20"/>
          <w:szCs w:val="20"/>
        </w:rPr>
        <w:t>Music Appreciation</w:t>
      </w:r>
    </w:p>
    <w:p w:rsidR="00E82E7A" w:rsidRPr="00E82E7A" w:rsidRDefault="007F3D40" w:rsidP="00E82E7A">
      <w:pPr>
        <w:spacing w:after="0" w:line="240" w:lineRule="auto"/>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E82E7A" w:rsidRPr="00E82E7A">
        <w:rPr>
          <w:sz w:val="20"/>
          <w:szCs w:val="20"/>
        </w:rPr>
        <w:t>Music Theory</w:t>
      </w:r>
    </w:p>
    <w:p w:rsidR="00E82E7A" w:rsidRPr="00E82E7A" w:rsidRDefault="007F3D40" w:rsidP="00E82E7A">
      <w:pPr>
        <w:spacing w:after="0" w:line="240" w:lineRule="auto"/>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E82E7A" w:rsidRPr="00E82E7A">
        <w:rPr>
          <w:sz w:val="20"/>
          <w:szCs w:val="20"/>
        </w:rPr>
        <w:t>Personal &amp; Family Living</w:t>
      </w:r>
    </w:p>
    <w:p w:rsidR="00E82E7A" w:rsidRPr="00E82E7A" w:rsidRDefault="007F3D40" w:rsidP="00E82E7A">
      <w:pPr>
        <w:spacing w:after="0" w:line="240" w:lineRule="auto"/>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E82E7A" w:rsidRPr="00E82E7A">
        <w:rPr>
          <w:sz w:val="20"/>
          <w:szCs w:val="20"/>
        </w:rPr>
        <w:t>Personal Finance</w:t>
      </w:r>
    </w:p>
    <w:p w:rsidR="00E82E7A" w:rsidRPr="00E82E7A" w:rsidRDefault="007F3D40" w:rsidP="00E82E7A">
      <w:pPr>
        <w:spacing w:after="0" w:line="240" w:lineRule="auto"/>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E82E7A" w:rsidRPr="00E82E7A">
        <w:rPr>
          <w:sz w:val="20"/>
          <w:szCs w:val="20"/>
        </w:rPr>
        <w:t>Psychology</w:t>
      </w:r>
    </w:p>
    <w:p w:rsidR="00E82E7A" w:rsidRPr="00E82E7A" w:rsidRDefault="007F3D40" w:rsidP="00E82E7A">
      <w:pPr>
        <w:spacing w:after="0" w:line="240" w:lineRule="auto"/>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E82E7A" w:rsidRPr="00E82E7A">
        <w:rPr>
          <w:sz w:val="20"/>
          <w:szCs w:val="20"/>
        </w:rPr>
        <w:t>Spanish I &amp; II</w:t>
      </w:r>
    </w:p>
    <w:p w:rsidR="00E82E7A" w:rsidRPr="00E82E7A" w:rsidRDefault="007F3D40" w:rsidP="00E82E7A">
      <w:pPr>
        <w:spacing w:after="0" w:line="240" w:lineRule="auto"/>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E82E7A" w:rsidRPr="00E82E7A">
        <w:rPr>
          <w:sz w:val="20"/>
          <w:szCs w:val="20"/>
        </w:rPr>
        <w:t>Technology &amp; Research</w:t>
      </w:r>
    </w:p>
    <w:p w:rsidR="00E82E7A" w:rsidRPr="00E82E7A" w:rsidRDefault="007F3D40" w:rsidP="00E82E7A">
      <w:pPr>
        <w:spacing w:after="0" w:line="240" w:lineRule="auto"/>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E82E7A" w:rsidRPr="00E82E7A">
        <w:rPr>
          <w:sz w:val="20"/>
          <w:szCs w:val="20"/>
        </w:rPr>
        <w:t>GED Preparation</w:t>
      </w:r>
    </w:p>
    <w:p w:rsidR="00E82E7A" w:rsidRPr="00E82E7A" w:rsidRDefault="00E82E7A" w:rsidP="003A7633">
      <w:pPr>
        <w:spacing w:after="0" w:line="240" w:lineRule="auto"/>
        <w:rPr>
          <w:sz w:val="24"/>
          <w:szCs w:val="24"/>
        </w:rPr>
      </w:pPr>
    </w:p>
    <w:p w:rsidR="00397596" w:rsidRPr="00E82E7A" w:rsidRDefault="00397596" w:rsidP="003A7633">
      <w:pPr>
        <w:spacing w:after="0" w:line="240" w:lineRule="auto"/>
        <w:rPr>
          <w:sz w:val="24"/>
          <w:szCs w:val="24"/>
        </w:rPr>
      </w:pPr>
      <w:r w:rsidRPr="00E82E7A">
        <w:rPr>
          <w:sz w:val="24"/>
          <w:szCs w:val="24"/>
        </w:rPr>
        <w:t xml:space="preserve">ODYSSEYWARE is a </w:t>
      </w:r>
      <w:r w:rsidR="00DF6451">
        <w:rPr>
          <w:sz w:val="24"/>
          <w:szCs w:val="24"/>
        </w:rPr>
        <w:t xml:space="preserve">another </w:t>
      </w:r>
      <w:r w:rsidRPr="00E82E7A">
        <w:rPr>
          <w:sz w:val="24"/>
          <w:szCs w:val="24"/>
        </w:rPr>
        <w:t xml:space="preserve">web-based learning management system that features a media-rich curriculum for high school students that includes the core subjects of math, history and geography, science, and language arts, as well as a variety of electives. All curriculum materials are correlated to state standards. </w:t>
      </w:r>
    </w:p>
    <w:p w:rsidR="00397596" w:rsidRPr="00E82E7A" w:rsidRDefault="00397596" w:rsidP="003A7633">
      <w:pPr>
        <w:spacing w:after="0" w:line="240" w:lineRule="auto"/>
        <w:rPr>
          <w:sz w:val="24"/>
          <w:szCs w:val="24"/>
        </w:rPr>
      </w:pPr>
    </w:p>
    <w:p w:rsidR="00EA311A" w:rsidRPr="00E82E7A" w:rsidRDefault="00767B9B" w:rsidP="003A7633">
      <w:pPr>
        <w:spacing w:after="0" w:line="240" w:lineRule="auto"/>
        <w:rPr>
          <w:sz w:val="24"/>
          <w:szCs w:val="24"/>
        </w:rPr>
      </w:pPr>
      <w:r w:rsidRPr="00E82E7A">
        <w:rPr>
          <w:rFonts w:eastAsia="Times New Roman" w:cs="Times New Roman"/>
          <w:sz w:val="24"/>
          <w:szCs w:val="24"/>
        </w:rPr>
        <w:t xml:space="preserve">Like the Acellus Program, ODYSSEYWARE courses are most appropriate when scheduling challenges restricts students from taking a traditional class with peers and a teacher. </w:t>
      </w:r>
      <w:r w:rsidR="00397596" w:rsidRPr="00E82E7A">
        <w:rPr>
          <w:sz w:val="24"/>
          <w:szCs w:val="24"/>
        </w:rPr>
        <w:lastRenderedPageBreak/>
        <w:t xml:space="preserve">Throughout the multiple units in each ODYSSEYWARE course, quizzes, projects, and a comprehensive test assess student performance tied to unit concepts and skills. </w:t>
      </w:r>
    </w:p>
    <w:p w:rsidR="00EA311A" w:rsidRPr="00DF6451" w:rsidRDefault="00EA311A" w:rsidP="003A7633">
      <w:pPr>
        <w:spacing w:after="0" w:line="240" w:lineRule="auto"/>
        <w:rPr>
          <w:sz w:val="24"/>
          <w:szCs w:val="24"/>
        </w:rPr>
      </w:pPr>
    </w:p>
    <w:p w:rsidR="003A7633" w:rsidRPr="00E82E7A" w:rsidRDefault="003A7633" w:rsidP="00F21031">
      <w:pPr>
        <w:spacing w:after="0" w:line="240" w:lineRule="auto"/>
        <w:rPr>
          <w:b/>
          <w:sz w:val="24"/>
          <w:szCs w:val="24"/>
          <w:u w:val="single"/>
        </w:rPr>
      </w:pPr>
      <w:r w:rsidRPr="00E82E7A">
        <w:rPr>
          <w:b/>
          <w:sz w:val="28"/>
          <w:szCs w:val="24"/>
          <w:u w:val="single"/>
        </w:rPr>
        <w:t>Rosetta Stone</w:t>
      </w:r>
    </w:p>
    <w:p w:rsidR="00F21031" w:rsidRDefault="00B20575" w:rsidP="00F21031">
      <w:pPr>
        <w:spacing w:after="0" w:line="240" w:lineRule="auto"/>
        <w:rPr>
          <w:rFonts w:eastAsia="Times New Roman" w:cs="Times New Roman"/>
          <w:sz w:val="24"/>
          <w:szCs w:val="24"/>
        </w:rPr>
      </w:pPr>
      <w:hyperlink r:id="rId14" w:history="1">
        <w:r w:rsidR="00581A03" w:rsidRPr="00E82E7A">
          <w:rPr>
            <w:rStyle w:val="Hyperlink"/>
            <w:rFonts w:eastAsia="Times New Roman" w:cs="Times New Roman"/>
            <w:sz w:val="24"/>
            <w:szCs w:val="24"/>
          </w:rPr>
          <w:t>http://www.rosettastone.com/education</w:t>
        </w:r>
      </w:hyperlink>
    </w:p>
    <w:p w:rsidR="00DF6451" w:rsidRDefault="00DF6451" w:rsidP="00F21031">
      <w:pPr>
        <w:spacing w:after="0" w:line="240" w:lineRule="auto"/>
        <w:rPr>
          <w:rFonts w:eastAsia="Times New Roman" w:cs="Times New Roman"/>
          <w:sz w:val="24"/>
          <w:szCs w:val="24"/>
        </w:rPr>
      </w:pPr>
    </w:p>
    <w:p w:rsidR="00F21031" w:rsidRPr="00E82E7A" w:rsidRDefault="003830E9" w:rsidP="00F21031">
      <w:pPr>
        <w:spacing w:after="0" w:line="240" w:lineRule="auto"/>
        <w:rPr>
          <w:rFonts w:eastAsia="Times New Roman" w:cs="Times New Roman"/>
          <w:sz w:val="24"/>
          <w:szCs w:val="24"/>
        </w:rPr>
      </w:pPr>
      <w:r w:rsidRPr="003830E9">
        <w:rPr>
          <w:rFonts w:eastAsia="Times New Roman" w:cs="Times New Roman"/>
          <w:sz w:val="24"/>
          <w:szCs w:val="24"/>
        </w:rPr>
        <w:t>Students quickly build proficiency in a new language with the Rosetta Course</w:t>
      </w:r>
      <w:r w:rsidRPr="003830E9">
        <w:rPr>
          <w:rFonts w:eastAsia="Times New Roman" w:cs="Times New Roman"/>
          <w:sz w:val="12"/>
          <w:szCs w:val="12"/>
          <w:vertAlign w:val="superscript"/>
        </w:rPr>
        <w:t>®</w:t>
      </w:r>
      <w:r w:rsidRPr="003830E9">
        <w:rPr>
          <w:rFonts w:eastAsia="Times New Roman" w:cs="Times New Roman"/>
          <w:sz w:val="24"/>
          <w:szCs w:val="24"/>
        </w:rPr>
        <w:t xml:space="preserve"> platform. The immersion learning experience provides a carefully structured series of activities and lessons that help learners start thinking and communicating in the target language—without repetitive grammar drills, useless memorization, or translation exercises.</w:t>
      </w:r>
      <w:r w:rsidR="00F21031" w:rsidRPr="00E82E7A">
        <w:rPr>
          <w:sz w:val="24"/>
          <w:szCs w:val="24"/>
        </w:rPr>
        <w:t xml:space="preserve"> Using sounds, images, and text, students systematically build words into sentences and sentences into conversations.</w:t>
      </w:r>
    </w:p>
    <w:p w:rsidR="003830E9" w:rsidRPr="003830E9" w:rsidRDefault="00624066" w:rsidP="007C2197">
      <w:pPr>
        <w:spacing w:after="0" w:line="240" w:lineRule="auto"/>
      </w:pPr>
      <w:r w:rsidRPr="00DF6451">
        <w:rPr>
          <w:rFonts w:eastAsia="Times New Roman" w:cs="Times New Roman"/>
          <w:noProof/>
          <w:sz w:val="24"/>
          <w:szCs w:val="24"/>
        </w:rPr>
        <mc:AlternateContent>
          <mc:Choice Requires="wps">
            <w:drawing>
              <wp:anchor distT="45720" distB="45720" distL="114300" distR="114300" simplePos="0" relativeHeight="251665408" behindDoc="0" locked="0" layoutInCell="1" allowOverlap="1" wp14:anchorId="30A869E8" wp14:editId="47F3AD64">
                <wp:simplePos x="0" y="0"/>
                <wp:positionH relativeFrom="margin">
                  <wp:align>left</wp:align>
                </wp:positionH>
                <wp:positionV relativeFrom="paragraph">
                  <wp:posOffset>614680</wp:posOffset>
                </wp:positionV>
                <wp:extent cx="2360930" cy="1404620"/>
                <wp:effectExtent l="0" t="0" r="22860" b="1143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0C5591" w:rsidRPr="001B1CC2" w:rsidRDefault="000C5591" w:rsidP="002A2F08">
                            <w:pPr>
                              <w:spacing w:after="0" w:line="240" w:lineRule="auto"/>
                              <w:ind w:left="360"/>
                              <w:rPr>
                                <w:rFonts w:eastAsia="Times New Roman" w:cs="Times New Roman"/>
                                <w:sz w:val="20"/>
                                <w:szCs w:val="24"/>
                              </w:rPr>
                            </w:pPr>
                            <w:r w:rsidRPr="001B1CC2">
                              <w:rPr>
                                <w:rFonts w:eastAsia="Times New Roman" w:cs="Times New Roman"/>
                                <w:sz w:val="20"/>
                                <w:szCs w:val="24"/>
                              </w:rPr>
                              <w:t xml:space="preserve">Arabic </w:t>
                            </w:r>
                          </w:p>
                          <w:p w:rsidR="000C5591" w:rsidRPr="001B1CC2" w:rsidRDefault="000C5591" w:rsidP="002A2F08">
                            <w:pPr>
                              <w:spacing w:after="0" w:line="240" w:lineRule="auto"/>
                              <w:ind w:left="360"/>
                              <w:rPr>
                                <w:rFonts w:eastAsia="Times New Roman" w:cs="Times New Roman"/>
                                <w:sz w:val="20"/>
                                <w:szCs w:val="24"/>
                              </w:rPr>
                            </w:pPr>
                            <w:r w:rsidRPr="001B1CC2">
                              <w:rPr>
                                <w:rFonts w:eastAsia="Times New Roman" w:cs="Times New Roman"/>
                                <w:sz w:val="20"/>
                                <w:szCs w:val="24"/>
                              </w:rPr>
                              <w:t xml:space="preserve">Chinese (Mandarin) </w:t>
                            </w:r>
                          </w:p>
                          <w:p w:rsidR="000C5591" w:rsidRPr="001B1CC2" w:rsidRDefault="000C5591" w:rsidP="002A2F08">
                            <w:pPr>
                              <w:spacing w:after="0" w:line="240" w:lineRule="auto"/>
                              <w:ind w:left="360"/>
                              <w:rPr>
                                <w:rFonts w:eastAsia="Times New Roman" w:cs="Times New Roman"/>
                                <w:sz w:val="20"/>
                                <w:szCs w:val="24"/>
                              </w:rPr>
                            </w:pPr>
                            <w:r w:rsidRPr="001B1CC2">
                              <w:rPr>
                                <w:rFonts w:eastAsia="Times New Roman" w:cs="Times New Roman"/>
                                <w:sz w:val="20"/>
                                <w:szCs w:val="24"/>
                              </w:rPr>
                              <w:t xml:space="preserve">Dari </w:t>
                            </w:r>
                          </w:p>
                          <w:p w:rsidR="000C5591" w:rsidRPr="001B1CC2" w:rsidRDefault="000C5591" w:rsidP="002A2F08">
                            <w:pPr>
                              <w:spacing w:after="0" w:line="240" w:lineRule="auto"/>
                              <w:ind w:left="360"/>
                              <w:rPr>
                                <w:rFonts w:eastAsia="Times New Roman" w:cs="Times New Roman"/>
                                <w:sz w:val="20"/>
                                <w:szCs w:val="24"/>
                              </w:rPr>
                            </w:pPr>
                            <w:r w:rsidRPr="001B1CC2">
                              <w:rPr>
                                <w:rFonts w:eastAsia="Times New Roman" w:cs="Times New Roman"/>
                                <w:sz w:val="20"/>
                                <w:szCs w:val="24"/>
                              </w:rPr>
                              <w:t xml:space="preserve">Dutch </w:t>
                            </w:r>
                          </w:p>
                          <w:p w:rsidR="000C5591" w:rsidRPr="001B1CC2" w:rsidRDefault="000C5591" w:rsidP="002A2F08">
                            <w:pPr>
                              <w:spacing w:after="0" w:line="240" w:lineRule="auto"/>
                              <w:ind w:left="360"/>
                              <w:rPr>
                                <w:rFonts w:eastAsia="Times New Roman" w:cs="Times New Roman"/>
                                <w:sz w:val="20"/>
                                <w:szCs w:val="24"/>
                              </w:rPr>
                            </w:pPr>
                            <w:r w:rsidRPr="001B1CC2">
                              <w:rPr>
                                <w:rFonts w:eastAsia="Times New Roman" w:cs="Times New Roman"/>
                                <w:sz w:val="20"/>
                                <w:szCs w:val="24"/>
                              </w:rPr>
                              <w:t xml:space="preserve">English (American) </w:t>
                            </w:r>
                          </w:p>
                          <w:p w:rsidR="000C5591" w:rsidRPr="001B1CC2" w:rsidRDefault="000C5591" w:rsidP="002A2F08">
                            <w:pPr>
                              <w:spacing w:after="0" w:line="240" w:lineRule="auto"/>
                              <w:ind w:left="360"/>
                              <w:rPr>
                                <w:rFonts w:eastAsia="Times New Roman" w:cs="Times New Roman"/>
                                <w:sz w:val="20"/>
                                <w:szCs w:val="24"/>
                              </w:rPr>
                            </w:pPr>
                            <w:r w:rsidRPr="001B1CC2">
                              <w:rPr>
                                <w:rFonts w:eastAsia="Times New Roman" w:cs="Times New Roman"/>
                                <w:sz w:val="20"/>
                                <w:szCs w:val="24"/>
                              </w:rPr>
                              <w:t xml:space="preserve">English (British) </w:t>
                            </w:r>
                          </w:p>
                          <w:p w:rsidR="000C5591" w:rsidRPr="001B1CC2" w:rsidRDefault="000C5591" w:rsidP="002A2F08">
                            <w:pPr>
                              <w:spacing w:after="0" w:line="240" w:lineRule="auto"/>
                              <w:ind w:left="360"/>
                              <w:rPr>
                                <w:rFonts w:eastAsia="Times New Roman" w:cs="Times New Roman"/>
                                <w:sz w:val="20"/>
                                <w:szCs w:val="24"/>
                              </w:rPr>
                            </w:pPr>
                            <w:r w:rsidRPr="001B1CC2">
                              <w:rPr>
                                <w:rFonts w:eastAsia="Times New Roman" w:cs="Times New Roman"/>
                                <w:sz w:val="20"/>
                                <w:szCs w:val="24"/>
                              </w:rPr>
                              <w:t xml:space="preserve">Filipino (Tagalog) </w:t>
                            </w:r>
                          </w:p>
                          <w:p w:rsidR="000C5591" w:rsidRPr="001B1CC2" w:rsidRDefault="000C5591" w:rsidP="002A2F08">
                            <w:pPr>
                              <w:spacing w:after="0" w:line="240" w:lineRule="auto"/>
                              <w:ind w:left="360"/>
                              <w:rPr>
                                <w:rFonts w:eastAsia="Times New Roman" w:cs="Times New Roman"/>
                                <w:sz w:val="20"/>
                                <w:szCs w:val="24"/>
                              </w:rPr>
                            </w:pPr>
                            <w:r w:rsidRPr="001B1CC2">
                              <w:rPr>
                                <w:rFonts w:eastAsia="Times New Roman" w:cs="Times New Roman"/>
                                <w:sz w:val="20"/>
                                <w:szCs w:val="24"/>
                              </w:rPr>
                              <w:t xml:space="preserve">French </w:t>
                            </w:r>
                          </w:p>
                          <w:p w:rsidR="000C5591" w:rsidRPr="001B1CC2" w:rsidRDefault="000C5591" w:rsidP="002A2F08">
                            <w:pPr>
                              <w:spacing w:after="0" w:line="240" w:lineRule="auto"/>
                              <w:ind w:left="360"/>
                              <w:rPr>
                                <w:rFonts w:eastAsia="Times New Roman" w:cs="Times New Roman"/>
                                <w:sz w:val="20"/>
                                <w:szCs w:val="24"/>
                              </w:rPr>
                            </w:pPr>
                            <w:r w:rsidRPr="001B1CC2">
                              <w:rPr>
                                <w:rFonts w:eastAsia="Times New Roman" w:cs="Times New Roman"/>
                                <w:sz w:val="20"/>
                                <w:szCs w:val="24"/>
                              </w:rPr>
                              <w:t xml:space="preserve">German </w:t>
                            </w:r>
                          </w:p>
                          <w:p w:rsidR="000C5591" w:rsidRPr="001B1CC2" w:rsidRDefault="000C5591" w:rsidP="002A2F08">
                            <w:pPr>
                              <w:spacing w:after="0" w:line="240" w:lineRule="auto"/>
                              <w:ind w:left="360"/>
                              <w:rPr>
                                <w:rFonts w:eastAsia="Times New Roman" w:cs="Times New Roman"/>
                                <w:sz w:val="20"/>
                                <w:szCs w:val="24"/>
                              </w:rPr>
                            </w:pPr>
                            <w:r w:rsidRPr="001B1CC2">
                              <w:rPr>
                                <w:rFonts w:eastAsia="Times New Roman" w:cs="Times New Roman"/>
                                <w:sz w:val="20"/>
                                <w:szCs w:val="24"/>
                              </w:rPr>
                              <w:t xml:space="preserve">Greek </w:t>
                            </w:r>
                          </w:p>
                          <w:p w:rsidR="000C5591" w:rsidRPr="001B1CC2" w:rsidRDefault="000C5591" w:rsidP="002A2F08">
                            <w:pPr>
                              <w:spacing w:after="0" w:line="240" w:lineRule="auto"/>
                              <w:ind w:left="360"/>
                              <w:rPr>
                                <w:rFonts w:eastAsia="Times New Roman" w:cs="Times New Roman"/>
                                <w:sz w:val="20"/>
                                <w:szCs w:val="24"/>
                              </w:rPr>
                            </w:pPr>
                            <w:r w:rsidRPr="001B1CC2">
                              <w:rPr>
                                <w:rFonts w:eastAsia="Times New Roman" w:cs="Times New Roman"/>
                                <w:sz w:val="20"/>
                                <w:szCs w:val="24"/>
                              </w:rPr>
                              <w:t xml:space="preserve">Hebrew </w:t>
                            </w:r>
                          </w:p>
                          <w:p w:rsidR="000C5591" w:rsidRPr="001B1CC2" w:rsidRDefault="000C5591" w:rsidP="002A2F08">
                            <w:pPr>
                              <w:spacing w:after="0" w:line="240" w:lineRule="auto"/>
                              <w:ind w:left="360"/>
                              <w:rPr>
                                <w:rFonts w:eastAsia="Times New Roman" w:cs="Times New Roman"/>
                                <w:sz w:val="20"/>
                                <w:szCs w:val="24"/>
                              </w:rPr>
                            </w:pPr>
                            <w:r w:rsidRPr="001B1CC2">
                              <w:rPr>
                                <w:rFonts w:eastAsia="Times New Roman" w:cs="Times New Roman"/>
                                <w:sz w:val="20"/>
                                <w:szCs w:val="24"/>
                              </w:rPr>
                              <w:t xml:space="preserve">Hindi </w:t>
                            </w:r>
                          </w:p>
                          <w:p w:rsidR="000C5591" w:rsidRPr="001B1CC2" w:rsidRDefault="000C5591" w:rsidP="002A2F08">
                            <w:pPr>
                              <w:spacing w:after="0" w:line="240" w:lineRule="auto"/>
                              <w:ind w:left="360"/>
                              <w:rPr>
                                <w:rFonts w:eastAsia="Times New Roman" w:cs="Times New Roman"/>
                                <w:sz w:val="20"/>
                                <w:szCs w:val="24"/>
                              </w:rPr>
                            </w:pPr>
                            <w:r w:rsidRPr="001B1CC2">
                              <w:rPr>
                                <w:rFonts w:eastAsia="Times New Roman" w:cs="Times New Roman"/>
                                <w:sz w:val="20"/>
                                <w:szCs w:val="24"/>
                              </w:rPr>
                              <w:t xml:space="preserve">Indonesian </w:t>
                            </w:r>
                          </w:p>
                          <w:p w:rsidR="000C5591" w:rsidRPr="001B1CC2" w:rsidRDefault="000C5591" w:rsidP="002A2F08">
                            <w:pPr>
                              <w:spacing w:after="0" w:line="240" w:lineRule="auto"/>
                              <w:ind w:left="360"/>
                              <w:rPr>
                                <w:rFonts w:eastAsia="Times New Roman" w:cs="Times New Roman"/>
                                <w:sz w:val="20"/>
                                <w:szCs w:val="24"/>
                              </w:rPr>
                            </w:pPr>
                            <w:r w:rsidRPr="001B1CC2">
                              <w:rPr>
                                <w:rFonts w:eastAsia="Times New Roman" w:cs="Times New Roman"/>
                                <w:sz w:val="20"/>
                                <w:szCs w:val="24"/>
                              </w:rPr>
                              <w:t xml:space="preserve">Irish </w:t>
                            </w:r>
                          </w:p>
                          <w:p w:rsidR="000C5591" w:rsidRPr="001B1CC2" w:rsidRDefault="000C5591" w:rsidP="002A2F08">
                            <w:pPr>
                              <w:spacing w:after="0" w:line="240" w:lineRule="auto"/>
                              <w:ind w:left="360"/>
                              <w:rPr>
                                <w:rFonts w:eastAsia="Times New Roman" w:cs="Times New Roman"/>
                                <w:sz w:val="20"/>
                                <w:szCs w:val="24"/>
                              </w:rPr>
                            </w:pPr>
                            <w:r w:rsidRPr="001B1CC2">
                              <w:rPr>
                                <w:rFonts w:eastAsia="Times New Roman" w:cs="Times New Roman"/>
                                <w:sz w:val="20"/>
                                <w:szCs w:val="24"/>
                              </w:rPr>
                              <w:t xml:space="preserve">Italian </w:t>
                            </w:r>
                          </w:p>
                          <w:p w:rsidR="000C5591" w:rsidRPr="001B1CC2" w:rsidRDefault="000C5591" w:rsidP="002A2F08">
                            <w:pPr>
                              <w:spacing w:after="0" w:line="240" w:lineRule="auto"/>
                              <w:ind w:left="360"/>
                              <w:rPr>
                                <w:rFonts w:eastAsia="Times New Roman" w:cs="Times New Roman"/>
                                <w:sz w:val="20"/>
                                <w:szCs w:val="24"/>
                              </w:rPr>
                            </w:pPr>
                            <w:r w:rsidRPr="001B1CC2">
                              <w:rPr>
                                <w:rFonts w:eastAsia="Times New Roman" w:cs="Times New Roman"/>
                                <w:sz w:val="20"/>
                                <w:szCs w:val="24"/>
                              </w:rPr>
                              <w:t xml:space="preserve">Japanese </w:t>
                            </w:r>
                          </w:p>
                          <w:p w:rsidR="000C5591" w:rsidRPr="001B1CC2" w:rsidRDefault="000C5591" w:rsidP="002A2F08">
                            <w:pPr>
                              <w:spacing w:after="0" w:line="240" w:lineRule="auto"/>
                              <w:ind w:left="360"/>
                              <w:rPr>
                                <w:rFonts w:eastAsia="Times New Roman" w:cs="Times New Roman"/>
                                <w:sz w:val="20"/>
                                <w:szCs w:val="24"/>
                              </w:rPr>
                            </w:pPr>
                            <w:r w:rsidRPr="001B1CC2">
                              <w:rPr>
                                <w:rFonts w:eastAsia="Times New Roman" w:cs="Times New Roman"/>
                                <w:sz w:val="20"/>
                                <w:szCs w:val="24"/>
                              </w:rPr>
                              <w:t xml:space="preserve">Korean </w:t>
                            </w:r>
                          </w:p>
                          <w:p w:rsidR="000C5591" w:rsidRPr="001B1CC2" w:rsidRDefault="000C5591" w:rsidP="002A2F08">
                            <w:pPr>
                              <w:spacing w:after="0" w:line="240" w:lineRule="auto"/>
                              <w:ind w:left="360"/>
                              <w:rPr>
                                <w:rFonts w:eastAsia="Times New Roman" w:cs="Times New Roman"/>
                                <w:sz w:val="20"/>
                                <w:szCs w:val="24"/>
                              </w:rPr>
                            </w:pPr>
                            <w:r w:rsidRPr="001B1CC2">
                              <w:rPr>
                                <w:rFonts w:eastAsia="Times New Roman" w:cs="Times New Roman"/>
                                <w:sz w:val="20"/>
                                <w:szCs w:val="24"/>
                              </w:rPr>
                              <w:t xml:space="preserve">Latin </w:t>
                            </w:r>
                          </w:p>
                          <w:p w:rsidR="000C5591" w:rsidRPr="001B1CC2" w:rsidRDefault="000C5591" w:rsidP="002A2F08">
                            <w:pPr>
                              <w:spacing w:after="0" w:line="240" w:lineRule="auto"/>
                              <w:ind w:left="360"/>
                              <w:rPr>
                                <w:rFonts w:eastAsia="Times New Roman" w:cs="Times New Roman"/>
                                <w:sz w:val="20"/>
                                <w:szCs w:val="24"/>
                              </w:rPr>
                            </w:pPr>
                            <w:r w:rsidRPr="001B1CC2">
                              <w:rPr>
                                <w:rFonts w:eastAsia="Times New Roman" w:cs="Times New Roman"/>
                                <w:sz w:val="20"/>
                                <w:szCs w:val="24"/>
                              </w:rPr>
                              <w:t xml:space="preserve">Pashto </w:t>
                            </w:r>
                          </w:p>
                          <w:p w:rsidR="000C5591" w:rsidRPr="001B1CC2" w:rsidRDefault="000C5591" w:rsidP="002A2F08">
                            <w:pPr>
                              <w:spacing w:after="0" w:line="240" w:lineRule="auto"/>
                              <w:ind w:left="360"/>
                              <w:rPr>
                                <w:rFonts w:eastAsia="Times New Roman" w:cs="Times New Roman"/>
                                <w:sz w:val="20"/>
                                <w:szCs w:val="24"/>
                              </w:rPr>
                            </w:pPr>
                            <w:r w:rsidRPr="001B1CC2">
                              <w:rPr>
                                <w:rFonts w:eastAsia="Times New Roman" w:cs="Times New Roman"/>
                                <w:sz w:val="20"/>
                                <w:szCs w:val="24"/>
                              </w:rPr>
                              <w:t xml:space="preserve">Persian (Farsi) </w:t>
                            </w:r>
                          </w:p>
                          <w:p w:rsidR="000C5591" w:rsidRPr="001B1CC2" w:rsidRDefault="000C5591" w:rsidP="002A2F08">
                            <w:pPr>
                              <w:spacing w:after="0" w:line="240" w:lineRule="auto"/>
                              <w:ind w:left="360"/>
                              <w:rPr>
                                <w:rFonts w:eastAsia="Times New Roman" w:cs="Times New Roman"/>
                                <w:sz w:val="20"/>
                                <w:szCs w:val="24"/>
                              </w:rPr>
                            </w:pPr>
                            <w:r w:rsidRPr="001B1CC2">
                              <w:rPr>
                                <w:rFonts w:eastAsia="Times New Roman" w:cs="Times New Roman"/>
                                <w:sz w:val="20"/>
                                <w:szCs w:val="24"/>
                              </w:rPr>
                              <w:t xml:space="preserve">Polish </w:t>
                            </w:r>
                          </w:p>
                          <w:p w:rsidR="000C5591" w:rsidRPr="001B1CC2" w:rsidRDefault="000C5591" w:rsidP="002A2F08">
                            <w:pPr>
                              <w:spacing w:after="0" w:line="240" w:lineRule="auto"/>
                              <w:ind w:left="360"/>
                              <w:rPr>
                                <w:rFonts w:eastAsia="Times New Roman" w:cs="Times New Roman"/>
                                <w:sz w:val="20"/>
                                <w:szCs w:val="24"/>
                              </w:rPr>
                            </w:pPr>
                            <w:r w:rsidRPr="001B1CC2">
                              <w:rPr>
                                <w:rFonts w:eastAsia="Times New Roman" w:cs="Times New Roman"/>
                                <w:sz w:val="20"/>
                                <w:szCs w:val="24"/>
                              </w:rPr>
                              <w:t xml:space="preserve">Portuguese (Brazil) </w:t>
                            </w:r>
                          </w:p>
                          <w:p w:rsidR="000C5591" w:rsidRPr="001B1CC2" w:rsidRDefault="000C5591" w:rsidP="002A2F08">
                            <w:pPr>
                              <w:spacing w:after="0" w:line="240" w:lineRule="auto"/>
                              <w:ind w:left="360"/>
                              <w:rPr>
                                <w:rFonts w:eastAsia="Times New Roman" w:cs="Times New Roman"/>
                                <w:sz w:val="20"/>
                                <w:szCs w:val="24"/>
                              </w:rPr>
                            </w:pPr>
                            <w:r w:rsidRPr="001B1CC2">
                              <w:rPr>
                                <w:rFonts w:eastAsia="Times New Roman" w:cs="Times New Roman"/>
                                <w:sz w:val="20"/>
                                <w:szCs w:val="24"/>
                              </w:rPr>
                              <w:t xml:space="preserve">Russian </w:t>
                            </w:r>
                          </w:p>
                          <w:p w:rsidR="000C5591" w:rsidRPr="001B1CC2" w:rsidRDefault="000C5591" w:rsidP="002A2F08">
                            <w:pPr>
                              <w:spacing w:after="0" w:line="240" w:lineRule="auto"/>
                              <w:ind w:left="360"/>
                              <w:rPr>
                                <w:rFonts w:eastAsia="Times New Roman" w:cs="Times New Roman"/>
                                <w:sz w:val="20"/>
                                <w:szCs w:val="24"/>
                              </w:rPr>
                            </w:pPr>
                            <w:r w:rsidRPr="001B1CC2">
                              <w:rPr>
                                <w:rFonts w:eastAsia="Times New Roman" w:cs="Times New Roman"/>
                                <w:sz w:val="20"/>
                                <w:szCs w:val="24"/>
                              </w:rPr>
                              <w:t xml:space="preserve">Spanish (Latin American) </w:t>
                            </w:r>
                          </w:p>
                          <w:p w:rsidR="000C5591" w:rsidRPr="001B1CC2" w:rsidRDefault="000C5591" w:rsidP="002A2F08">
                            <w:pPr>
                              <w:spacing w:after="0" w:line="240" w:lineRule="auto"/>
                              <w:ind w:left="360"/>
                              <w:rPr>
                                <w:rFonts w:eastAsia="Times New Roman" w:cs="Times New Roman"/>
                                <w:sz w:val="20"/>
                                <w:szCs w:val="24"/>
                              </w:rPr>
                            </w:pPr>
                            <w:r w:rsidRPr="001B1CC2">
                              <w:rPr>
                                <w:rFonts w:eastAsia="Times New Roman" w:cs="Times New Roman"/>
                                <w:sz w:val="20"/>
                                <w:szCs w:val="24"/>
                              </w:rPr>
                              <w:t xml:space="preserve">Spanish (Spain) </w:t>
                            </w:r>
                          </w:p>
                          <w:p w:rsidR="000C5591" w:rsidRPr="001B1CC2" w:rsidRDefault="000C5591" w:rsidP="002A2F08">
                            <w:pPr>
                              <w:spacing w:after="0" w:line="240" w:lineRule="auto"/>
                              <w:ind w:left="360"/>
                              <w:rPr>
                                <w:rFonts w:eastAsia="Times New Roman" w:cs="Times New Roman"/>
                                <w:sz w:val="20"/>
                                <w:szCs w:val="24"/>
                              </w:rPr>
                            </w:pPr>
                            <w:r w:rsidRPr="001B1CC2">
                              <w:rPr>
                                <w:rFonts w:eastAsia="Times New Roman" w:cs="Times New Roman"/>
                                <w:sz w:val="20"/>
                                <w:szCs w:val="24"/>
                              </w:rPr>
                              <w:t xml:space="preserve">Swahili </w:t>
                            </w:r>
                          </w:p>
                          <w:p w:rsidR="000C5591" w:rsidRPr="001B1CC2" w:rsidRDefault="000C5591" w:rsidP="002A2F08">
                            <w:pPr>
                              <w:spacing w:after="0" w:line="240" w:lineRule="auto"/>
                              <w:ind w:left="360"/>
                              <w:rPr>
                                <w:rFonts w:eastAsia="Times New Roman" w:cs="Times New Roman"/>
                                <w:sz w:val="20"/>
                                <w:szCs w:val="24"/>
                              </w:rPr>
                            </w:pPr>
                            <w:r w:rsidRPr="001B1CC2">
                              <w:rPr>
                                <w:rFonts w:eastAsia="Times New Roman" w:cs="Times New Roman"/>
                                <w:sz w:val="20"/>
                                <w:szCs w:val="24"/>
                              </w:rPr>
                              <w:t xml:space="preserve">Swedish </w:t>
                            </w:r>
                          </w:p>
                          <w:p w:rsidR="000C5591" w:rsidRPr="001B1CC2" w:rsidRDefault="000C5591" w:rsidP="002A2F08">
                            <w:pPr>
                              <w:spacing w:after="0" w:line="240" w:lineRule="auto"/>
                              <w:ind w:left="360"/>
                              <w:rPr>
                                <w:rFonts w:eastAsia="Times New Roman" w:cs="Times New Roman"/>
                                <w:sz w:val="20"/>
                                <w:szCs w:val="24"/>
                              </w:rPr>
                            </w:pPr>
                            <w:r w:rsidRPr="001B1CC2">
                              <w:rPr>
                                <w:rFonts w:eastAsia="Times New Roman" w:cs="Times New Roman"/>
                                <w:sz w:val="20"/>
                                <w:szCs w:val="24"/>
                              </w:rPr>
                              <w:t xml:space="preserve">Turkish </w:t>
                            </w:r>
                          </w:p>
                          <w:p w:rsidR="000C5591" w:rsidRPr="001B1CC2" w:rsidRDefault="000C5591" w:rsidP="002A2F08">
                            <w:pPr>
                              <w:spacing w:after="0" w:line="240" w:lineRule="auto"/>
                              <w:ind w:left="360"/>
                              <w:rPr>
                                <w:rFonts w:eastAsia="Times New Roman" w:cs="Times New Roman"/>
                                <w:sz w:val="20"/>
                                <w:szCs w:val="24"/>
                              </w:rPr>
                            </w:pPr>
                            <w:r w:rsidRPr="001B1CC2">
                              <w:rPr>
                                <w:rFonts w:eastAsia="Times New Roman" w:cs="Times New Roman"/>
                                <w:sz w:val="20"/>
                                <w:szCs w:val="24"/>
                              </w:rPr>
                              <w:t xml:space="preserve">Urdu </w:t>
                            </w:r>
                          </w:p>
                          <w:p w:rsidR="000C5591" w:rsidRPr="001B1CC2" w:rsidRDefault="000C5591" w:rsidP="002A2F08">
                            <w:pPr>
                              <w:spacing w:after="0" w:line="240" w:lineRule="auto"/>
                              <w:ind w:left="360"/>
                              <w:rPr>
                                <w:rFonts w:eastAsia="Times New Roman" w:cs="Times New Roman"/>
                                <w:sz w:val="20"/>
                                <w:szCs w:val="24"/>
                              </w:rPr>
                            </w:pPr>
                            <w:r w:rsidRPr="001B1CC2">
                              <w:rPr>
                                <w:rFonts w:eastAsia="Times New Roman" w:cs="Times New Roman"/>
                                <w:sz w:val="20"/>
                                <w:szCs w:val="24"/>
                              </w:rPr>
                              <w:t>Vietnamese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0A869E8" id="_x0000_s1029" type="#_x0000_t202" style="position:absolute;margin-left:0;margin-top:48.4pt;width:185.9pt;height:110.6pt;z-index:251665408;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">
                <v:textbox style="mso-fit-shape-to-text:t">
                  <w:txbxContent>
                    <w:p w:rsidR="000C5591" w:rsidRPr="001B1CC2" w:rsidRDefault="000C5591" w:rsidP="002A2F08">
                      <w:pPr>
                        <w:spacing w:after="0" w:line="240" w:lineRule="auto"/>
                        <w:ind w:left="360"/>
                        <w:rPr>
                          <w:rFonts w:eastAsia="Times New Roman" w:cs="Times New Roman"/>
                          <w:sz w:val="20"/>
                          <w:szCs w:val="24"/>
                        </w:rPr>
                      </w:pPr>
                      <w:r w:rsidRPr="001B1CC2">
                        <w:rPr>
                          <w:rFonts w:eastAsia="Times New Roman" w:cs="Times New Roman"/>
                          <w:sz w:val="20"/>
                          <w:szCs w:val="24"/>
                        </w:rPr>
                        <w:t xml:space="preserve">Arabic </w:t>
                      </w:r>
                    </w:p>
                    <w:p w:rsidR="000C5591" w:rsidRPr="001B1CC2" w:rsidRDefault="000C5591" w:rsidP="002A2F08">
                      <w:pPr>
                        <w:spacing w:after="0" w:line="240" w:lineRule="auto"/>
                        <w:ind w:left="360"/>
                        <w:rPr>
                          <w:rFonts w:eastAsia="Times New Roman" w:cs="Times New Roman"/>
                          <w:sz w:val="20"/>
                          <w:szCs w:val="24"/>
                        </w:rPr>
                      </w:pPr>
                      <w:r w:rsidRPr="001B1CC2">
                        <w:rPr>
                          <w:rFonts w:eastAsia="Times New Roman" w:cs="Times New Roman"/>
                          <w:sz w:val="20"/>
                          <w:szCs w:val="24"/>
                        </w:rPr>
                        <w:t xml:space="preserve">Chinese (Mandarin) </w:t>
                      </w:r>
                    </w:p>
                    <w:p w:rsidR="000C5591" w:rsidRPr="001B1CC2" w:rsidRDefault="000C5591" w:rsidP="002A2F08">
                      <w:pPr>
                        <w:spacing w:after="0" w:line="240" w:lineRule="auto"/>
                        <w:ind w:left="360"/>
                        <w:rPr>
                          <w:rFonts w:eastAsia="Times New Roman" w:cs="Times New Roman"/>
                          <w:sz w:val="20"/>
                          <w:szCs w:val="24"/>
                        </w:rPr>
                      </w:pPr>
                      <w:r w:rsidRPr="001B1CC2">
                        <w:rPr>
                          <w:rFonts w:eastAsia="Times New Roman" w:cs="Times New Roman"/>
                          <w:sz w:val="20"/>
                          <w:szCs w:val="24"/>
                        </w:rPr>
                        <w:t xml:space="preserve">Dari </w:t>
                      </w:r>
                    </w:p>
                    <w:p w:rsidR="000C5591" w:rsidRPr="001B1CC2" w:rsidRDefault="000C5591" w:rsidP="002A2F08">
                      <w:pPr>
                        <w:spacing w:after="0" w:line="240" w:lineRule="auto"/>
                        <w:ind w:left="360"/>
                        <w:rPr>
                          <w:rFonts w:eastAsia="Times New Roman" w:cs="Times New Roman"/>
                          <w:sz w:val="20"/>
                          <w:szCs w:val="24"/>
                        </w:rPr>
                      </w:pPr>
                      <w:r w:rsidRPr="001B1CC2">
                        <w:rPr>
                          <w:rFonts w:eastAsia="Times New Roman" w:cs="Times New Roman"/>
                          <w:sz w:val="20"/>
                          <w:szCs w:val="24"/>
                        </w:rPr>
                        <w:t xml:space="preserve">Dutch </w:t>
                      </w:r>
                    </w:p>
                    <w:p w:rsidR="000C5591" w:rsidRPr="001B1CC2" w:rsidRDefault="000C5591" w:rsidP="002A2F08">
                      <w:pPr>
                        <w:spacing w:after="0" w:line="240" w:lineRule="auto"/>
                        <w:ind w:left="360"/>
                        <w:rPr>
                          <w:rFonts w:eastAsia="Times New Roman" w:cs="Times New Roman"/>
                          <w:sz w:val="20"/>
                          <w:szCs w:val="24"/>
                        </w:rPr>
                      </w:pPr>
                      <w:r w:rsidRPr="001B1CC2">
                        <w:rPr>
                          <w:rFonts w:eastAsia="Times New Roman" w:cs="Times New Roman"/>
                          <w:sz w:val="20"/>
                          <w:szCs w:val="24"/>
                        </w:rPr>
                        <w:t xml:space="preserve">English (American) </w:t>
                      </w:r>
                    </w:p>
                    <w:p w:rsidR="000C5591" w:rsidRPr="001B1CC2" w:rsidRDefault="000C5591" w:rsidP="002A2F08">
                      <w:pPr>
                        <w:spacing w:after="0" w:line="240" w:lineRule="auto"/>
                        <w:ind w:left="360"/>
                        <w:rPr>
                          <w:rFonts w:eastAsia="Times New Roman" w:cs="Times New Roman"/>
                          <w:sz w:val="20"/>
                          <w:szCs w:val="24"/>
                        </w:rPr>
                      </w:pPr>
                      <w:r w:rsidRPr="001B1CC2">
                        <w:rPr>
                          <w:rFonts w:eastAsia="Times New Roman" w:cs="Times New Roman"/>
                          <w:sz w:val="20"/>
                          <w:szCs w:val="24"/>
                        </w:rPr>
                        <w:t xml:space="preserve">English (British) </w:t>
                      </w:r>
                    </w:p>
                    <w:p w:rsidR="000C5591" w:rsidRPr="001B1CC2" w:rsidRDefault="000C5591" w:rsidP="002A2F08">
                      <w:pPr>
                        <w:spacing w:after="0" w:line="240" w:lineRule="auto"/>
                        <w:ind w:left="360"/>
                        <w:rPr>
                          <w:rFonts w:eastAsia="Times New Roman" w:cs="Times New Roman"/>
                          <w:sz w:val="20"/>
                          <w:szCs w:val="24"/>
                        </w:rPr>
                      </w:pPr>
                      <w:r w:rsidRPr="001B1CC2">
                        <w:rPr>
                          <w:rFonts w:eastAsia="Times New Roman" w:cs="Times New Roman"/>
                          <w:sz w:val="20"/>
                          <w:szCs w:val="24"/>
                        </w:rPr>
                        <w:t xml:space="preserve">Filipino (Tagalog) </w:t>
                      </w:r>
                    </w:p>
                    <w:p w:rsidR="000C5591" w:rsidRPr="001B1CC2" w:rsidRDefault="000C5591" w:rsidP="002A2F08">
                      <w:pPr>
                        <w:spacing w:after="0" w:line="240" w:lineRule="auto"/>
                        <w:ind w:left="360"/>
                        <w:rPr>
                          <w:rFonts w:eastAsia="Times New Roman" w:cs="Times New Roman"/>
                          <w:sz w:val="20"/>
                          <w:szCs w:val="24"/>
                        </w:rPr>
                      </w:pPr>
                      <w:r w:rsidRPr="001B1CC2">
                        <w:rPr>
                          <w:rFonts w:eastAsia="Times New Roman" w:cs="Times New Roman"/>
                          <w:sz w:val="20"/>
                          <w:szCs w:val="24"/>
                        </w:rPr>
                        <w:t xml:space="preserve">French </w:t>
                      </w:r>
                    </w:p>
                    <w:p w:rsidR="000C5591" w:rsidRPr="001B1CC2" w:rsidRDefault="000C5591" w:rsidP="002A2F08">
                      <w:pPr>
                        <w:spacing w:after="0" w:line="240" w:lineRule="auto"/>
                        <w:ind w:left="360"/>
                        <w:rPr>
                          <w:rFonts w:eastAsia="Times New Roman" w:cs="Times New Roman"/>
                          <w:sz w:val="20"/>
                          <w:szCs w:val="24"/>
                        </w:rPr>
                      </w:pPr>
                      <w:r w:rsidRPr="001B1CC2">
                        <w:rPr>
                          <w:rFonts w:eastAsia="Times New Roman" w:cs="Times New Roman"/>
                          <w:sz w:val="20"/>
                          <w:szCs w:val="24"/>
                        </w:rPr>
                        <w:t xml:space="preserve">German </w:t>
                      </w:r>
                    </w:p>
                    <w:p w:rsidR="000C5591" w:rsidRPr="001B1CC2" w:rsidRDefault="000C5591" w:rsidP="002A2F08">
                      <w:pPr>
                        <w:spacing w:after="0" w:line="240" w:lineRule="auto"/>
                        <w:ind w:left="360"/>
                        <w:rPr>
                          <w:rFonts w:eastAsia="Times New Roman" w:cs="Times New Roman"/>
                          <w:sz w:val="20"/>
                          <w:szCs w:val="24"/>
                        </w:rPr>
                      </w:pPr>
                      <w:r w:rsidRPr="001B1CC2">
                        <w:rPr>
                          <w:rFonts w:eastAsia="Times New Roman" w:cs="Times New Roman"/>
                          <w:sz w:val="20"/>
                          <w:szCs w:val="24"/>
                        </w:rPr>
                        <w:t xml:space="preserve">Greek </w:t>
                      </w:r>
                    </w:p>
                    <w:p w:rsidR="000C5591" w:rsidRPr="001B1CC2" w:rsidRDefault="000C5591" w:rsidP="002A2F08">
                      <w:pPr>
                        <w:spacing w:after="0" w:line="240" w:lineRule="auto"/>
                        <w:ind w:left="360"/>
                        <w:rPr>
                          <w:rFonts w:eastAsia="Times New Roman" w:cs="Times New Roman"/>
                          <w:sz w:val="20"/>
                          <w:szCs w:val="24"/>
                        </w:rPr>
                      </w:pPr>
                      <w:r w:rsidRPr="001B1CC2">
                        <w:rPr>
                          <w:rFonts w:eastAsia="Times New Roman" w:cs="Times New Roman"/>
                          <w:sz w:val="20"/>
                          <w:szCs w:val="24"/>
                        </w:rPr>
                        <w:t xml:space="preserve">Hebrew </w:t>
                      </w:r>
                    </w:p>
                    <w:p w:rsidR="000C5591" w:rsidRPr="001B1CC2" w:rsidRDefault="000C5591" w:rsidP="002A2F08">
                      <w:pPr>
                        <w:spacing w:after="0" w:line="240" w:lineRule="auto"/>
                        <w:ind w:left="360"/>
                        <w:rPr>
                          <w:rFonts w:eastAsia="Times New Roman" w:cs="Times New Roman"/>
                          <w:sz w:val="20"/>
                          <w:szCs w:val="24"/>
                        </w:rPr>
                      </w:pPr>
                      <w:r w:rsidRPr="001B1CC2">
                        <w:rPr>
                          <w:rFonts w:eastAsia="Times New Roman" w:cs="Times New Roman"/>
                          <w:sz w:val="20"/>
                          <w:szCs w:val="24"/>
                        </w:rPr>
                        <w:t xml:space="preserve">Hindi </w:t>
                      </w:r>
                    </w:p>
                    <w:p w:rsidR="000C5591" w:rsidRPr="001B1CC2" w:rsidRDefault="000C5591" w:rsidP="002A2F08">
                      <w:pPr>
                        <w:spacing w:after="0" w:line="240" w:lineRule="auto"/>
                        <w:ind w:left="360"/>
                        <w:rPr>
                          <w:rFonts w:eastAsia="Times New Roman" w:cs="Times New Roman"/>
                          <w:sz w:val="20"/>
                          <w:szCs w:val="24"/>
                        </w:rPr>
                      </w:pPr>
                      <w:r w:rsidRPr="001B1CC2">
                        <w:rPr>
                          <w:rFonts w:eastAsia="Times New Roman" w:cs="Times New Roman"/>
                          <w:sz w:val="20"/>
                          <w:szCs w:val="24"/>
                        </w:rPr>
                        <w:t xml:space="preserve">Indonesian </w:t>
                      </w:r>
                    </w:p>
                    <w:p w:rsidR="000C5591" w:rsidRPr="001B1CC2" w:rsidRDefault="000C5591" w:rsidP="002A2F08">
                      <w:pPr>
                        <w:spacing w:after="0" w:line="240" w:lineRule="auto"/>
                        <w:ind w:left="360"/>
                        <w:rPr>
                          <w:rFonts w:eastAsia="Times New Roman" w:cs="Times New Roman"/>
                          <w:sz w:val="20"/>
                          <w:szCs w:val="24"/>
                        </w:rPr>
                      </w:pPr>
                      <w:r w:rsidRPr="001B1CC2">
                        <w:rPr>
                          <w:rFonts w:eastAsia="Times New Roman" w:cs="Times New Roman"/>
                          <w:sz w:val="20"/>
                          <w:szCs w:val="24"/>
                        </w:rPr>
                        <w:t xml:space="preserve">Irish </w:t>
                      </w:r>
                    </w:p>
                    <w:p w:rsidR="000C5591" w:rsidRPr="001B1CC2" w:rsidRDefault="000C5591" w:rsidP="002A2F08">
                      <w:pPr>
                        <w:spacing w:after="0" w:line="240" w:lineRule="auto"/>
                        <w:ind w:left="360"/>
                        <w:rPr>
                          <w:rFonts w:eastAsia="Times New Roman" w:cs="Times New Roman"/>
                          <w:sz w:val="20"/>
                          <w:szCs w:val="24"/>
                        </w:rPr>
                      </w:pPr>
                      <w:r w:rsidRPr="001B1CC2">
                        <w:rPr>
                          <w:rFonts w:eastAsia="Times New Roman" w:cs="Times New Roman"/>
                          <w:sz w:val="20"/>
                          <w:szCs w:val="24"/>
                        </w:rPr>
                        <w:t xml:space="preserve">Italian </w:t>
                      </w:r>
                    </w:p>
                    <w:p w:rsidR="000C5591" w:rsidRPr="001B1CC2" w:rsidRDefault="000C5591" w:rsidP="002A2F08">
                      <w:pPr>
                        <w:spacing w:after="0" w:line="240" w:lineRule="auto"/>
                        <w:ind w:left="360"/>
                        <w:rPr>
                          <w:rFonts w:eastAsia="Times New Roman" w:cs="Times New Roman"/>
                          <w:sz w:val="20"/>
                          <w:szCs w:val="24"/>
                        </w:rPr>
                      </w:pPr>
                      <w:r w:rsidRPr="001B1CC2">
                        <w:rPr>
                          <w:rFonts w:eastAsia="Times New Roman" w:cs="Times New Roman"/>
                          <w:sz w:val="20"/>
                          <w:szCs w:val="24"/>
                        </w:rPr>
                        <w:t xml:space="preserve">Japanese </w:t>
                      </w:r>
                    </w:p>
                    <w:p w:rsidR="000C5591" w:rsidRPr="001B1CC2" w:rsidRDefault="000C5591" w:rsidP="002A2F08">
                      <w:pPr>
                        <w:spacing w:after="0" w:line="240" w:lineRule="auto"/>
                        <w:ind w:left="360"/>
                        <w:rPr>
                          <w:rFonts w:eastAsia="Times New Roman" w:cs="Times New Roman"/>
                          <w:sz w:val="20"/>
                          <w:szCs w:val="24"/>
                        </w:rPr>
                      </w:pPr>
                      <w:r w:rsidRPr="001B1CC2">
                        <w:rPr>
                          <w:rFonts w:eastAsia="Times New Roman" w:cs="Times New Roman"/>
                          <w:sz w:val="20"/>
                          <w:szCs w:val="24"/>
                        </w:rPr>
                        <w:t xml:space="preserve">Korean </w:t>
                      </w:r>
                    </w:p>
                    <w:p w:rsidR="000C5591" w:rsidRPr="001B1CC2" w:rsidRDefault="000C5591" w:rsidP="002A2F08">
                      <w:pPr>
                        <w:spacing w:after="0" w:line="240" w:lineRule="auto"/>
                        <w:ind w:left="360"/>
                        <w:rPr>
                          <w:rFonts w:eastAsia="Times New Roman" w:cs="Times New Roman"/>
                          <w:sz w:val="20"/>
                          <w:szCs w:val="24"/>
                        </w:rPr>
                      </w:pPr>
                      <w:r w:rsidRPr="001B1CC2">
                        <w:rPr>
                          <w:rFonts w:eastAsia="Times New Roman" w:cs="Times New Roman"/>
                          <w:sz w:val="20"/>
                          <w:szCs w:val="24"/>
                        </w:rPr>
                        <w:t xml:space="preserve">Latin </w:t>
                      </w:r>
                    </w:p>
                    <w:p w:rsidR="000C5591" w:rsidRPr="001B1CC2" w:rsidRDefault="000C5591" w:rsidP="002A2F08">
                      <w:pPr>
                        <w:spacing w:after="0" w:line="240" w:lineRule="auto"/>
                        <w:ind w:left="360"/>
                        <w:rPr>
                          <w:rFonts w:eastAsia="Times New Roman" w:cs="Times New Roman"/>
                          <w:sz w:val="20"/>
                          <w:szCs w:val="24"/>
                        </w:rPr>
                      </w:pPr>
                      <w:r w:rsidRPr="001B1CC2">
                        <w:rPr>
                          <w:rFonts w:eastAsia="Times New Roman" w:cs="Times New Roman"/>
                          <w:sz w:val="20"/>
                          <w:szCs w:val="24"/>
                        </w:rPr>
                        <w:t xml:space="preserve">Pashto </w:t>
                      </w:r>
                    </w:p>
                    <w:p w:rsidR="000C5591" w:rsidRPr="001B1CC2" w:rsidRDefault="000C5591" w:rsidP="002A2F08">
                      <w:pPr>
                        <w:spacing w:after="0" w:line="240" w:lineRule="auto"/>
                        <w:ind w:left="360"/>
                        <w:rPr>
                          <w:rFonts w:eastAsia="Times New Roman" w:cs="Times New Roman"/>
                          <w:sz w:val="20"/>
                          <w:szCs w:val="24"/>
                        </w:rPr>
                      </w:pPr>
                      <w:r w:rsidRPr="001B1CC2">
                        <w:rPr>
                          <w:rFonts w:eastAsia="Times New Roman" w:cs="Times New Roman"/>
                          <w:sz w:val="20"/>
                          <w:szCs w:val="24"/>
                        </w:rPr>
                        <w:t xml:space="preserve">Persian (Farsi) </w:t>
                      </w:r>
                    </w:p>
                    <w:p w:rsidR="000C5591" w:rsidRPr="001B1CC2" w:rsidRDefault="000C5591" w:rsidP="002A2F08">
                      <w:pPr>
                        <w:spacing w:after="0" w:line="240" w:lineRule="auto"/>
                        <w:ind w:left="360"/>
                        <w:rPr>
                          <w:rFonts w:eastAsia="Times New Roman" w:cs="Times New Roman"/>
                          <w:sz w:val="20"/>
                          <w:szCs w:val="24"/>
                        </w:rPr>
                      </w:pPr>
                      <w:r w:rsidRPr="001B1CC2">
                        <w:rPr>
                          <w:rFonts w:eastAsia="Times New Roman" w:cs="Times New Roman"/>
                          <w:sz w:val="20"/>
                          <w:szCs w:val="24"/>
                        </w:rPr>
                        <w:t xml:space="preserve">Polish </w:t>
                      </w:r>
                    </w:p>
                    <w:p w:rsidR="000C5591" w:rsidRPr="001B1CC2" w:rsidRDefault="000C5591" w:rsidP="002A2F08">
                      <w:pPr>
                        <w:spacing w:after="0" w:line="240" w:lineRule="auto"/>
                        <w:ind w:left="360"/>
                        <w:rPr>
                          <w:rFonts w:eastAsia="Times New Roman" w:cs="Times New Roman"/>
                          <w:sz w:val="20"/>
                          <w:szCs w:val="24"/>
                        </w:rPr>
                      </w:pPr>
                      <w:r w:rsidRPr="001B1CC2">
                        <w:rPr>
                          <w:rFonts w:eastAsia="Times New Roman" w:cs="Times New Roman"/>
                          <w:sz w:val="20"/>
                          <w:szCs w:val="24"/>
                        </w:rPr>
                        <w:t xml:space="preserve">Portuguese (Brazil) </w:t>
                      </w:r>
                    </w:p>
                    <w:p w:rsidR="000C5591" w:rsidRPr="001B1CC2" w:rsidRDefault="000C5591" w:rsidP="002A2F08">
                      <w:pPr>
                        <w:spacing w:after="0" w:line="240" w:lineRule="auto"/>
                        <w:ind w:left="360"/>
                        <w:rPr>
                          <w:rFonts w:eastAsia="Times New Roman" w:cs="Times New Roman"/>
                          <w:sz w:val="20"/>
                          <w:szCs w:val="24"/>
                        </w:rPr>
                      </w:pPr>
                      <w:r w:rsidRPr="001B1CC2">
                        <w:rPr>
                          <w:rFonts w:eastAsia="Times New Roman" w:cs="Times New Roman"/>
                          <w:sz w:val="20"/>
                          <w:szCs w:val="24"/>
                        </w:rPr>
                        <w:t xml:space="preserve">Russian </w:t>
                      </w:r>
                    </w:p>
                    <w:p w:rsidR="000C5591" w:rsidRPr="001B1CC2" w:rsidRDefault="000C5591" w:rsidP="002A2F08">
                      <w:pPr>
                        <w:spacing w:after="0" w:line="240" w:lineRule="auto"/>
                        <w:ind w:left="360"/>
                        <w:rPr>
                          <w:rFonts w:eastAsia="Times New Roman" w:cs="Times New Roman"/>
                          <w:sz w:val="20"/>
                          <w:szCs w:val="24"/>
                        </w:rPr>
                      </w:pPr>
                      <w:r w:rsidRPr="001B1CC2">
                        <w:rPr>
                          <w:rFonts w:eastAsia="Times New Roman" w:cs="Times New Roman"/>
                          <w:sz w:val="20"/>
                          <w:szCs w:val="24"/>
                        </w:rPr>
                        <w:t xml:space="preserve">Spanish (Latin American) </w:t>
                      </w:r>
                    </w:p>
                    <w:p w:rsidR="000C5591" w:rsidRPr="001B1CC2" w:rsidRDefault="000C5591" w:rsidP="002A2F08">
                      <w:pPr>
                        <w:spacing w:after="0" w:line="240" w:lineRule="auto"/>
                        <w:ind w:left="360"/>
                        <w:rPr>
                          <w:rFonts w:eastAsia="Times New Roman" w:cs="Times New Roman"/>
                          <w:sz w:val="20"/>
                          <w:szCs w:val="24"/>
                        </w:rPr>
                      </w:pPr>
                      <w:r w:rsidRPr="001B1CC2">
                        <w:rPr>
                          <w:rFonts w:eastAsia="Times New Roman" w:cs="Times New Roman"/>
                          <w:sz w:val="20"/>
                          <w:szCs w:val="24"/>
                        </w:rPr>
                        <w:t xml:space="preserve">Spanish (Spain) </w:t>
                      </w:r>
                    </w:p>
                    <w:p w:rsidR="000C5591" w:rsidRPr="001B1CC2" w:rsidRDefault="000C5591" w:rsidP="002A2F08">
                      <w:pPr>
                        <w:spacing w:after="0" w:line="240" w:lineRule="auto"/>
                        <w:ind w:left="360"/>
                        <w:rPr>
                          <w:rFonts w:eastAsia="Times New Roman" w:cs="Times New Roman"/>
                          <w:sz w:val="20"/>
                          <w:szCs w:val="24"/>
                        </w:rPr>
                      </w:pPr>
                      <w:r w:rsidRPr="001B1CC2">
                        <w:rPr>
                          <w:rFonts w:eastAsia="Times New Roman" w:cs="Times New Roman"/>
                          <w:sz w:val="20"/>
                          <w:szCs w:val="24"/>
                        </w:rPr>
                        <w:t xml:space="preserve">Swahili </w:t>
                      </w:r>
                    </w:p>
                    <w:p w:rsidR="000C5591" w:rsidRPr="001B1CC2" w:rsidRDefault="000C5591" w:rsidP="002A2F08">
                      <w:pPr>
                        <w:spacing w:after="0" w:line="240" w:lineRule="auto"/>
                        <w:ind w:left="360"/>
                        <w:rPr>
                          <w:rFonts w:eastAsia="Times New Roman" w:cs="Times New Roman"/>
                          <w:sz w:val="20"/>
                          <w:szCs w:val="24"/>
                        </w:rPr>
                      </w:pPr>
                      <w:r w:rsidRPr="001B1CC2">
                        <w:rPr>
                          <w:rFonts w:eastAsia="Times New Roman" w:cs="Times New Roman"/>
                          <w:sz w:val="20"/>
                          <w:szCs w:val="24"/>
                        </w:rPr>
                        <w:t xml:space="preserve">Swedish </w:t>
                      </w:r>
                    </w:p>
                    <w:p w:rsidR="000C5591" w:rsidRPr="001B1CC2" w:rsidRDefault="000C5591" w:rsidP="002A2F08">
                      <w:pPr>
                        <w:spacing w:after="0" w:line="240" w:lineRule="auto"/>
                        <w:ind w:left="360"/>
                        <w:rPr>
                          <w:rFonts w:eastAsia="Times New Roman" w:cs="Times New Roman"/>
                          <w:sz w:val="20"/>
                          <w:szCs w:val="24"/>
                        </w:rPr>
                      </w:pPr>
                      <w:r w:rsidRPr="001B1CC2">
                        <w:rPr>
                          <w:rFonts w:eastAsia="Times New Roman" w:cs="Times New Roman"/>
                          <w:sz w:val="20"/>
                          <w:szCs w:val="24"/>
                        </w:rPr>
                        <w:t xml:space="preserve">Turkish </w:t>
                      </w:r>
                    </w:p>
                    <w:p w:rsidR="000C5591" w:rsidRPr="001B1CC2" w:rsidRDefault="000C5591" w:rsidP="002A2F08">
                      <w:pPr>
                        <w:spacing w:after="0" w:line="240" w:lineRule="auto"/>
                        <w:ind w:left="360"/>
                        <w:rPr>
                          <w:rFonts w:eastAsia="Times New Roman" w:cs="Times New Roman"/>
                          <w:sz w:val="20"/>
                          <w:szCs w:val="24"/>
                        </w:rPr>
                      </w:pPr>
                      <w:r w:rsidRPr="001B1CC2">
                        <w:rPr>
                          <w:rFonts w:eastAsia="Times New Roman" w:cs="Times New Roman"/>
                          <w:sz w:val="20"/>
                          <w:szCs w:val="24"/>
                        </w:rPr>
                        <w:t xml:space="preserve">Urdu </w:t>
                      </w:r>
                    </w:p>
                    <w:p w:rsidR="000C5591" w:rsidRPr="001B1CC2" w:rsidRDefault="000C5591" w:rsidP="002A2F08">
                      <w:pPr>
                        <w:spacing w:after="0" w:line="240" w:lineRule="auto"/>
                        <w:ind w:left="360"/>
                        <w:rPr>
                          <w:rFonts w:eastAsia="Times New Roman" w:cs="Times New Roman"/>
                          <w:sz w:val="20"/>
                          <w:szCs w:val="24"/>
                        </w:rPr>
                      </w:pPr>
                      <w:r w:rsidRPr="001B1CC2">
                        <w:rPr>
                          <w:rFonts w:eastAsia="Times New Roman" w:cs="Times New Roman"/>
                          <w:sz w:val="20"/>
                          <w:szCs w:val="24"/>
                        </w:rPr>
                        <w:t>Vietnamese</w:t>
                      </w:r>
                    </w:p>
                  </w:txbxContent>
                </v:textbox>
                <w10:wrap type="square" anchorx="margin"/>
              </v:shape>
            </w:pict>
          </mc:Fallback>
        </mc:AlternateContent>
      </w:r>
      <w:r w:rsidR="00F21031" w:rsidRPr="00E82E7A">
        <w:rPr>
          <w:rFonts w:eastAsia="Times New Roman" w:cs="Times New Roman"/>
          <w:sz w:val="24"/>
          <w:szCs w:val="24"/>
        </w:rPr>
        <w:t xml:space="preserve">Rosetta Stone meets multiple state and national standards </w:t>
      </w:r>
      <w:r w:rsidR="007C2197" w:rsidRPr="00E82E7A">
        <w:rPr>
          <w:rFonts w:eastAsia="Times New Roman" w:cs="Times New Roman"/>
          <w:sz w:val="24"/>
          <w:szCs w:val="24"/>
        </w:rPr>
        <w:t xml:space="preserve">including </w:t>
      </w:r>
      <w:r w:rsidR="00F21031" w:rsidRPr="00E82E7A">
        <w:t>ACTFL National Standards, CASAS National Standards, TESOL National Standards</w:t>
      </w:r>
      <w:r w:rsidR="007C2197" w:rsidRPr="00E82E7A">
        <w:t>.</w:t>
      </w:r>
      <w:r w:rsidR="003830E9" w:rsidRPr="003830E9">
        <w:rPr>
          <w:rFonts w:eastAsia="Times New Roman" w:cs="Times New Roman"/>
          <w:sz w:val="24"/>
          <w:szCs w:val="24"/>
        </w:rPr>
        <w:br/>
      </w:r>
      <w:r w:rsidR="003830E9" w:rsidRPr="003830E9">
        <w:rPr>
          <w:rFonts w:eastAsia="Times New Roman" w:cs="Times New Roman"/>
          <w:sz w:val="24"/>
          <w:szCs w:val="24"/>
        </w:rPr>
        <w:br/>
      </w:r>
      <w:r w:rsidR="00DF6451">
        <w:rPr>
          <w:rFonts w:eastAsia="Times New Roman" w:cs="Times New Roman"/>
          <w:sz w:val="24"/>
          <w:szCs w:val="24"/>
        </w:rPr>
        <w:t xml:space="preserve">Each course can be taken for at least two full years to meet the foreign language requirement for Oregon colleges and universities. </w:t>
      </w:r>
      <w:r w:rsidR="003830E9" w:rsidRPr="003830E9">
        <w:rPr>
          <w:rFonts w:eastAsia="Times New Roman" w:cs="Times New Roman"/>
          <w:sz w:val="24"/>
          <w:szCs w:val="24"/>
        </w:rPr>
        <w:t>Through Rosetta Course, students develop core skills in reading, writing, speaking, and listening through features such as:</w:t>
      </w:r>
      <w:r w:rsidR="003830E9" w:rsidRPr="003830E9">
        <w:rPr>
          <w:rFonts w:eastAsia="Times New Roman" w:cs="Times New Roman"/>
          <w:sz w:val="24"/>
          <w:szCs w:val="24"/>
        </w:rPr>
        <w:br/>
        <w:t> </w:t>
      </w:r>
    </w:p>
    <w:p w:rsidR="003830E9" w:rsidRPr="003830E9" w:rsidRDefault="003830E9" w:rsidP="007C2197">
      <w:pPr>
        <w:numPr>
          <w:ilvl w:val="0"/>
          <w:numId w:val="18"/>
        </w:numPr>
        <w:spacing w:after="0" w:line="240" w:lineRule="auto"/>
        <w:rPr>
          <w:rFonts w:eastAsia="Times New Roman" w:cs="Times New Roman"/>
          <w:sz w:val="24"/>
          <w:szCs w:val="24"/>
        </w:rPr>
      </w:pPr>
      <w:r w:rsidRPr="003830E9">
        <w:rPr>
          <w:rFonts w:eastAsia="Times New Roman" w:cs="Times New Roman"/>
          <w:sz w:val="24"/>
          <w:szCs w:val="24"/>
        </w:rPr>
        <w:t>Proprietary speech-recognition technology incorporated into lessons and activities to help studen</w:t>
      </w:r>
      <w:r w:rsidR="007C2197" w:rsidRPr="00E82E7A">
        <w:rPr>
          <w:rFonts w:eastAsia="Times New Roman" w:cs="Times New Roman"/>
          <w:sz w:val="24"/>
          <w:szCs w:val="24"/>
        </w:rPr>
        <w:t>ts improve their pronunciation</w:t>
      </w:r>
    </w:p>
    <w:p w:rsidR="003830E9" w:rsidRPr="003830E9" w:rsidRDefault="003830E9" w:rsidP="007C2197">
      <w:pPr>
        <w:numPr>
          <w:ilvl w:val="0"/>
          <w:numId w:val="18"/>
        </w:numPr>
        <w:spacing w:after="0" w:line="240" w:lineRule="auto"/>
        <w:rPr>
          <w:rFonts w:eastAsia="Times New Roman" w:cs="Times New Roman"/>
          <w:sz w:val="24"/>
          <w:szCs w:val="24"/>
        </w:rPr>
      </w:pPr>
      <w:r w:rsidRPr="003830E9">
        <w:rPr>
          <w:rFonts w:eastAsia="Times New Roman" w:cs="Times New Roman"/>
          <w:sz w:val="24"/>
          <w:szCs w:val="24"/>
        </w:rPr>
        <w:t>Immersion-based methodology that replicates the strengths of a real-world learning environment and activates the brain's nat</w:t>
      </w:r>
      <w:r w:rsidR="007C2197" w:rsidRPr="00E82E7A">
        <w:rPr>
          <w:rFonts w:eastAsia="Times New Roman" w:cs="Times New Roman"/>
          <w:sz w:val="24"/>
          <w:szCs w:val="24"/>
        </w:rPr>
        <w:t>ural ability to learn language</w:t>
      </w:r>
    </w:p>
    <w:p w:rsidR="003830E9" w:rsidRPr="003830E9" w:rsidRDefault="003830E9" w:rsidP="007C2197">
      <w:pPr>
        <w:numPr>
          <w:ilvl w:val="0"/>
          <w:numId w:val="18"/>
        </w:numPr>
        <w:spacing w:after="0" w:line="240" w:lineRule="auto"/>
        <w:rPr>
          <w:rFonts w:eastAsia="Times New Roman" w:cs="Times New Roman"/>
          <w:sz w:val="24"/>
          <w:szCs w:val="24"/>
        </w:rPr>
      </w:pPr>
      <w:r w:rsidRPr="003830E9">
        <w:rPr>
          <w:rFonts w:eastAsia="Times New Roman" w:cs="Times New Roman"/>
          <w:sz w:val="24"/>
          <w:szCs w:val="24"/>
        </w:rPr>
        <w:t xml:space="preserve">Carefully sequenced content to introduce new vocabulary and grammar by </w:t>
      </w:r>
      <w:r w:rsidR="007C2197" w:rsidRPr="00E82E7A">
        <w:rPr>
          <w:rFonts w:eastAsia="Times New Roman" w:cs="Times New Roman"/>
          <w:sz w:val="24"/>
          <w:szCs w:val="24"/>
        </w:rPr>
        <w:t>building upon previous content</w:t>
      </w:r>
    </w:p>
    <w:p w:rsidR="003830E9" w:rsidRPr="003830E9" w:rsidRDefault="003830E9" w:rsidP="007C2197">
      <w:pPr>
        <w:numPr>
          <w:ilvl w:val="0"/>
          <w:numId w:val="18"/>
        </w:numPr>
        <w:spacing w:after="0" w:line="240" w:lineRule="auto"/>
        <w:rPr>
          <w:rFonts w:eastAsia="Times New Roman" w:cs="Times New Roman"/>
          <w:sz w:val="24"/>
          <w:szCs w:val="24"/>
        </w:rPr>
      </w:pPr>
      <w:r w:rsidRPr="003830E9">
        <w:rPr>
          <w:rFonts w:eastAsia="Times New Roman" w:cs="Times New Roman"/>
          <w:sz w:val="24"/>
          <w:szCs w:val="24"/>
        </w:rPr>
        <w:t>Speech-recognition technology to help students adjust speaking to matc</w:t>
      </w:r>
      <w:r w:rsidR="007C2197" w:rsidRPr="00E82E7A">
        <w:rPr>
          <w:rFonts w:eastAsia="Times New Roman" w:cs="Times New Roman"/>
          <w:sz w:val="24"/>
          <w:szCs w:val="24"/>
        </w:rPr>
        <w:t>h native-speaker pronunciation</w:t>
      </w:r>
    </w:p>
    <w:p w:rsidR="00F21031" w:rsidRPr="00E82E7A" w:rsidRDefault="003830E9" w:rsidP="007C2197">
      <w:pPr>
        <w:numPr>
          <w:ilvl w:val="0"/>
          <w:numId w:val="18"/>
        </w:numPr>
        <w:spacing w:after="0" w:line="240" w:lineRule="auto"/>
        <w:rPr>
          <w:rFonts w:eastAsia="Times New Roman" w:cs="Times New Roman"/>
          <w:sz w:val="24"/>
          <w:szCs w:val="24"/>
        </w:rPr>
      </w:pPr>
      <w:r w:rsidRPr="003830E9">
        <w:rPr>
          <w:rFonts w:eastAsia="Times New Roman" w:cs="Times New Roman"/>
          <w:sz w:val="24"/>
          <w:szCs w:val="24"/>
        </w:rPr>
        <w:t>Immediate feedback on every response to help reinforce key foundational concepts and correct learning</w:t>
      </w:r>
    </w:p>
    <w:p w:rsidR="003A7633" w:rsidRPr="00E82E7A" w:rsidRDefault="003A7633" w:rsidP="003A7633">
      <w:pPr>
        <w:spacing w:after="0" w:line="240" w:lineRule="auto"/>
        <w:rPr>
          <w:sz w:val="24"/>
          <w:szCs w:val="24"/>
        </w:rPr>
      </w:pPr>
    </w:p>
    <w:p w:rsidR="003A7633" w:rsidRPr="00E82E7A" w:rsidRDefault="003A7633" w:rsidP="003A7633">
      <w:pPr>
        <w:spacing w:after="0" w:line="240" w:lineRule="auto"/>
        <w:rPr>
          <w:rFonts w:eastAsia="Times New Roman" w:cs="Times New Roman"/>
          <w:sz w:val="24"/>
          <w:szCs w:val="24"/>
        </w:rPr>
      </w:pPr>
      <w:r w:rsidRPr="00E82E7A">
        <w:rPr>
          <w:rFonts w:eastAsia="Times New Roman" w:cs="Times New Roman"/>
          <w:sz w:val="24"/>
          <w:szCs w:val="24"/>
        </w:rPr>
        <w:t xml:space="preserve">***************************************************************************** </w:t>
      </w:r>
    </w:p>
    <w:p w:rsidR="003A7633" w:rsidRPr="00E82E7A" w:rsidRDefault="003A7633" w:rsidP="005F6D9A">
      <w:pPr>
        <w:spacing w:after="0" w:line="240" w:lineRule="auto"/>
        <w:rPr>
          <w:rFonts w:eastAsia="Times New Roman" w:cs="Times New Roman"/>
          <w:sz w:val="24"/>
          <w:szCs w:val="24"/>
        </w:rPr>
      </w:pPr>
    </w:p>
    <w:p w:rsidR="00286C91" w:rsidRPr="00E82E7A" w:rsidRDefault="00286C91">
      <w:pPr>
        <w:rPr>
          <w:b/>
          <w:sz w:val="28"/>
          <w:szCs w:val="24"/>
          <w:u w:val="single"/>
        </w:rPr>
      </w:pPr>
      <w:r w:rsidRPr="00E82E7A">
        <w:rPr>
          <w:b/>
          <w:sz w:val="28"/>
          <w:szCs w:val="24"/>
          <w:u w:val="single"/>
        </w:rPr>
        <w:br w:type="page"/>
      </w:r>
    </w:p>
    <w:p w:rsidR="00100F76" w:rsidRPr="00E82E7A" w:rsidRDefault="00100F76" w:rsidP="00FE67E3">
      <w:pPr>
        <w:spacing w:after="0" w:line="240" w:lineRule="auto"/>
        <w:rPr>
          <w:b/>
          <w:sz w:val="24"/>
          <w:szCs w:val="24"/>
          <w:u w:val="single"/>
        </w:rPr>
      </w:pPr>
      <w:r w:rsidRPr="00E82E7A">
        <w:rPr>
          <w:b/>
          <w:sz w:val="28"/>
          <w:szCs w:val="24"/>
          <w:u w:val="single"/>
        </w:rPr>
        <w:lastRenderedPageBreak/>
        <w:t>COURSE CATALOG</w:t>
      </w:r>
    </w:p>
    <w:p w:rsidR="00286C91" w:rsidRPr="00E82E7A" w:rsidRDefault="00286C91" w:rsidP="00FE67E3">
      <w:pPr>
        <w:spacing w:after="0" w:line="240" w:lineRule="auto"/>
        <w:rPr>
          <w:sz w:val="24"/>
          <w:szCs w:val="24"/>
        </w:rPr>
      </w:pPr>
    </w:p>
    <w:p w:rsidR="00286C91" w:rsidRPr="00E82E7A" w:rsidRDefault="00286C91" w:rsidP="00286C91">
      <w:pPr>
        <w:spacing w:after="0" w:line="240" w:lineRule="auto"/>
        <w:rPr>
          <w:sz w:val="24"/>
          <w:szCs w:val="24"/>
        </w:rPr>
      </w:pPr>
      <w:r w:rsidRPr="00E82E7A">
        <w:rPr>
          <w:b/>
          <w:sz w:val="28"/>
          <w:szCs w:val="24"/>
          <w:u w:val="single"/>
        </w:rPr>
        <w:t>BUSINESS (BS)</w:t>
      </w:r>
      <w:r w:rsidRPr="00E82E7A">
        <w:rPr>
          <w:sz w:val="28"/>
          <w:szCs w:val="24"/>
        </w:rPr>
        <w:tab/>
      </w:r>
      <w:r w:rsidRPr="00E82E7A">
        <w:rPr>
          <w:sz w:val="24"/>
          <w:szCs w:val="24"/>
        </w:rPr>
        <w:tab/>
      </w:r>
      <w:r w:rsidRPr="00E82E7A">
        <w:rPr>
          <w:sz w:val="24"/>
          <w:szCs w:val="24"/>
        </w:rPr>
        <w:tab/>
      </w:r>
      <w:r w:rsidRPr="00E82E7A">
        <w:rPr>
          <w:sz w:val="24"/>
          <w:szCs w:val="24"/>
        </w:rPr>
        <w:tab/>
      </w:r>
    </w:p>
    <w:p w:rsidR="00286C91" w:rsidRPr="00E82E7A" w:rsidRDefault="00286C91" w:rsidP="00286C91">
      <w:pPr>
        <w:spacing w:after="0" w:line="240" w:lineRule="auto"/>
        <w:rPr>
          <w:sz w:val="24"/>
          <w:szCs w:val="24"/>
        </w:rPr>
      </w:pPr>
    </w:p>
    <w:p w:rsidR="00286C91" w:rsidRPr="00E82E7A" w:rsidRDefault="00286C91" w:rsidP="00286C91">
      <w:pPr>
        <w:spacing w:after="0" w:line="240" w:lineRule="auto"/>
        <w:rPr>
          <w:rFonts w:eastAsia="Times New Roman" w:cs="Times New Roman"/>
          <w:sz w:val="24"/>
          <w:szCs w:val="24"/>
        </w:rPr>
      </w:pPr>
      <w:r w:rsidRPr="00E82E7A">
        <w:rPr>
          <w:rFonts w:eastAsia="Times New Roman" w:cs="Times New Roman"/>
          <w:sz w:val="24"/>
          <w:szCs w:val="24"/>
        </w:rPr>
        <w:t xml:space="preserve">PPCS endeavors to provide students with a comprehensive business and technology programs in order to help supply a prepared entry-level work force for the future. We continue to develop a curriculum that will provide an integrated program from high school through community college (grades 9 - 14). If a student chooses to pursue a four-year degree, this program could effectively link to one of the state universities. </w:t>
      </w:r>
    </w:p>
    <w:p w:rsidR="00C4799E" w:rsidRPr="00E82E7A" w:rsidRDefault="00C4799E" w:rsidP="00286C91">
      <w:pPr>
        <w:spacing w:after="0" w:line="240" w:lineRule="auto"/>
        <w:rPr>
          <w:rFonts w:eastAsia="Times New Roman" w:cs="Times New Roman"/>
          <w:sz w:val="24"/>
          <w:szCs w:val="24"/>
        </w:rPr>
      </w:pPr>
    </w:p>
    <w:p w:rsidR="00C4799E" w:rsidRPr="00E82E7A" w:rsidRDefault="00C4799E" w:rsidP="00286C91">
      <w:pPr>
        <w:spacing w:after="0" w:line="240" w:lineRule="auto"/>
        <w:rPr>
          <w:rFonts w:eastAsia="Times New Roman" w:cs="Times New Roman"/>
          <w:sz w:val="24"/>
          <w:szCs w:val="24"/>
        </w:rPr>
      </w:pPr>
      <w:r w:rsidRPr="00E82E7A">
        <w:rPr>
          <w:rFonts w:eastAsia="Times New Roman" w:cs="Times New Roman"/>
          <w:sz w:val="24"/>
          <w:szCs w:val="24"/>
        </w:rPr>
        <w:t>Paisley School District requires three (3) credits be earned in at least one of the PRACTICAL ARTS, APPLIED ARTS, FINE ARTS or FOREIGN LANGUAGES. All three credits may be earned through the PRACTICAL ARTS classes listed below.</w:t>
      </w:r>
    </w:p>
    <w:p w:rsidR="00286C91" w:rsidRPr="00E82E7A" w:rsidRDefault="00286C91" w:rsidP="00286C91">
      <w:pPr>
        <w:spacing w:after="0" w:line="240" w:lineRule="auto"/>
        <w:rPr>
          <w:rFonts w:eastAsia="Times New Roman" w:cs="Times New Roman"/>
          <w:sz w:val="24"/>
          <w:szCs w:val="24"/>
        </w:rPr>
      </w:pPr>
    </w:p>
    <w:p w:rsidR="00286C91" w:rsidRPr="00E82E7A" w:rsidRDefault="00C4799E" w:rsidP="00286C91">
      <w:pPr>
        <w:spacing w:after="0" w:line="240" w:lineRule="auto"/>
        <w:rPr>
          <w:rFonts w:eastAsia="Times New Roman" w:cs="Times New Roman"/>
          <w:b/>
          <w:sz w:val="24"/>
          <w:szCs w:val="24"/>
        </w:rPr>
      </w:pPr>
      <w:r w:rsidRPr="00E82E7A">
        <w:rPr>
          <w:rFonts w:eastAsia="Times New Roman" w:cs="Times New Roman"/>
          <w:b/>
          <w:sz w:val="24"/>
          <w:szCs w:val="24"/>
        </w:rPr>
        <w:t>ELECTIVES/SELECTIVES</w:t>
      </w:r>
    </w:p>
    <w:p w:rsidR="00286C91" w:rsidRPr="00E82E7A" w:rsidRDefault="00286C91" w:rsidP="00286C91">
      <w:pPr>
        <w:spacing w:after="0" w:line="240" w:lineRule="auto"/>
        <w:ind w:firstLine="720"/>
        <w:rPr>
          <w:sz w:val="24"/>
          <w:szCs w:val="24"/>
        </w:rPr>
      </w:pPr>
      <w:r w:rsidRPr="00E82E7A">
        <w:rPr>
          <w:sz w:val="24"/>
          <w:szCs w:val="24"/>
        </w:rPr>
        <w:t>Keyboarding*</w:t>
      </w:r>
      <w:r w:rsidRPr="00E82E7A">
        <w:rPr>
          <w:sz w:val="24"/>
          <w:szCs w:val="24"/>
        </w:rPr>
        <w:tab/>
      </w:r>
      <w:r w:rsidR="00FB0FA6">
        <w:rPr>
          <w:sz w:val="24"/>
          <w:szCs w:val="24"/>
        </w:rPr>
        <w:t>12005</w:t>
      </w:r>
      <w:r w:rsidRPr="00E82E7A">
        <w:rPr>
          <w:sz w:val="24"/>
          <w:szCs w:val="24"/>
        </w:rPr>
        <w:tab/>
      </w:r>
      <w:r w:rsidRPr="00E82E7A">
        <w:rPr>
          <w:sz w:val="24"/>
          <w:szCs w:val="24"/>
        </w:rPr>
        <w:tab/>
      </w:r>
      <w:r w:rsidRPr="00E82E7A">
        <w:rPr>
          <w:sz w:val="24"/>
          <w:szCs w:val="24"/>
        </w:rPr>
        <w:tab/>
      </w:r>
    </w:p>
    <w:p w:rsidR="00286C91" w:rsidRPr="00E82E7A" w:rsidRDefault="00286C91" w:rsidP="00286C91">
      <w:pPr>
        <w:spacing w:after="0" w:line="240" w:lineRule="auto"/>
        <w:ind w:firstLine="720"/>
        <w:rPr>
          <w:sz w:val="24"/>
          <w:szCs w:val="24"/>
        </w:rPr>
      </w:pPr>
      <w:r w:rsidRPr="00E82E7A">
        <w:rPr>
          <w:sz w:val="24"/>
          <w:szCs w:val="24"/>
        </w:rPr>
        <w:t>Accounting*</w:t>
      </w:r>
      <w:r w:rsidR="00FB0FA6">
        <w:rPr>
          <w:sz w:val="24"/>
          <w:szCs w:val="24"/>
        </w:rPr>
        <w:t xml:space="preserve"> 12104</w:t>
      </w:r>
      <w:r w:rsidRPr="00E82E7A">
        <w:rPr>
          <w:sz w:val="24"/>
          <w:szCs w:val="24"/>
        </w:rPr>
        <w:tab/>
      </w:r>
      <w:r w:rsidRPr="00E82E7A">
        <w:rPr>
          <w:sz w:val="24"/>
          <w:szCs w:val="24"/>
        </w:rPr>
        <w:tab/>
      </w:r>
      <w:r w:rsidRPr="00E82E7A">
        <w:rPr>
          <w:sz w:val="24"/>
          <w:szCs w:val="24"/>
        </w:rPr>
        <w:tab/>
      </w:r>
      <w:r w:rsidRPr="00E82E7A">
        <w:rPr>
          <w:sz w:val="24"/>
          <w:szCs w:val="24"/>
        </w:rPr>
        <w:tab/>
      </w:r>
    </w:p>
    <w:p w:rsidR="00100F76" w:rsidRPr="00E82E7A" w:rsidRDefault="00286C91" w:rsidP="00286C91">
      <w:pPr>
        <w:spacing w:after="0" w:line="240" w:lineRule="auto"/>
        <w:ind w:firstLine="720"/>
        <w:rPr>
          <w:sz w:val="24"/>
          <w:szCs w:val="24"/>
        </w:rPr>
      </w:pPr>
      <w:r w:rsidRPr="00E82E7A">
        <w:rPr>
          <w:sz w:val="24"/>
          <w:szCs w:val="24"/>
        </w:rPr>
        <w:t>Personal Finance*</w:t>
      </w:r>
      <w:r w:rsidR="00FB0FA6">
        <w:rPr>
          <w:sz w:val="24"/>
          <w:szCs w:val="24"/>
        </w:rPr>
        <w:t xml:space="preserve"> 12103</w:t>
      </w:r>
    </w:p>
    <w:p w:rsidR="00286C91" w:rsidRPr="00E82E7A" w:rsidRDefault="00286C91" w:rsidP="00286C91">
      <w:pPr>
        <w:spacing w:after="0" w:line="240" w:lineRule="auto"/>
        <w:ind w:firstLine="720"/>
        <w:rPr>
          <w:sz w:val="24"/>
          <w:szCs w:val="24"/>
        </w:rPr>
      </w:pPr>
      <w:r w:rsidRPr="00E82E7A">
        <w:rPr>
          <w:sz w:val="24"/>
          <w:szCs w:val="24"/>
        </w:rPr>
        <w:t>Introduction to Computer Applications*</w:t>
      </w:r>
      <w:r w:rsidR="00FB0FA6">
        <w:rPr>
          <w:sz w:val="24"/>
          <w:szCs w:val="24"/>
        </w:rPr>
        <w:t xml:space="preserve"> 10004</w:t>
      </w:r>
    </w:p>
    <w:p w:rsidR="00286C91" w:rsidRPr="00E82E7A" w:rsidRDefault="00286C91" w:rsidP="00286C91">
      <w:pPr>
        <w:spacing w:after="0" w:line="240" w:lineRule="auto"/>
        <w:ind w:firstLine="720"/>
        <w:rPr>
          <w:sz w:val="24"/>
          <w:szCs w:val="24"/>
        </w:rPr>
      </w:pPr>
      <w:r w:rsidRPr="00E82E7A">
        <w:rPr>
          <w:sz w:val="24"/>
          <w:szCs w:val="24"/>
        </w:rPr>
        <w:t>Introduction to Computer Programming*</w:t>
      </w:r>
      <w:r w:rsidR="00FB0FA6">
        <w:rPr>
          <w:sz w:val="24"/>
          <w:szCs w:val="24"/>
        </w:rPr>
        <w:t xml:space="preserve"> 10152</w:t>
      </w:r>
    </w:p>
    <w:p w:rsidR="0077362C" w:rsidRPr="00E82E7A" w:rsidRDefault="0077362C" w:rsidP="00286C91">
      <w:pPr>
        <w:spacing w:after="0" w:line="240" w:lineRule="auto"/>
        <w:ind w:firstLine="720"/>
        <w:rPr>
          <w:sz w:val="24"/>
          <w:szCs w:val="24"/>
        </w:rPr>
      </w:pPr>
      <w:r w:rsidRPr="00E82E7A">
        <w:rPr>
          <w:sz w:val="24"/>
          <w:szCs w:val="24"/>
        </w:rPr>
        <w:t>Computer Graphic Applications</w:t>
      </w:r>
      <w:r w:rsidR="00FB0FA6">
        <w:rPr>
          <w:sz w:val="24"/>
          <w:szCs w:val="24"/>
        </w:rPr>
        <w:t xml:space="preserve"> 10202</w:t>
      </w:r>
    </w:p>
    <w:p w:rsidR="003322C5" w:rsidRPr="00E82E7A" w:rsidRDefault="003322C5" w:rsidP="00286C91">
      <w:pPr>
        <w:spacing w:after="0" w:line="240" w:lineRule="auto"/>
        <w:ind w:firstLine="720"/>
        <w:rPr>
          <w:sz w:val="24"/>
          <w:szCs w:val="24"/>
        </w:rPr>
      </w:pPr>
      <w:r w:rsidRPr="00E82E7A">
        <w:rPr>
          <w:sz w:val="24"/>
          <w:szCs w:val="24"/>
        </w:rPr>
        <w:t>HS Website*</w:t>
      </w:r>
      <w:r w:rsidR="00FB0FA6">
        <w:rPr>
          <w:sz w:val="24"/>
          <w:szCs w:val="24"/>
        </w:rPr>
        <w:t xml:space="preserve"> 10201</w:t>
      </w:r>
    </w:p>
    <w:p w:rsidR="008B02A4" w:rsidRPr="00E82E7A" w:rsidRDefault="008B02A4" w:rsidP="00286C91">
      <w:pPr>
        <w:spacing w:after="0" w:line="240" w:lineRule="auto"/>
        <w:ind w:firstLine="720"/>
        <w:rPr>
          <w:sz w:val="24"/>
          <w:szCs w:val="24"/>
        </w:rPr>
      </w:pPr>
      <w:r w:rsidRPr="00074E50">
        <w:rPr>
          <w:sz w:val="24"/>
          <w:szCs w:val="24"/>
        </w:rPr>
        <w:t>Other courses</w:t>
      </w:r>
      <w:r w:rsidR="00F33144">
        <w:rPr>
          <w:sz w:val="24"/>
          <w:szCs w:val="24"/>
        </w:rPr>
        <w:t xml:space="preserve"> as available</w:t>
      </w:r>
    </w:p>
    <w:p w:rsidR="00286C91" w:rsidRPr="00E82E7A" w:rsidRDefault="00286C91" w:rsidP="00286C91">
      <w:pPr>
        <w:spacing w:after="0" w:line="240" w:lineRule="auto"/>
        <w:rPr>
          <w:rFonts w:eastAsia="Times New Roman" w:cs="Times New Roman"/>
          <w:sz w:val="24"/>
          <w:szCs w:val="24"/>
        </w:rPr>
      </w:pPr>
    </w:p>
    <w:p w:rsidR="00286C91" w:rsidRPr="00E82E7A" w:rsidRDefault="00286C91" w:rsidP="00FE67E3">
      <w:pPr>
        <w:spacing w:after="0" w:line="240" w:lineRule="auto"/>
        <w:rPr>
          <w:rFonts w:eastAsia="Times New Roman" w:cs="Times New Roman"/>
          <w:sz w:val="24"/>
          <w:szCs w:val="24"/>
        </w:rPr>
      </w:pPr>
      <w:r w:rsidRPr="00E82E7A">
        <w:rPr>
          <w:rFonts w:eastAsia="Times New Roman" w:cs="Times New Roman"/>
          <w:sz w:val="24"/>
          <w:szCs w:val="24"/>
        </w:rPr>
        <w:t xml:space="preserve">***************************************************************************** </w:t>
      </w:r>
    </w:p>
    <w:p w:rsidR="00286C91" w:rsidRPr="00E82E7A" w:rsidRDefault="00286C91" w:rsidP="00286C91">
      <w:pPr>
        <w:spacing w:after="0" w:line="240" w:lineRule="auto"/>
        <w:rPr>
          <w:rFonts w:eastAsia="Times New Roman" w:cs="Times New Roman"/>
          <w:sz w:val="24"/>
          <w:szCs w:val="24"/>
        </w:rPr>
      </w:pPr>
      <w:r w:rsidRPr="00E82E7A">
        <w:rPr>
          <w:rFonts w:eastAsia="Times New Roman" w:cs="Times New Roman"/>
          <w:b/>
          <w:sz w:val="24"/>
          <w:szCs w:val="24"/>
        </w:rPr>
        <w:t>KEYBOARDING*</w:t>
      </w:r>
      <w:r w:rsidRPr="00E82E7A">
        <w:rPr>
          <w:rFonts w:eastAsia="Times New Roman" w:cs="Times New Roman"/>
          <w:sz w:val="24"/>
          <w:szCs w:val="24"/>
        </w:rPr>
        <w:t xml:space="preserve"> </w:t>
      </w:r>
      <w:r w:rsidR="00FB0FA6">
        <w:rPr>
          <w:rFonts w:eastAsia="Times New Roman" w:cs="Times New Roman"/>
          <w:sz w:val="24"/>
          <w:szCs w:val="24"/>
        </w:rPr>
        <w:t>12005</w:t>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t xml:space="preserve">PREREQUISITE: NONE </w:t>
      </w:r>
    </w:p>
    <w:p w:rsidR="00286C91" w:rsidRPr="00E82E7A" w:rsidRDefault="00286C91" w:rsidP="00286C91">
      <w:pPr>
        <w:spacing w:after="0" w:line="240" w:lineRule="auto"/>
        <w:ind w:left="5760" w:firstLine="720"/>
        <w:rPr>
          <w:rFonts w:eastAsia="Times New Roman" w:cs="Times New Roman"/>
          <w:sz w:val="24"/>
          <w:szCs w:val="24"/>
        </w:rPr>
      </w:pPr>
      <w:r w:rsidRPr="00E82E7A">
        <w:rPr>
          <w:rFonts w:eastAsia="Times New Roman" w:cs="Times New Roman"/>
          <w:sz w:val="24"/>
          <w:szCs w:val="24"/>
        </w:rPr>
        <w:t xml:space="preserve">CREDIT: .5 </w:t>
      </w:r>
    </w:p>
    <w:p w:rsidR="00286C91" w:rsidRPr="00E82E7A" w:rsidRDefault="00286C91" w:rsidP="00286C91">
      <w:pPr>
        <w:spacing w:after="0" w:line="240" w:lineRule="auto"/>
        <w:rPr>
          <w:rFonts w:eastAsia="Times New Roman" w:cs="Times New Roman"/>
          <w:sz w:val="24"/>
          <w:szCs w:val="24"/>
        </w:rPr>
      </w:pPr>
      <w:r w:rsidRPr="00E82E7A">
        <w:rPr>
          <w:rFonts w:eastAsia="Times New Roman" w:cs="Times New Roman"/>
          <w:sz w:val="24"/>
          <w:szCs w:val="24"/>
        </w:rPr>
        <w:t xml:space="preserve">ELECTIVE </w:t>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t xml:space="preserve">GRADE: 9, 10, 11, 12 </w:t>
      </w:r>
    </w:p>
    <w:p w:rsidR="00286C91" w:rsidRPr="00E82E7A" w:rsidRDefault="00286C91" w:rsidP="00286C91">
      <w:pPr>
        <w:spacing w:after="0" w:line="240" w:lineRule="auto"/>
        <w:rPr>
          <w:rFonts w:eastAsia="Times New Roman" w:cs="Times New Roman"/>
          <w:sz w:val="24"/>
          <w:szCs w:val="24"/>
        </w:rPr>
      </w:pPr>
    </w:p>
    <w:p w:rsidR="00286C91" w:rsidRPr="00E82E7A" w:rsidRDefault="00286C91" w:rsidP="00286C91">
      <w:pPr>
        <w:spacing w:after="0" w:line="240" w:lineRule="auto"/>
        <w:rPr>
          <w:rFonts w:eastAsia="Times New Roman" w:cs="Times New Roman"/>
          <w:sz w:val="24"/>
          <w:szCs w:val="24"/>
        </w:rPr>
      </w:pPr>
      <w:r w:rsidRPr="00E82E7A">
        <w:rPr>
          <w:rFonts w:eastAsia="Times New Roman" w:cs="Times New Roman"/>
          <w:sz w:val="24"/>
          <w:szCs w:val="24"/>
        </w:rPr>
        <w:t xml:space="preserve">If you are planning on using a computer, are on your way to college or preparing for a career, you should take this class and learn to type efficiently. The objective of the class is to learn to type at least 35 or more words per minute. You will learn the proper way to set up personal and business letters, tables, and reports. Term paper organization, cover pages, footnotes, and bibliographies will be covered. If you are seeking a good career skill or planning on a business career choice, plan to take Keyboarding and other business classes in high school. </w:t>
      </w:r>
    </w:p>
    <w:p w:rsidR="00286C91" w:rsidRPr="00E82E7A" w:rsidRDefault="00286C91" w:rsidP="00286C91">
      <w:pPr>
        <w:spacing w:after="0" w:line="240" w:lineRule="auto"/>
        <w:rPr>
          <w:rFonts w:eastAsia="Times New Roman" w:cs="Times New Roman"/>
          <w:sz w:val="24"/>
          <w:szCs w:val="24"/>
        </w:rPr>
      </w:pPr>
      <w:r w:rsidRPr="00E82E7A">
        <w:rPr>
          <w:rFonts w:eastAsia="Times New Roman" w:cs="Times New Roman"/>
          <w:sz w:val="24"/>
          <w:szCs w:val="24"/>
        </w:rPr>
        <w:t>* One semester course</w:t>
      </w:r>
    </w:p>
    <w:p w:rsidR="00286C91" w:rsidRPr="00E82E7A" w:rsidRDefault="00286C91" w:rsidP="00286C91">
      <w:pPr>
        <w:spacing w:after="0" w:line="240" w:lineRule="auto"/>
        <w:rPr>
          <w:rFonts w:eastAsia="Times New Roman" w:cs="Times New Roman"/>
          <w:sz w:val="24"/>
          <w:szCs w:val="24"/>
        </w:rPr>
      </w:pPr>
    </w:p>
    <w:p w:rsidR="00286C91" w:rsidRPr="00E82E7A" w:rsidRDefault="00286C91" w:rsidP="00286C91">
      <w:pPr>
        <w:spacing w:after="0" w:line="240" w:lineRule="auto"/>
        <w:rPr>
          <w:rFonts w:eastAsia="Times New Roman" w:cs="Times New Roman"/>
          <w:sz w:val="24"/>
          <w:szCs w:val="24"/>
        </w:rPr>
      </w:pPr>
      <w:r w:rsidRPr="00E82E7A">
        <w:rPr>
          <w:rFonts w:eastAsia="Times New Roman" w:cs="Times New Roman"/>
          <w:sz w:val="24"/>
          <w:szCs w:val="24"/>
        </w:rPr>
        <w:t>***********************************************</w:t>
      </w:r>
      <w:r w:rsidR="0077362C" w:rsidRPr="00E82E7A">
        <w:rPr>
          <w:rFonts w:eastAsia="Times New Roman" w:cs="Times New Roman"/>
          <w:sz w:val="24"/>
          <w:szCs w:val="24"/>
        </w:rPr>
        <w:t xml:space="preserve">****************************** </w:t>
      </w:r>
    </w:p>
    <w:p w:rsidR="00BA1CAF" w:rsidRPr="00E82E7A" w:rsidRDefault="00BA1CAF" w:rsidP="00BA1CAF">
      <w:pPr>
        <w:spacing w:after="0" w:line="240" w:lineRule="auto"/>
        <w:rPr>
          <w:rFonts w:eastAsia="Times New Roman" w:cs="Times New Roman"/>
          <w:sz w:val="24"/>
          <w:szCs w:val="24"/>
        </w:rPr>
      </w:pPr>
      <w:r w:rsidRPr="00E82E7A">
        <w:rPr>
          <w:rFonts w:eastAsia="Times New Roman" w:cs="Times New Roman"/>
          <w:b/>
          <w:sz w:val="24"/>
          <w:szCs w:val="24"/>
        </w:rPr>
        <w:t xml:space="preserve">PRACTICAL </w:t>
      </w:r>
      <w:r w:rsidR="00286C91" w:rsidRPr="00E82E7A">
        <w:rPr>
          <w:rFonts w:eastAsia="Times New Roman" w:cs="Times New Roman"/>
          <w:b/>
          <w:sz w:val="24"/>
          <w:szCs w:val="24"/>
        </w:rPr>
        <w:t>ACCOUNTING</w:t>
      </w:r>
      <w:r w:rsidRPr="00E82E7A">
        <w:rPr>
          <w:rFonts w:eastAsia="Times New Roman" w:cs="Times New Roman"/>
          <w:sz w:val="24"/>
          <w:szCs w:val="24"/>
        </w:rPr>
        <w:t>*</w:t>
      </w:r>
      <w:r w:rsidR="00286C91" w:rsidRPr="00E82E7A">
        <w:rPr>
          <w:rFonts w:eastAsia="Times New Roman" w:cs="Times New Roman"/>
          <w:sz w:val="24"/>
          <w:szCs w:val="24"/>
        </w:rPr>
        <w:t xml:space="preserve"> </w:t>
      </w:r>
      <w:r w:rsidR="00FB0FA6">
        <w:rPr>
          <w:rFonts w:eastAsia="Times New Roman" w:cs="Times New Roman"/>
          <w:sz w:val="24"/>
          <w:szCs w:val="24"/>
        </w:rPr>
        <w:t>12104</w:t>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t xml:space="preserve">PREREQUISITE: NONE </w:t>
      </w:r>
    </w:p>
    <w:p w:rsidR="00BA1CAF" w:rsidRPr="00E82E7A" w:rsidRDefault="00BA1CAF" w:rsidP="00BA1CAF">
      <w:pPr>
        <w:spacing w:after="0" w:line="240" w:lineRule="auto"/>
        <w:ind w:left="5760" w:firstLine="720"/>
        <w:rPr>
          <w:rFonts w:eastAsia="Times New Roman" w:cs="Times New Roman"/>
          <w:sz w:val="24"/>
          <w:szCs w:val="24"/>
        </w:rPr>
      </w:pPr>
      <w:r w:rsidRPr="00E82E7A">
        <w:rPr>
          <w:rFonts w:eastAsia="Times New Roman" w:cs="Times New Roman"/>
          <w:sz w:val="24"/>
          <w:szCs w:val="24"/>
        </w:rPr>
        <w:t xml:space="preserve">CREDIT: .5 </w:t>
      </w:r>
    </w:p>
    <w:p w:rsidR="00BA1CAF" w:rsidRPr="00E82E7A" w:rsidRDefault="00BA1CAF" w:rsidP="00BA1CAF">
      <w:pPr>
        <w:spacing w:after="0" w:line="240" w:lineRule="auto"/>
        <w:rPr>
          <w:rFonts w:eastAsia="Times New Roman" w:cs="Times New Roman"/>
          <w:sz w:val="24"/>
          <w:szCs w:val="24"/>
        </w:rPr>
      </w:pPr>
      <w:r w:rsidRPr="00E82E7A">
        <w:rPr>
          <w:rFonts w:eastAsia="Times New Roman" w:cs="Times New Roman"/>
          <w:sz w:val="24"/>
          <w:szCs w:val="24"/>
        </w:rPr>
        <w:t xml:space="preserve">ELECTIVE </w:t>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00CE0C54" w:rsidRPr="00E82E7A">
        <w:rPr>
          <w:rFonts w:eastAsia="Times New Roman" w:cs="Times New Roman"/>
          <w:sz w:val="24"/>
          <w:szCs w:val="24"/>
        </w:rPr>
        <w:t xml:space="preserve">GRADE: </w:t>
      </w:r>
      <w:r w:rsidRPr="00E82E7A">
        <w:rPr>
          <w:rFonts w:eastAsia="Times New Roman" w:cs="Times New Roman"/>
          <w:sz w:val="24"/>
          <w:szCs w:val="24"/>
        </w:rPr>
        <w:t xml:space="preserve">10, 11, 12 </w:t>
      </w:r>
    </w:p>
    <w:p w:rsidR="00BA1CAF" w:rsidRPr="00E82E7A" w:rsidRDefault="00BA1CAF" w:rsidP="00BA1CAF">
      <w:pPr>
        <w:spacing w:after="0" w:line="240" w:lineRule="auto"/>
        <w:rPr>
          <w:rFonts w:eastAsia="Times New Roman" w:cs="Times New Roman"/>
          <w:sz w:val="24"/>
          <w:szCs w:val="24"/>
        </w:rPr>
      </w:pPr>
    </w:p>
    <w:p w:rsidR="00BA1CAF" w:rsidRPr="00E82E7A" w:rsidRDefault="00BA1CAF" w:rsidP="00BA1CAF">
      <w:pPr>
        <w:spacing w:after="0" w:line="240" w:lineRule="auto"/>
        <w:rPr>
          <w:rFonts w:eastAsia="Times New Roman" w:cs="Times New Roman"/>
          <w:sz w:val="24"/>
          <w:szCs w:val="24"/>
        </w:rPr>
      </w:pPr>
      <w:r w:rsidRPr="00E82E7A">
        <w:rPr>
          <w:rFonts w:eastAsia="Times New Roman" w:cs="Times New Roman"/>
          <w:sz w:val="24"/>
          <w:szCs w:val="24"/>
        </w:rPr>
        <w:lastRenderedPageBreak/>
        <w:t xml:space="preserve">Accounting is a very important class in which to learn business terminology and practices. This course covers the basics of the double-entry method of business bookkeeping. The class also introduces fundamental analysis of financial statements and will demonstrate the basic workings of a business. After learning the fundamental concepts, we will utilize the computer in an accounting simulation. </w:t>
      </w:r>
    </w:p>
    <w:p w:rsidR="00BA1CAF" w:rsidRPr="00E82E7A" w:rsidRDefault="00BA1CAF" w:rsidP="00BA1CAF">
      <w:pPr>
        <w:spacing w:after="0" w:line="240" w:lineRule="auto"/>
        <w:rPr>
          <w:rFonts w:eastAsia="Times New Roman" w:cs="Times New Roman"/>
          <w:sz w:val="24"/>
          <w:szCs w:val="24"/>
        </w:rPr>
      </w:pPr>
      <w:r w:rsidRPr="00E82E7A">
        <w:rPr>
          <w:rFonts w:eastAsia="Times New Roman" w:cs="Times New Roman"/>
          <w:sz w:val="24"/>
          <w:szCs w:val="24"/>
        </w:rPr>
        <w:t>* One semester course</w:t>
      </w:r>
      <w:r w:rsidRPr="00E82E7A">
        <w:rPr>
          <w:rFonts w:eastAsia="Times New Roman" w:cs="Times New Roman"/>
          <w:sz w:val="24"/>
          <w:szCs w:val="24"/>
        </w:rPr>
        <w:tab/>
      </w:r>
      <w:r w:rsidRPr="00E82E7A">
        <w:rPr>
          <w:rFonts w:eastAsia="Times New Roman" w:cs="Times New Roman"/>
          <w:sz w:val="24"/>
          <w:szCs w:val="24"/>
        </w:rPr>
        <w:tab/>
        <w:t xml:space="preserve">CRLE Opportunity: Computerized Accounting Simulation </w:t>
      </w:r>
    </w:p>
    <w:p w:rsidR="00286C91" w:rsidRPr="00E82E7A" w:rsidRDefault="00286C91" w:rsidP="00286C91">
      <w:pPr>
        <w:spacing w:after="0" w:line="240" w:lineRule="auto"/>
        <w:rPr>
          <w:rFonts w:eastAsia="Times New Roman" w:cs="Times New Roman"/>
          <w:sz w:val="24"/>
          <w:szCs w:val="24"/>
        </w:rPr>
      </w:pPr>
    </w:p>
    <w:p w:rsidR="005F6D9A" w:rsidRPr="00E82E7A" w:rsidRDefault="00BA1CAF" w:rsidP="00FE67E3">
      <w:pPr>
        <w:spacing w:after="0" w:line="240" w:lineRule="auto"/>
        <w:rPr>
          <w:rFonts w:eastAsia="Times New Roman" w:cs="Times New Roman"/>
          <w:sz w:val="24"/>
          <w:szCs w:val="24"/>
        </w:rPr>
      </w:pPr>
      <w:r w:rsidRPr="00E82E7A">
        <w:rPr>
          <w:rFonts w:eastAsia="Times New Roman" w:cs="Times New Roman"/>
          <w:sz w:val="24"/>
          <w:szCs w:val="24"/>
        </w:rPr>
        <w:t>***********************************************</w:t>
      </w:r>
      <w:r w:rsidR="0077362C" w:rsidRPr="00E82E7A">
        <w:rPr>
          <w:rFonts w:eastAsia="Times New Roman" w:cs="Times New Roman"/>
          <w:sz w:val="24"/>
          <w:szCs w:val="24"/>
        </w:rPr>
        <w:t xml:space="preserve">****************************** </w:t>
      </w:r>
    </w:p>
    <w:p w:rsidR="00877E4D" w:rsidRPr="00E82E7A" w:rsidRDefault="00877E4D" w:rsidP="00877E4D">
      <w:pPr>
        <w:spacing w:after="0" w:line="240" w:lineRule="auto"/>
        <w:rPr>
          <w:rFonts w:eastAsia="Times New Roman" w:cs="Times New Roman"/>
          <w:sz w:val="24"/>
          <w:szCs w:val="24"/>
        </w:rPr>
      </w:pPr>
      <w:r w:rsidRPr="00E82E7A">
        <w:rPr>
          <w:b/>
          <w:sz w:val="24"/>
          <w:szCs w:val="24"/>
        </w:rPr>
        <w:t>PERSONAL FINANCE*</w:t>
      </w:r>
      <w:r w:rsidRPr="00E82E7A">
        <w:rPr>
          <w:rFonts w:eastAsia="Times New Roman" w:cs="Times New Roman"/>
          <w:sz w:val="24"/>
          <w:szCs w:val="24"/>
        </w:rPr>
        <w:tab/>
      </w:r>
      <w:r w:rsidR="00FB0FA6">
        <w:rPr>
          <w:rFonts w:eastAsia="Times New Roman" w:cs="Times New Roman"/>
          <w:sz w:val="24"/>
          <w:szCs w:val="24"/>
        </w:rPr>
        <w:t>12013</w:t>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t xml:space="preserve">PREREQUISITE: NONE </w:t>
      </w:r>
    </w:p>
    <w:p w:rsidR="00877E4D" w:rsidRPr="00E82E7A" w:rsidRDefault="00877E4D" w:rsidP="00877E4D">
      <w:pPr>
        <w:spacing w:after="0" w:line="240" w:lineRule="auto"/>
        <w:ind w:left="5760" w:firstLine="720"/>
        <w:rPr>
          <w:rFonts w:eastAsia="Times New Roman" w:cs="Times New Roman"/>
          <w:sz w:val="24"/>
          <w:szCs w:val="24"/>
        </w:rPr>
      </w:pPr>
      <w:r w:rsidRPr="00E82E7A">
        <w:rPr>
          <w:rFonts w:eastAsia="Times New Roman" w:cs="Times New Roman"/>
          <w:sz w:val="24"/>
          <w:szCs w:val="24"/>
        </w:rPr>
        <w:t xml:space="preserve">CREDIT: .5 </w:t>
      </w:r>
    </w:p>
    <w:p w:rsidR="00877E4D" w:rsidRPr="00E82E7A" w:rsidRDefault="00877E4D" w:rsidP="00877E4D">
      <w:pPr>
        <w:spacing w:after="0" w:line="240" w:lineRule="auto"/>
        <w:rPr>
          <w:rFonts w:eastAsia="Times New Roman" w:cs="Times New Roman"/>
          <w:sz w:val="24"/>
          <w:szCs w:val="24"/>
        </w:rPr>
      </w:pPr>
      <w:r w:rsidRPr="00E82E7A">
        <w:rPr>
          <w:rFonts w:eastAsia="Times New Roman" w:cs="Times New Roman"/>
          <w:sz w:val="24"/>
          <w:szCs w:val="24"/>
        </w:rPr>
        <w:t xml:space="preserve">ELECTIVE </w:t>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t xml:space="preserve">GRADE: 10, 11, 12 </w:t>
      </w:r>
    </w:p>
    <w:p w:rsidR="00BA1CAF" w:rsidRPr="00E82E7A" w:rsidRDefault="00BA1CAF" w:rsidP="00FE67E3">
      <w:pPr>
        <w:spacing w:after="0" w:line="240" w:lineRule="auto"/>
        <w:rPr>
          <w:sz w:val="24"/>
          <w:szCs w:val="24"/>
        </w:rPr>
      </w:pPr>
    </w:p>
    <w:p w:rsidR="00877E4D" w:rsidRPr="00E82E7A" w:rsidRDefault="00877E4D" w:rsidP="00877E4D">
      <w:pPr>
        <w:spacing w:after="0" w:line="240" w:lineRule="auto"/>
        <w:rPr>
          <w:rFonts w:eastAsia="Times New Roman" w:cs="Times New Roman"/>
          <w:sz w:val="24"/>
          <w:szCs w:val="24"/>
        </w:rPr>
      </w:pPr>
      <w:r w:rsidRPr="00E82E7A">
        <w:rPr>
          <w:rFonts w:eastAsia="Times New Roman" w:cs="Times New Roman"/>
          <w:sz w:val="24"/>
          <w:szCs w:val="24"/>
        </w:rPr>
        <w:t xml:space="preserve">This class is dedicated to making students more effective money managers. They will identify important personal values and expectations that they have for their future. They will look at the costs associated with lifestyle choices. The course will cover the principles of accumulation, investment, financial terminology, securities and market risks. The course covers use of credit, insurance, renting and budgeting. Important information for Seniors and Juniors relating to FAFSA, scholarships, deadlines, documents, requirements and recommendations for continuing education opportunities (college, community college, tech school, etc.) will also be included. </w:t>
      </w:r>
    </w:p>
    <w:p w:rsidR="00877E4D" w:rsidRPr="00E82E7A" w:rsidRDefault="00877E4D" w:rsidP="00877E4D">
      <w:pPr>
        <w:spacing w:after="0" w:line="240" w:lineRule="auto"/>
        <w:rPr>
          <w:rFonts w:eastAsia="Times New Roman" w:cs="Times New Roman"/>
          <w:sz w:val="24"/>
          <w:szCs w:val="24"/>
        </w:rPr>
      </w:pPr>
      <w:r w:rsidRPr="00E82E7A">
        <w:rPr>
          <w:rFonts w:eastAsia="Times New Roman" w:cs="Times New Roman"/>
          <w:sz w:val="24"/>
          <w:szCs w:val="24"/>
        </w:rPr>
        <w:t xml:space="preserve">* One semester course </w:t>
      </w:r>
      <w:r w:rsidRPr="00E82E7A">
        <w:rPr>
          <w:rFonts w:eastAsia="Times New Roman" w:cs="Times New Roman"/>
          <w:sz w:val="24"/>
          <w:szCs w:val="24"/>
        </w:rPr>
        <w:tab/>
      </w:r>
      <w:r w:rsidRPr="00E82E7A">
        <w:rPr>
          <w:rFonts w:eastAsia="Times New Roman" w:cs="Times New Roman"/>
          <w:sz w:val="24"/>
          <w:szCs w:val="24"/>
        </w:rPr>
        <w:tab/>
      </w:r>
      <w:r w:rsidR="001773CE" w:rsidRPr="00E82E7A">
        <w:rPr>
          <w:rFonts w:eastAsia="Times New Roman" w:cs="Times New Roman"/>
          <w:sz w:val="24"/>
          <w:szCs w:val="24"/>
        </w:rPr>
        <w:tab/>
      </w:r>
      <w:r w:rsidR="001773CE" w:rsidRPr="00E82E7A">
        <w:rPr>
          <w:rFonts w:eastAsia="Times New Roman" w:cs="Times New Roman"/>
          <w:sz w:val="24"/>
          <w:szCs w:val="24"/>
        </w:rPr>
        <w:tab/>
      </w:r>
      <w:r w:rsidRPr="00E82E7A">
        <w:rPr>
          <w:rFonts w:eastAsia="Times New Roman" w:cs="Times New Roman"/>
          <w:sz w:val="24"/>
          <w:szCs w:val="24"/>
        </w:rPr>
        <w:t xml:space="preserve">CRLE Opportunity: College &amp; Career Plan </w:t>
      </w:r>
    </w:p>
    <w:p w:rsidR="00877E4D" w:rsidRPr="00E82E7A" w:rsidRDefault="00877E4D" w:rsidP="00877E4D">
      <w:pPr>
        <w:spacing w:after="0" w:line="240" w:lineRule="auto"/>
        <w:rPr>
          <w:rFonts w:eastAsia="Times New Roman" w:cs="Times New Roman"/>
          <w:sz w:val="24"/>
          <w:szCs w:val="24"/>
        </w:rPr>
      </w:pPr>
    </w:p>
    <w:p w:rsidR="00877E4D" w:rsidRPr="00E82E7A" w:rsidRDefault="00877E4D" w:rsidP="00877E4D">
      <w:pPr>
        <w:spacing w:after="0" w:line="240" w:lineRule="auto"/>
        <w:rPr>
          <w:rFonts w:eastAsia="Times New Roman" w:cs="Times New Roman"/>
          <w:sz w:val="24"/>
          <w:szCs w:val="24"/>
        </w:rPr>
      </w:pPr>
      <w:r w:rsidRPr="00E82E7A">
        <w:rPr>
          <w:rFonts w:eastAsia="Times New Roman" w:cs="Times New Roman"/>
          <w:sz w:val="24"/>
          <w:szCs w:val="24"/>
        </w:rPr>
        <w:t>***********************************************</w:t>
      </w:r>
      <w:r w:rsidR="0077362C" w:rsidRPr="00E82E7A">
        <w:rPr>
          <w:rFonts w:eastAsia="Times New Roman" w:cs="Times New Roman"/>
          <w:sz w:val="24"/>
          <w:szCs w:val="24"/>
        </w:rPr>
        <w:t xml:space="preserve">****************************** </w:t>
      </w:r>
    </w:p>
    <w:p w:rsidR="00877E4D" w:rsidRPr="00E82E7A" w:rsidRDefault="00CE0C54" w:rsidP="00877E4D">
      <w:pPr>
        <w:spacing w:after="0" w:line="240" w:lineRule="auto"/>
        <w:rPr>
          <w:rFonts w:eastAsia="Times New Roman" w:cs="Times New Roman"/>
          <w:sz w:val="24"/>
          <w:szCs w:val="24"/>
        </w:rPr>
      </w:pPr>
      <w:r w:rsidRPr="00E82E7A">
        <w:rPr>
          <w:b/>
          <w:sz w:val="24"/>
          <w:szCs w:val="24"/>
        </w:rPr>
        <w:t>INTRODUCTION TO COMPUTER APPLICATIONS</w:t>
      </w:r>
      <w:r w:rsidR="00877E4D" w:rsidRPr="00E82E7A">
        <w:rPr>
          <w:b/>
          <w:sz w:val="24"/>
          <w:szCs w:val="24"/>
        </w:rPr>
        <w:t>*</w:t>
      </w:r>
      <w:r w:rsidR="00FB0FA6">
        <w:rPr>
          <w:b/>
          <w:sz w:val="24"/>
          <w:szCs w:val="24"/>
        </w:rPr>
        <w:t xml:space="preserve"> </w:t>
      </w:r>
      <w:r w:rsidR="00FB0FA6" w:rsidRPr="00FB0FA6">
        <w:rPr>
          <w:sz w:val="24"/>
          <w:szCs w:val="24"/>
        </w:rPr>
        <w:t>10004</w:t>
      </w:r>
      <w:r w:rsidR="00877E4D" w:rsidRPr="00E82E7A">
        <w:rPr>
          <w:sz w:val="24"/>
          <w:szCs w:val="24"/>
        </w:rPr>
        <w:tab/>
      </w:r>
      <w:r w:rsidR="00877E4D" w:rsidRPr="00E82E7A">
        <w:rPr>
          <w:sz w:val="24"/>
          <w:szCs w:val="24"/>
        </w:rPr>
        <w:tab/>
      </w:r>
      <w:r w:rsidR="00877E4D" w:rsidRPr="00E82E7A">
        <w:rPr>
          <w:rFonts w:eastAsia="Times New Roman" w:cs="Times New Roman"/>
          <w:sz w:val="24"/>
          <w:szCs w:val="24"/>
        </w:rPr>
        <w:t xml:space="preserve">PREREQUISITE: NONE </w:t>
      </w:r>
    </w:p>
    <w:p w:rsidR="00877E4D" w:rsidRPr="00E82E7A" w:rsidRDefault="00877E4D" w:rsidP="00877E4D">
      <w:pPr>
        <w:spacing w:after="0" w:line="240" w:lineRule="auto"/>
        <w:ind w:left="5760" w:firstLine="720"/>
        <w:rPr>
          <w:rFonts w:eastAsia="Times New Roman" w:cs="Times New Roman"/>
          <w:sz w:val="24"/>
          <w:szCs w:val="24"/>
        </w:rPr>
      </w:pPr>
      <w:r w:rsidRPr="00E82E7A">
        <w:rPr>
          <w:rFonts w:eastAsia="Times New Roman" w:cs="Times New Roman"/>
          <w:sz w:val="24"/>
          <w:szCs w:val="24"/>
        </w:rPr>
        <w:t xml:space="preserve">CREDIT: .5 </w:t>
      </w:r>
    </w:p>
    <w:p w:rsidR="00877E4D" w:rsidRPr="00E82E7A" w:rsidRDefault="00877E4D" w:rsidP="00877E4D">
      <w:pPr>
        <w:spacing w:after="0" w:line="240" w:lineRule="auto"/>
        <w:rPr>
          <w:rFonts w:eastAsia="Times New Roman" w:cs="Times New Roman"/>
          <w:sz w:val="24"/>
          <w:szCs w:val="24"/>
        </w:rPr>
      </w:pPr>
      <w:r w:rsidRPr="00E82E7A">
        <w:rPr>
          <w:rFonts w:eastAsia="Times New Roman" w:cs="Times New Roman"/>
          <w:sz w:val="24"/>
          <w:szCs w:val="24"/>
        </w:rPr>
        <w:t xml:space="preserve">ELECTIVE </w:t>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t xml:space="preserve">GRADE: 10, 11, 12 </w:t>
      </w:r>
    </w:p>
    <w:p w:rsidR="00877E4D" w:rsidRPr="00E82E7A" w:rsidRDefault="00877E4D" w:rsidP="00877E4D">
      <w:pPr>
        <w:spacing w:after="0" w:line="240" w:lineRule="auto"/>
        <w:rPr>
          <w:sz w:val="24"/>
          <w:szCs w:val="24"/>
        </w:rPr>
      </w:pPr>
    </w:p>
    <w:p w:rsidR="00877E4D" w:rsidRPr="00E82E7A" w:rsidRDefault="00877E4D" w:rsidP="00877E4D">
      <w:pPr>
        <w:spacing w:after="0" w:line="240" w:lineRule="auto"/>
        <w:rPr>
          <w:rFonts w:eastAsia="Times New Roman" w:cs="Times New Roman"/>
          <w:sz w:val="24"/>
          <w:szCs w:val="24"/>
        </w:rPr>
      </w:pPr>
      <w:r w:rsidRPr="00E82E7A">
        <w:rPr>
          <w:rFonts w:eastAsia="Times New Roman" w:cs="Times New Roman"/>
          <w:sz w:val="24"/>
          <w:szCs w:val="24"/>
        </w:rPr>
        <w:t xml:space="preserve">Students will become proficient in Microsoft Word and Excel spreadsheet, the most commonly used software programs in the job market. This course gives students a well-rounded computer background for entry-level business or clerical position as well as an introduction to electronics. Students will also have the opportunity to learn how to create dynamic presentations with Power Point, and create eye-catching publications with Microsoft Publisher. In addition, students will learn how to assemble and maintain computers, build simple circuits, and become skilled at soldering components. This class is project-based and hands on. </w:t>
      </w:r>
    </w:p>
    <w:p w:rsidR="00BA1CAF" w:rsidRPr="00E82E7A" w:rsidRDefault="00877E4D" w:rsidP="00877E4D">
      <w:pPr>
        <w:spacing w:after="0" w:line="240" w:lineRule="auto"/>
        <w:rPr>
          <w:rFonts w:eastAsia="Times New Roman" w:cs="Times New Roman"/>
          <w:sz w:val="24"/>
          <w:szCs w:val="24"/>
        </w:rPr>
      </w:pPr>
      <w:r w:rsidRPr="00E82E7A">
        <w:rPr>
          <w:rFonts w:eastAsia="Times New Roman" w:cs="Times New Roman"/>
          <w:sz w:val="24"/>
          <w:szCs w:val="24"/>
        </w:rPr>
        <w:t>* One semester course</w:t>
      </w:r>
      <w:r w:rsidRPr="00E82E7A">
        <w:rPr>
          <w:sz w:val="24"/>
          <w:szCs w:val="24"/>
        </w:rPr>
        <w:t xml:space="preserve"> </w:t>
      </w:r>
      <w:r w:rsidRPr="00E82E7A">
        <w:rPr>
          <w:sz w:val="24"/>
          <w:szCs w:val="24"/>
        </w:rPr>
        <w:tab/>
      </w:r>
      <w:r w:rsidRPr="00E82E7A">
        <w:rPr>
          <w:sz w:val="24"/>
          <w:szCs w:val="24"/>
        </w:rPr>
        <w:tab/>
      </w:r>
      <w:r w:rsidR="001773CE" w:rsidRPr="00E82E7A">
        <w:rPr>
          <w:sz w:val="24"/>
          <w:szCs w:val="24"/>
        </w:rPr>
        <w:tab/>
      </w:r>
      <w:r w:rsidR="001773CE" w:rsidRPr="00E82E7A">
        <w:rPr>
          <w:sz w:val="24"/>
          <w:szCs w:val="24"/>
        </w:rPr>
        <w:tab/>
      </w:r>
      <w:r w:rsidRPr="00E82E7A">
        <w:rPr>
          <w:sz w:val="24"/>
          <w:szCs w:val="24"/>
        </w:rPr>
        <w:t>CRLE Opportunity: Digital Communication</w:t>
      </w:r>
    </w:p>
    <w:p w:rsidR="00877E4D" w:rsidRPr="00E82E7A" w:rsidRDefault="00877E4D" w:rsidP="00FE67E3">
      <w:pPr>
        <w:spacing w:after="0" w:line="240" w:lineRule="auto"/>
        <w:rPr>
          <w:sz w:val="24"/>
          <w:szCs w:val="24"/>
        </w:rPr>
      </w:pPr>
    </w:p>
    <w:p w:rsidR="00877E4D" w:rsidRPr="00E82E7A" w:rsidRDefault="00877E4D" w:rsidP="00877E4D">
      <w:pPr>
        <w:spacing w:after="0" w:line="240" w:lineRule="auto"/>
        <w:rPr>
          <w:rFonts w:eastAsia="Times New Roman" w:cs="Times New Roman"/>
          <w:sz w:val="24"/>
          <w:szCs w:val="24"/>
        </w:rPr>
      </w:pPr>
      <w:r w:rsidRPr="00E82E7A">
        <w:rPr>
          <w:rFonts w:eastAsia="Times New Roman" w:cs="Times New Roman"/>
          <w:sz w:val="24"/>
          <w:szCs w:val="24"/>
        </w:rPr>
        <w:t>***********************************************</w:t>
      </w:r>
      <w:r w:rsidR="0077362C" w:rsidRPr="00E82E7A">
        <w:rPr>
          <w:rFonts w:eastAsia="Times New Roman" w:cs="Times New Roman"/>
          <w:sz w:val="24"/>
          <w:szCs w:val="24"/>
        </w:rPr>
        <w:t xml:space="preserve">****************************** </w:t>
      </w:r>
    </w:p>
    <w:p w:rsidR="00877E4D" w:rsidRPr="00E82E7A" w:rsidRDefault="00CE0C54" w:rsidP="00877E4D">
      <w:pPr>
        <w:spacing w:after="0" w:line="240" w:lineRule="auto"/>
        <w:rPr>
          <w:rFonts w:eastAsia="Times New Roman" w:cs="Times New Roman"/>
          <w:sz w:val="24"/>
          <w:szCs w:val="24"/>
        </w:rPr>
      </w:pPr>
      <w:r w:rsidRPr="00E82E7A">
        <w:rPr>
          <w:b/>
          <w:sz w:val="24"/>
          <w:szCs w:val="24"/>
        </w:rPr>
        <w:t>INTRODUCTION TO COMPUTER PROGRAMMING</w:t>
      </w:r>
      <w:r w:rsidR="00877E4D" w:rsidRPr="00E82E7A">
        <w:rPr>
          <w:b/>
          <w:sz w:val="24"/>
          <w:szCs w:val="24"/>
        </w:rPr>
        <w:t>*</w:t>
      </w:r>
      <w:r w:rsidR="00877E4D" w:rsidRPr="00E82E7A">
        <w:rPr>
          <w:rFonts w:eastAsia="Times New Roman" w:cs="Times New Roman"/>
          <w:sz w:val="24"/>
          <w:szCs w:val="24"/>
        </w:rPr>
        <w:tab/>
      </w:r>
      <w:r w:rsidR="00FB0FA6">
        <w:rPr>
          <w:rFonts w:eastAsia="Times New Roman" w:cs="Times New Roman"/>
          <w:sz w:val="24"/>
          <w:szCs w:val="24"/>
        </w:rPr>
        <w:t>10152</w:t>
      </w:r>
      <w:r w:rsidR="00877E4D" w:rsidRPr="00E82E7A">
        <w:rPr>
          <w:rFonts w:eastAsia="Times New Roman" w:cs="Times New Roman"/>
          <w:sz w:val="24"/>
          <w:szCs w:val="24"/>
        </w:rPr>
        <w:tab/>
      </w:r>
      <w:r w:rsidR="00877E4D" w:rsidRPr="00E82E7A">
        <w:rPr>
          <w:rFonts w:eastAsia="Times New Roman" w:cs="Times New Roman"/>
          <w:sz w:val="24"/>
          <w:szCs w:val="24"/>
        </w:rPr>
        <w:tab/>
        <w:t xml:space="preserve">PREREQUISITE: NONE </w:t>
      </w:r>
    </w:p>
    <w:p w:rsidR="00877E4D" w:rsidRPr="00E82E7A" w:rsidRDefault="00877E4D" w:rsidP="00877E4D">
      <w:pPr>
        <w:spacing w:after="0" w:line="240" w:lineRule="auto"/>
        <w:ind w:left="5760" w:firstLine="720"/>
        <w:rPr>
          <w:rFonts w:eastAsia="Times New Roman" w:cs="Times New Roman"/>
          <w:sz w:val="24"/>
          <w:szCs w:val="24"/>
        </w:rPr>
      </w:pPr>
      <w:r w:rsidRPr="00E82E7A">
        <w:rPr>
          <w:rFonts w:eastAsia="Times New Roman" w:cs="Times New Roman"/>
          <w:sz w:val="24"/>
          <w:szCs w:val="24"/>
        </w:rPr>
        <w:t xml:space="preserve">CREDIT: .5 </w:t>
      </w:r>
    </w:p>
    <w:p w:rsidR="00877E4D" w:rsidRPr="00E82E7A" w:rsidRDefault="00877E4D" w:rsidP="00877E4D">
      <w:pPr>
        <w:spacing w:after="0" w:line="240" w:lineRule="auto"/>
        <w:rPr>
          <w:rFonts w:eastAsia="Times New Roman" w:cs="Times New Roman"/>
          <w:sz w:val="24"/>
          <w:szCs w:val="24"/>
        </w:rPr>
      </w:pPr>
      <w:r w:rsidRPr="00E82E7A">
        <w:rPr>
          <w:rFonts w:eastAsia="Times New Roman" w:cs="Times New Roman"/>
          <w:sz w:val="24"/>
          <w:szCs w:val="24"/>
        </w:rPr>
        <w:t xml:space="preserve">ELECTIVE </w:t>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t xml:space="preserve">GRADE: 11, 12 </w:t>
      </w:r>
    </w:p>
    <w:p w:rsidR="00877E4D" w:rsidRPr="00E82E7A" w:rsidRDefault="00877E4D" w:rsidP="00FE67E3">
      <w:pPr>
        <w:spacing w:after="0" w:line="240" w:lineRule="auto"/>
        <w:rPr>
          <w:sz w:val="24"/>
          <w:szCs w:val="24"/>
        </w:rPr>
      </w:pPr>
    </w:p>
    <w:p w:rsidR="00877E4D" w:rsidRPr="00E82E7A" w:rsidRDefault="00877E4D" w:rsidP="00877E4D">
      <w:pPr>
        <w:pStyle w:val="heading2"/>
        <w:spacing w:line="240" w:lineRule="auto"/>
        <w:rPr>
          <w:rStyle w:val="style11"/>
          <w:rFonts w:asciiTheme="minorHAnsi" w:hAnsiTheme="minorHAnsi" w:cstheme="minorHAnsi"/>
          <w:b w:val="0"/>
          <w:bCs w:val="0"/>
          <w:color w:val="auto"/>
          <w:sz w:val="24"/>
          <w:szCs w:val="24"/>
        </w:rPr>
      </w:pPr>
      <w:r w:rsidRPr="00E82E7A">
        <w:rPr>
          <w:rFonts w:asciiTheme="minorHAnsi" w:hAnsiTheme="minorHAnsi" w:cstheme="minorHAnsi"/>
          <w:b w:val="0"/>
          <w:color w:val="auto"/>
          <w:sz w:val="24"/>
          <w:szCs w:val="24"/>
        </w:rPr>
        <w:t xml:space="preserve">This is an applied programming/technology </w:t>
      </w:r>
      <w:r w:rsidRPr="00E82E7A">
        <w:rPr>
          <w:rStyle w:val="style11"/>
          <w:rFonts w:asciiTheme="minorHAnsi" w:hAnsiTheme="minorHAnsi" w:cstheme="minorHAnsi"/>
          <w:b w:val="0"/>
          <w:bCs w:val="0"/>
          <w:color w:val="auto"/>
          <w:sz w:val="24"/>
          <w:szCs w:val="24"/>
        </w:rPr>
        <w:t xml:space="preserve">course designed to prepare students for college computer science classes. The course framework is an actual college course entitled Computer Science I: Programming Methodology provided under a Creative Commons License through Stanford University. We will use the Stanford class resources as well as a combination of </w:t>
      </w:r>
      <w:r w:rsidRPr="00E82E7A">
        <w:rPr>
          <w:rStyle w:val="style11"/>
          <w:rFonts w:asciiTheme="minorHAnsi" w:hAnsiTheme="minorHAnsi" w:cstheme="minorHAnsi"/>
          <w:b w:val="0"/>
          <w:bCs w:val="0"/>
          <w:color w:val="auto"/>
          <w:sz w:val="24"/>
          <w:szCs w:val="24"/>
        </w:rPr>
        <w:lastRenderedPageBreak/>
        <w:t xml:space="preserve">integrated web-learning, discussions, and practical application-based learning to help students learn to use technology wisely. </w:t>
      </w:r>
    </w:p>
    <w:p w:rsidR="00877E4D" w:rsidRPr="00E82E7A" w:rsidRDefault="00877E4D" w:rsidP="00877E4D">
      <w:pPr>
        <w:pStyle w:val="heading2"/>
        <w:spacing w:line="240" w:lineRule="auto"/>
        <w:rPr>
          <w:rStyle w:val="style11"/>
          <w:rFonts w:asciiTheme="minorHAnsi" w:hAnsiTheme="minorHAnsi" w:cstheme="minorHAnsi"/>
          <w:b w:val="0"/>
          <w:bCs w:val="0"/>
          <w:color w:val="auto"/>
          <w:sz w:val="24"/>
          <w:szCs w:val="24"/>
        </w:rPr>
      </w:pPr>
    </w:p>
    <w:p w:rsidR="00877E4D" w:rsidRPr="00E82E7A" w:rsidRDefault="00877E4D" w:rsidP="003322C5">
      <w:pPr>
        <w:pStyle w:val="heading2"/>
        <w:spacing w:line="240" w:lineRule="auto"/>
        <w:rPr>
          <w:rStyle w:val="style11"/>
          <w:rFonts w:asciiTheme="minorHAnsi" w:hAnsiTheme="minorHAnsi" w:cstheme="minorHAnsi"/>
          <w:b w:val="0"/>
          <w:bCs w:val="0"/>
          <w:color w:val="auto"/>
          <w:sz w:val="24"/>
          <w:szCs w:val="24"/>
        </w:rPr>
      </w:pPr>
      <w:r w:rsidRPr="00E82E7A">
        <w:rPr>
          <w:rStyle w:val="style11"/>
          <w:rFonts w:asciiTheme="minorHAnsi" w:hAnsiTheme="minorHAnsi" w:cstheme="minorHAnsi"/>
          <w:b w:val="0"/>
          <w:bCs w:val="0"/>
          <w:color w:val="auto"/>
          <w:sz w:val="24"/>
          <w:szCs w:val="24"/>
        </w:rPr>
        <w:tab/>
      </w:r>
      <w:r w:rsidRPr="00E82E7A">
        <w:rPr>
          <w:rFonts w:asciiTheme="minorHAnsi" w:hAnsiTheme="minorHAnsi"/>
          <w:b w:val="0"/>
          <w:color w:val="auto"/>
          <w:sz w:val="24"/>
          <w:szCs w:val="24"/>
        </w:rPr>
        <w:t xml:space="preserve">Programming Methodology teaches the widely-used Java programming language along with </w:t>
      </w:r>
      <w:r w:rsidR="003322C5" w:rsidRPr="00E82E7A">
        <w:rPr>
          <w:rFonts w:asciiTheme="minorHAnsi" w:hAnsiTheme="minorHAnsi"/>
          <w:b w:val="0"/>
          <w:color w:val="auto"/>
          <w:sz w:val="24"/>
          <w:szCs w:val="24"/>
        </w:rPr>
        <w:t>sound</w:t>
      </w:r>
      <w:r w:rsidRPr="00E82E7A">
        <w:rPr>
          <w:rFonts w:asciiTheme="minorHAnsi" w:hAnsiTheme="minorHAnsi"/>
          <w:b w:val="0"/>
          <w:color w:val="auto"/>
          <w:sz w:val="24"/>
          <w:szCs w:val="24"/>
        </w:rPr>
        <w:t xml:space="preserve"> software engineering principles. Emphasis is on good programming style and the built-in facilities of the Java language.</w:t>
      </w:r>
      <w:r w:rsidRPr="00E82E7A">
        <w:rPr>
          <w:rFonts w:asciiTheme="minorHAnsi" w:hAnsiTheme="minorHAnsi"/>
          <w:sz w:val="24"/>
          <w:szCs w:val="24"/>
        </w:rPr>
        <w:t xml:space="preserve"> </w:t>
      </w:r>
    </w:p>
    <w:p w:rsidR="00877E4D" w:rsidRPr="00E82E7A" w:rsidRDefault="00877E4D" w:rsidP="003322C5">
      <w:pPr>
        <w:spacing w:after="0" w:line="240" w:lineRule="auto"/>
        <w:rPr>
          <w:rFonts w:cstheme="minorHAnsi"/>
          <w:sz w:val="24"/>
          <w:szCs w:val="24"/>
        </w:rPr>
      </w:pPr>
    </w:p>
    <w:p w:rsidR="00877E4D" w:rsidRPr="00E82E7A" w:rsidRDefault="00877E4D" w:rsidP="003322C5">
      <w:pPr>
        <w:autoSpaceDE w:val="0"/>
        <w:autoSpaceDN w:val="0"/>
        <w:adjustRightInd w:val="0"/>
        <w:spacing w:after="0" w:line="240" w:lineRule="auto"/>
        <w:rPr>
          <w:rFonts w:cstheme="minorHAnsi"/>
          <w:sz w:val="24"/>
          <w:szCs w:val="24"/>
        </w:rPr>
      </w:pPr>
      <w:r w:rsidRPr="00E82E7A">
        <w:rPr>
          <w:rFonts w:cs="Times New Roman"/>
          <w:sz w:val="24"/>
          <w:szCs w:val="24"/>
        </w:rPr>
        <w:tab/>
        <w:t>In this class, students will create their own computer programs using a variety of current digital tools, primarily the software-programming suite Eclipse.</w:t>
      </w:r>
      <w:r w:rsidRPr="00E82E7A">
        <w:rPr>
          <w:rFonts w:cs="Times New Roman"/>
          <w:color w:val="000000"/>
          <w:sz w:val="24"/>
          <w:szCs w:val="24"/>
        </w:rPr>
        <w:t xml:space="preserve"> </w:t>
      </w:r>
      <w:r w:rsidRPr="00E82E7A">
        <w:rPr>
          <w:rFonts w:cs="Times New Roman"/>
          <w:sz w:val="24"/>
          <w:szCs w:val="24"/>
        </w:rPr>
        <w:t>They will also review basic technology skills in the first part of the course, including dismantling and r</w:t>
      </w:r>
      <w:r w:rsidR="003322C5" w:rsidRPr="00E82E7A">
        <w:rPr>
          <w:rFonts w:cs="Times New Roman"/>
          <w:sz w:val="24"/>
          <w:szCs w:val="24"/>
        </w:rPr>
        <w:t>eassembling a personal computer</w:t>
      </w:r>
      <w:r w:rsidRPr="00E82E7A">
        <w:rPr>
          <w:rFonts w:cs="Times New Roman"/>
          <w:sz w:val="24"/>
          <w:szCs w:val="24"/>
        </w:rPr>
        <w:t xml:space="preserve">. </w:t>
      </w:r>
      <w:r w:rsidRPr="00E82E7A">
        <w:rPr>
          <w:rFonts w:cstheme="minorHAnsi"/>
          <w:sz w:val="24"/>
          <w:szCs w:val="24"/>
        </w:rPr>
        <w:t xml:space="preserve">In brief, this course is intended to help expand student’s understanding of how technology integrates with real world scenarios. </w:t>
      </w:r>
    </w:p>
    <w:p w:rsidR="00BA1CAF" w:rsidRPr="00E82E7A" w:rsidRDefault="003322C5" w:rsidP="003322C5">
      <w:pPr>
        <w:spacing w:after="0" w:line="240" w:lineRule="auto"/>
        <w:rPr>
          <w:sz w:val="24"/>
          <w:szCs w:val="24"/>
        </w:rPr>
      </w:pPr>
      <w:r w:rsidRPr="00E82E7A">
        <w:rPr>
          <w:rFonts w:eastAsia="Times New Roman" w:cs="Times New Roman"/>
          <w:sz w:val="24"/>
          <w:szCs w:val="24"/>
        </w:rPr>
        <w:t>* One semester course</w:t>
      </w:r>
      <w:r w:rsidRPr="00E82E7A">
        <w:rPr>
          <w:sz w:val="24"/>
          <w:szCs w:val="24"/>
        </w:rPr>
        <w:t xml:space="preserve"> </w:t>
      </w:r>
      <w:r w:rsidRPr="00E82E7A">
        <w:rPr>
          <w:sz w:val="24"/>
          <w:szCs w:val="24"/>
        </w:rPr>
        <w:tab/>
      </w:r>
      <w:r w:rsidRPr="00E82E7A">
        <w:rPr>
          <w:sz w:val="24"/>
          <w:szCs w:val="24"/>
        </w:rPr>
        <w:tab/>
      </w:r>
      <w:r w:rsidR="001773CE" w:rsidRPr="00E82E7A">
        <w:rPr>
          <w:sz w:val="24"/>
          <w:szCs w:val="24"/>
        </w:rPr>
        <w:tab/>
      </w:r>
      <w:r w:rsidR="001773CE" w:rsidRPr="00E82E7A">
        <w:rPr>
          <w:sz w:val="24"/>
          <w:szCs w:val="24"/>
        </w:rPr>
        <w:tab/>
      </w:r>
      <w:r w:rsidRPr="00E82E7A">
        <w:rPr>
          <w:sz w:val="24"/>
          <w:szCs w:val="24"/>
        </w:rPr>
        <w:t>CRLE Opportunity: Digital Communication</w:t>
      </w:r>
    </w:p>
    <w:p w:rsidR="003322C5" w:rsidRPr="00E82E7A" w:rsidRDefault="003322C5" w:rsidP="003322C5">
      <w:pPr>
        <w:spacing w:after="0" w:line="240" w:lineRule="auto"/>
        <w:rPr>
          <w:sz w:val="24"/>
          <w:szCs w:val="24"/>
        </w:rPr>
      </w:pPr>
    </w:p>
    <w:p w:rsidR="0077362C" w:rsidRPr="00E82E7A" w:rsidRDefault="0077362C" w:rsidP="0077362C">
      <w:pPr>
        <w:spacing w:after="0" w:line="240" w:lineRule="auto"/>
        <w:rPr>
          <w:rFonts w:eastAsia="Times New Roman" w:cs="Times New Roman"/>
          <w:sz w:val="24"/>
          <w:szCs w:val="24"/>
        </w:rPr>
      </w:pPr>
      <w:r w:rsidRPr="00E82E7A">
        <w:rPr>
          <w:rFonts w:eastAsia="Times New Roman" w:cs="Times New Roman"/>
          <w:sz w:val="24"/>
          <w:szCs w:val="24"/>
        </w:rPr>
        <w:t xml:space="preserve">***************************************************************************** </w:t>
      </w:r>
    </w:p>
    <w:p w:rsidR="0077362C" w:rsidRPr="00E82E7A" w:rsidRDefault="0077362C" w:rsidP="0077362C">
      <w:pPr>
        <w:spacing w:after="0" w:line="240" w:lineRule="auto"/>
        <w:rPr>
          <w:rFonts w:eastAsia="Times New Roman" w:cs="Times New Roman"/>
          <w:sz w:val="24"/>
          <w:szCs w:val="24"/>
        </w:rPr>
      </w:pPr>
      <w:r w:rsidRPr="00E82E7A">
        <w:rPr>
          <w:rFonts w:eastAsia="Times New Roman" w:cs="Times New Roman"/>
          <w:b/>
          <w:sz w:val="24"/>
          <w:szCs w:val="24"/>
        </w:rPr>
        <w:t xml:space="preserve">COMPUTER </w:t>
      </w:r>
      <w:r w:rsidR="00A56315" w:rsidRPr="00E82E7A">
        <w:rPr>
          <w:rFonts w:eastAsia="Times New Roman" w:cs="Times New Roman"/>
          <w:b/>
          <w:sz w:val="24"/>
          <w:szCs w:val="24"/>
        </w:rPr>
        <w:t>GRAPHIC APPLICATIONS</w:t>
      </w:r>
      <w:r w:rsidRPr="00E82E7A">
        <w:rPr>
          <w:rFonts w:eastAsia="Times New Roman" w:cs="Times New Roman"/>
          <w:sz w:val="24"/>
          <w:szCs w:val="24"/>
        </w:rPr>
        <w:t xml:space="preserve"> </w:t>
      </w:r>
      <w:r w:rsidR="00FB0FA6">
        <w:rPr>
          <w:rFonts w:eastAsia="Times New Roman" w:cs="Times New Roman"/>
          <w:sz w:val="24"/>
          <w:szCs w:val="24"/>
        </w:rPr>
        <w:t>10202</w:t>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t xml:space="preserve">PREREQUISITE: NONE </w:t>
      </w:r>
    </w:p>
    <w:p w:rsidR="0077362C" w:rsidRPr="00E82E7A" w:rsidRDefault="00A56315" w:rsidP="0077362C">
      <w:pPr>
        <w:spacing w:after="0" w:line="240" w:lineRule="auto"/>
        <w:ind w:left="5760" w:firstLine="720"/>
        <w:rPr>
          <w:rFonts w:eastAsia="Times New Roman" w:cs="Times New Roman"/>
          <w:sz w:val="24"/>
          <w:szCs w:val="24"/>
        </w:rPr>
      </w:pPr>
      <w:r w:rsidRPr="00E82E7A">
        <w:rPr>
          <w:rFonts w:eastAsia="Times New Roman" w:cs="Times New Roman"/>
          <w:sz w:val="24"/>
          <w:szCs w:val="24"/>
        </w:rPr>
        <w:t>CREDIT: 1</w:t>
      </w:r>
      <w:r w:rsidR="0077362C" w:rsidRPr="00E82E7A">
        <w:rPr>
          <w:rFonts w:eastAsia="Times New Roman" w:cs="Times New Roman"/>
          <w:sz w:val="24"/>
          <w:szCs w:val="24"/>
        </w:rPr>
        <w:t xml:space="preserve"> </w:t>
      </w:r>
    </w:p>
    <w:p w:rsidR="0077362C" w:rsidRPr="00E82E7A" w:rsidRDefault="0077362C" w:rsidP="0077362C">
      <w:pPr>
        <w:spacing w:after="0" w:line="240" w:lineRule="auto"/>
        <w:rPr>
          <w:rFonts w:eastAsia="Times New Roman" w:cs="Times New Roman"/>
          <w:sz w:val="24"/>
          <w:szCs w:val="24"/>
        </w:rPr>
      </w:pPr>
      <w:r w:rsidRPr="00E82E7A">
        <w:rPr>
          <w:rFonts w:eastAsia="Times New Roman" w:cs="Times New Roman"/>
          <w:sz w:val="24"/>
          <w:szCs w:val="24"/>
        </w:rPr>
        <w:t xml:space="preserve">ELECTIVE </w:t>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t xml:space="preserve">GRADE: 10, 11, 12 </w:t>
      </w:r>
    </w:p>
    <w:p w:rsidR="0077362C" w:rsidRPr="00E82E7A" w:rsidRDefault="0077362C" w:rsidP="003322C5">
      <w:pPr>
        <w:spacing w:after="0" w:line="240" w:lineRule="auto"/>
        <w:rPr>
          <w:rFonts w:eastAsia="Times New Roman" w:cs="Times New Roman"/>
          <w:sz w:val="24"/>
          <w:szCs w:val="24"/>
        </w:rPr>
      </w:pPr>
    </w:p>
    <w:p w:rsidR="0077362C" w:rsidRPr="00E82E7A" w:rsidRDefault="0077362C" w:rsidP="0077362C">
      <w:pPr>
        <w:rPr>
          <w:rFonts w:cstheme="minorHAnsi"/>
          <w:sz w:val="24"/>
        </w:rPr>
      </w:pPr>
      <w:r w:rsidRPr="00E82E7A">
        <w:rPr>
          <w:rFonts w:cstheme="minorHAnsi"/>
          <w:sz w:val="24"/>
        </w:rPr>
        <w:t>This is a year-long class designed to challenge High School students in the areas of graphics applications, art, business, and marketing. The class is devoted to the planning process, evolution, marketing, and phased completion of the high school yearbook publishing project. The class size is intentionally kept small to keep the class momentum going as the students will be entirely responsible for publishing the yearbook. The instructor is available in an advisory role to help with the business planning and design concepts. Supportive teamwork and time management is essential to this class.</w:t>
      </w:r>
    </w:p>
    <w:p w:rsidR="0077362C" w:rsidRPr="00E82E7A" w:rsidRDefault="0077362C" w:rsidP="0077362C">
      <w:pPr>
        <w:rPr>
          <w:rFonts w:cstheme="minorHAnsi"/>
          <w:sz w:val="24"/>
        </w:rPr>
      </w:pPr>
      <w:r w:rsidRPr="00E82E7A">
        <w:rPr>
          <w:rFonts w:cstheme="minorHAnsi"/>
          <w:sz w:val="24"/>
        </w:rPr>
        <w:tab/>
        <w:t xml:space="preserve">This class is the designated leadership class and, outside of the Student Body Officers, is the go-to group to fulfill miscellaneous requests from the administration, plan and execute student-led events, and serve as de facto photo-journalists for athletic contests and student body events. </w:t>
      </w:r>
    </w:p>
    <w:p w:rsidR="0077362C" w:rsidRPr="00E82E7A" w:rsidRDefault="0077362C" w:rsidP="0077362C">
      <w:pPr>
        <w:spacing w:after="0" w:line="240" w:lineRule="auto"/>
        <w:ind w:firstLine="720"/>
        <w:rPr>
          <w:rFonts w:cstheme="minorHAnsi"/>
          <w:sz w:val="24"/>
        </w:rPr>
      </w:pPr>
      <w:r w:rsidRPr="00E82E7A">
        <w:rPr>
          <w:rFonts w:cstheme="minorHAnsi"/>
          <w:sz w:val="24"/>
        </w:rPr>
        <w:t xml:space="preserve">In brief, this course is intended to present the class with an important project that other students and the community are counting on. This is an excellent exercise in meeting deadlines, overcoming real-world obstacles, and marketing a product that the student developed. </w:t>
      </w:r>
    </w:p>
    <w:p w:rsidR="0077362C" w:rsidRPr="00E82E7A" w:rsidRDefault="0077362C" w:rsidP="0077362C">
      <w:pPr>
        <w:spacing w:after="0" w:line="240" w:lineRule="auto"/>
        <w:rPr>
          <w:sz w:val="24"/>
          <w:szCs w:val="24"/>
        </w:rPr>
      </w:pPr>
      <w:r w:rsidRPr="00E82E7A">
        <w:rPr>
          <w:sz w:val="24"/>
          <w:szCs w:val="24"/>
        </w:rPr>
        <w:tab/>
      </w:r>
      <w:r w:rsidRPr="00E82E7A">
        <w:rPr>
          <w:sz w:val="24"/>
          <w:szCs w:val="24"/>
        </w:rPr>
        <w:tab/>
      </w:r>
      <w:r w:rsidRPr="00E82E7A">
        <w:rPr>
          <w:sz w:val="24"/>
          <w:szCs w:val="24"/>
        </w:rPr>
        <w:tab/>
      </w:r>
      <w:r w:rsidRPr="00E82E7A">
        <w:rPr>
          <w:sz w:val="24"/>
          <w:szCs w:val="24"/>
        </w:rPr>
        <w:tab/>
      </w:r>
      <w:r w:rsidRPr="00E82E7A">
        <w:rPr>
          <w:sz w:val="24"/>
          <w:szCs w:val="24"/>
        </w:rPr>
        <w:tab/>
      </w:r>
      <w:r w:rsidR="001773CE" w:rsidRPr="00E82E7A">
        <w:rPr>
          <w:sz w:val="24"/>
          <w:szCs w:val="24"/>
        </w:rPr>
        <w:tab/>
      </w:r>
      <w:r w:rsidRPr="00E82E7A">
        <w:rPr>
          <w:sz w:val="24"/>
          <w:szCs w:val="24"/>
        </w:rPr>
        <w:t>CRLE Opportunity: Business Project Lifecycle</w:t>
      </w:r>
    </w:p>
    <w:p w:rsidR="0077362C" w:rsidRPr="00E82E7A" w:rsidRDefault="0077362C" w:rsidP="003322C5">
      <w:pPr>
        <w:spacing w:after="0" w:line="240" w:lineRule="auto"/>
        <w:rPr>
          <w:rFonts w:eastAsia="Times New Roman" w:cs="Times New Roman"/>
          <w:sz w:val="28"/>
          <w:szCs w:val="24"/>
        </w:rPr>
      </w:pPr>
    </w:p>
    <w:p w:rsidR="0077362C" w:rsidRPr="00E82E7A" w:rsidRDefault="0077362C" w:rsidP="003322C5">
      <w:pPr>
        <w:spacing w:after="0" w:line="240" w:lineRule="auto"/>
        <w:rPr>
          <w:rFonts w:eastAsia="Times New Roman" w:cs="Times New Roman"/>
          <w:sz w:val="24"/>
          <w:szCs w:val="24"/>
        </w:rPr>
      </w:pPr>
    </w:p>
    <w:p w:rsidR="003322C5" w:rsidRPr="00E82E7A" w:rsidRDefault="003322C5" w:rsidP="003322C5">
      <w:pPr>
        <w:spacing w:after="0" w:line="240" w:lineRule="auto"/>
        <w:rPr>
          <w:rFonts w:eastAsia="Times New Roman" w:cs="Times New Roman"/>
          <w:sz w:val="24"/>
          <w:szCs w:val="24"/>
        </w:rPr>
      </w:pPr>
      <w:r w:rsidRPr="00E82E7A">
        <w:rPr>
          <w:rFonts w:eastAsia="Times New Roman" w:cs="Times New Roman"/>
          <w:sz w:val="24"/>
          <w:szCs w:val="24"/>
        </w:rPr>
        <w:t>***********************************************</w:t>
      </w:r>
      <w:r w:rsidR="0077362C" w:rsidRPr="00E82E7A">
        <w:rPr>
          <w:rFonts w:eastAsia="Times New Roman" w:cs="Times New Roman"/>
          <w:sz w:val="24"/>
          <w:szCs w:val="24"/>
        </w:rPr>
        <w:t xml:space="preserve">****************************** </w:t>
      </w:r>
    </w:p>
    <w:p w:rsidR="003322C5" w:rsidRPr="00E82E7A" w:rsidRDefault="003322C5" w:rsidP="003322C5">
      <w:pPr>
        <w:spacing w:after="0" w:line="240" w:lineRule="auto"/>
        <w:rPr>
          <w:rFonts w:eastAsia="Times New Roman" w:cs="Times New Roman"/>
          <w:sz w:val="24"/>
          <w:szCs w:val="24"/>
        </w:rPr>
      </w:pPr>
      <w:r w:rsidRPr="00E82E7A">
        <w:rPr>
          <w:rFonts w:eastAsia="Times New Roman" w:cs="Times New Roman"/>
          <w:b/>
          <w:sz w:val="24"/>
          <w:szCs w:val="24"/>
        </w:rPr>
        <w:t>HS WEBSITE</w:t>
      </w:r>
      <w:r w:rsidR="0077362C" w:rsidRPr="00E82E7A">
        <w:rPr>
          <w:rFonts w:eastAsia="Times New Roman" w:cs="Times New Roman"/>
          <w:b/>
          <w:sz w:val="24"/>
          <w:szCs w:val="24"/>
        </w:rPr>
        <w:t>*</w:t>
      </w:r>
      <w:r w:rsidRPr="00E82E7A">
        <w:rPr>
          <w:rFonts w:eastAsia="Times New Roman" w:cs="Times New Roman"/>
          <w:sz w:val="24"/>
          <w:szCs w:val="24"/>
        </w:rPr>
        <w:t xml:space="preserve"> </w:t>
      </w:r>
      <w:r w:rsidR="00FB0FA6">
        <w:rPr>
          <w:rFonts w:eastAsia="Times New Roman" w:cs="Times New Roman"/>
          <w:sz w:val="24"/>
          <w:szCs w:val="24"/>
        </w:rPr>
        <w:t>10201</w:t>
      </w:r>
      <w:r w:rsidR="0077362C" w:rsidRPr="00E82E7A">
        <w:rPr>
          <w:rFonts w:eastAsia="Times New Roman" w:cs="Times New Roman"/>
          <w:sz w:val="24"/>
          <w:szCs w:val="24"/>
        </w:rPr>
        <w:tab/>
      </w:r>
      <w:r w:rsidR="0077362C" w:rsidRPr="00E82E7A">
        <w:rPr>
          <w:rFonts w:eastAsia="Times New Roman" w:cs="Times New Roman"/>
          <w:sz w:val="24"/>
          <w:szCs w:val="24"/>
        </w:rPr>
        <w:tab/>
      </w:r>
      <w:r w:rsidR="0077362C" w:rsidRPr="00E82E7A">
        <w:rPr>
          <w:rFonts w:eastAsia="Times New Roman" w:cs="Times New Roman"/>
          <w:sz w:val="24"/>
          <w:szCs w:val="24"/>
        </w:rPr>
        <w:tab/>
      </w:r>
      <w:r w:rsidR="0077362C" w:rsidRPr="00E82E7A">
        <w:rPr>
          <w:rFonts w:eastAsia="Times New Roman" w:cs="Times New Roman"/>
          <w:sz w:val="24"/>
          <w:szCs w:val="24"/>
        </w:rPr>
        <w:tab/>
      </w:r>
      <w:r w:rsidR="0077362C" w:rsidRPr="00E82E7A">
        <w:rPr>
          <w:rFonts w:eastAsia="Times New Roman" w:cs="Times New Roman"/>
          <w:sz w:val="24"/>
          <w:szCs w:val="24"/>
        </w:rPr>
        <w:tab/>
      </w:r>
      <w:r w:rsidR="0077362C" w:rsidRPr="00E82E7A">
        <w:rPr>
          <w:rFonts w:eastAsia="Times New Roman" w:cs="Times New Roman"/>
          <w:sz w:val="24"/>
          <w:szCs w:val="24"/>
        </w:rPr>
        <w:tab/>
      </w:r>
      <w:r w:rsidR="0077362C" w:rsidRPr="00E82E7A">
        <w:rPr>
          <w:rFonts w:eastAsia="Times New Roman" w:cs="Times New Roman"/>
          <w:sz w:val="24"/>
          <w:szCs w:val="24"/>
        </w:rPr>
        <w:tab/>
      </w:r>
      <w:r w:rsidR="0077362C" w:rsidRPr="00E82E7A">
        <w:rPr>
          <w:rFonts w:eastAsia="Times New Roman" w:cs="Times New Roman"/>
          <w:sz w:val="24"/>
          <w:szCs w:val="24"/>
        </w:rPr>
        <w:tab/>
      </w:r>
      <w:r w:rsidRPr="00E82E7A">
        <w:rPr>
          <w:rFonts w:eastAsia="Times New Roman" w:cs="Times New Roman"/>
          <w:sz w:val="24"/>
          <w:szCs w:val="24"/>
        </w:rPr>
        <w:t xml:space="preserve">PREREQUISITE: NONE </w:t>
      </w:r>
    </w:p>
    <w:p w:rsidR="003322C5" w:rsidRPr="00E82E7A" w:rsidRDefault="003322C5" w:rsidP="003322C5">
      <w:pPr>
        <w:spacing w:after="0" w:line="240" w:lineRule="auto"/>
        <w:ind w:left="5760" w:firstLine="720"/>
        <w:rPr>
          <w:rFonts w:eastAsia="Times New Roman" w:cs="Times New Roman"/>
          <w:sz w:val="24"/>
          <w:szCs w:val="24"/>
        </w:rPr>
      </w:pPr>
      <w:r w:rsidRPr="00E82E7A">
        <w:rPr>
          <w:rFonts w:eastAsia="Times New Roman" w:cs="Times New Roman"/>
          <w:sz w:val="24"/>
          <w:szCs w:val="24"/>
        </w:rPr>
        <w:t xml:space="preserve">CREDIT: .5 </w:t>
      </w:r>
    </w:p>
    <w:p w:rsidR="003322C5" w:rsidRPr="00E82E7A" w:rsidRDefault="003322C5" w:rsidP="003322C5">
      <w:pPr>
        <w:spacing w:after="0" w:line="240" w:lineRule="auto"/>
        <w:rPr>
          <w:rFonts w:eastAsia="Times New Roman" w:cs="Times New Roman"/>
          <w:sz w:val="24"/>
          <w:szCs w:val="24"/>
        </w:rPr>
      </w:pPr>
      <w:r w:rsidRPr="00E82E7A">
        <w:rPr>
          <w:rFonts w:eastAsia="Times New Roman" w:cs="Times New Roman"/>
          <w:sz w:val="24"/>
          <w:szCs w:val="24"/>
        </w:rPr>
        <w:t xml:space="preserve">ELECTIVE </w:t>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t xml:space="preserve">GRADE: 11, 12 </w:t>
      </w:r>
    </w:p>
    <w:p w:rsidR="003322C5" w:rsidRPr="00E82E7A" w:rsidRDefault="003322C5" w:rsidP="003322C5">
      <w:pPr>
        <w:spacing w:after="0" w:line="240" w:lineRule="auto"/>
        <w:rPr>
          <w:rFonts w:eastAsia="Times New Roman" w:cs="Times New Roman"/>
          <w:sz w:val="24"/>
          <w:szCs w:val="24"/>
        </w:rPr>
      </w:pPr>
    </w:p>
    <w:p w:rsidR="003322C5" w:rsidRPr="00E82E7A" w:rsidRDefault="003322C5" w:rsidP="003322C5">
      <w:pPr>
        <w:spacing w:after="0" w:line="240" w:lineRule="auto"/>
        <w:rPr>
          <w:rFonts w:eastAsia="Times New Roman" w:cs="Times New Roman"/>
          <w:sz w:val="24"/>
          <w:szCs w:val="24"/>
          <w:u w:val="single"/>
        </w:rPr>
      </w:pPr>
      <w:r w:rsidRPr="00E82E7A">
        <w:rPr>
          <w:rFonts w:eastAsia="Times New Roman" w:cs="Times New Roman"/>
          <w:sz w:val="24"/>
          <w:szCs w:val="24"/>
          <w:u w:val="single"/>
        </w:rPr>
        <w:t>INDEPENDENT STUDY CLASS</w:t>
      </w:r>
      <w:r w:rsidRPr="00E82E7A">
        <w:rPr>
          <w:rFonts w:eastAsia="Times New Roman" w:cs="Times New Roman"/>
          <w:sz w:val="24"/>
          <w:szCs w:val="24"/>
        </w:rPr>
        <w:t xml:space="preserve">. This class puts to work the knowledge gained in </w:t>
      </w:r>
    </w:p>
    <w:p w:rsidR="003322C5" w:rsidRPr="00E82E7A" w:rsidRDefault="003322C5" w:rsidP="003322C5">
      <w:pPr>
        <w:spacing w:after="0" w:line="240" w:lineRule="auto"/>
        <w:rPr>
          <w:rFonts w:eastAsia="Times New Roman" w:cs="Times New Roman"/>
          <w:sz w:val="24"/>
          <w:szCs w:val="24"/>
        </w:rPr>
      </w:pPr>
      <w:r w:rsidRPr="00E82E7A">
        <w:rPr>
          <w:rFonts w:eastAsia="Times New Roman" w:cs="Times New Roman"/>
          <w:sz w:val="24"/>
          <w:szCs w:val="24"/>
        </w:rPr>
        <w:lastRenderedPageBreak/>
        <w:t>Keyboarding</w:t>
      </w:r>
      <w:r w:rsidR="0077362C" w:rsidRPr="00E82E7A">
        <w:rPr>
          <w:rFonts w:eastAsia="Times New Roman" w:cs="Times New Roman"/>
          <w:sz w:val="24"/>
          <w:szCs w:val="24"/>
        </w:rPr>
        <w:t>,</w:t>
      </w:r>
      <w:r w:rsidRPr="00E82E7A">
        <w:rPr>
          <w:rFonts w:eastAsia="Times New Roman" w:cs="Times New Roman"/>
          <w:sz w:val="24"/>
          <w:szCs w:val="24"/>
        </w:rPr>
        <w:t xml:space="preserve"> Computer Applications</w:t>
      </w:r>
      <w:r w:rsidR="0077362C" w:rsidRPr="00E82E7A">
        <w:rPr>
          <w:rFonts w:eastAsia="Times New Roman" w:cs="Times New Roman"/>
          <w:sz w:val="24"/>
          <w:szCs w:val="24"/>
        </w:rPr>
        <w:t xml:space="preserve"> and Computer Programming</w:t>
      </w:r>
      <w:r w:rsidRPr="00E82E7A">
        <w:rPr>
          <w:rFonts w:eastAsia="Times New Roman" w:cs="Times New Roman"/>
          <w:sz w:val="24"/>
          <w:szCs w:val="24"/>
        </w:rPr>
        <w:t>. The students will be responsible</w:t>
      </w:r>
      <w:r w:rsidR="0077362C" w:rsidRPr="00E82E7A">
        <w:rPr>
          <w:rFonts w:eastAsia="Times New Roman" w:cs="Times New Roman"/>
          <w:sz w:val="24"/>
          <w:szCs w:val="24"/>
        </w:rPr>
        <w:t xml:space="preserve"> </w:t>
      </w:r>
      <w:r w:rsidRPr="00E82E7A">
        <w:rPr>
          <w:rFonts w:eastAsia="Times New Roman" w:cs="Times New Roman"/>
          <w:sz w:val="24"/>
          <w:szCs w:val="24"/>
        </w:rPr>
        <w:t xml:space="preserve">for creating and maintaining the High School’s web site and assisting with presentations as needed. Students will also expand their knowledge of web design. </w:t>
      </w:r>
    </w:p>
    <w:p w:rsidR="003322C5" w:rsidRPr="00E82E7A" w:rsidRDefault="003322C5" w:rsidP="003322C5">
      <w:pPr>
        <w:spacing w:after="0" w:line="240" w:lineRule="auto"/>
        <w:rPr>
          <w:rFonts w:eastAsia="Times New Roman" w:cs="Times New Roman"/>
          <w:sz w:val="24"/>
          <w:szCs w:val="24"/>
        </w:rPr>
      </w:pPr>
      <w:r w:rsidRPr="00E82E7A">
        <w:rPr>
          <w:rFonts w:eastAsia="Times New Roman" w:cs="Times New Roman"/>
          <w:sz w:val="24"/>
          <w:szCs w:val="24"/>
        </w:rPr>
        <w:t>* One semester course</w:t>
      </w:r>
      <w:r w:rsidRPr="00E82E7A">
        <w:rPr>
          <w:sz w:val="24"/>
          <w:szCs w:val="24"/>
        </w:rPr>
        <w:t xml:space="preserve"> </w:t>
      </w:r>
      <w:r w:rsidRPr="00E82E7A">
        <w:rPr>
          <w:sz w:val="24"/>
          <w:szCs w:val="24"/>
        </w:rPr>
        <w:tab/>
      </w:r>
      <w:r w:rsidRPr="00E82E7A">
        <w:rPr>
          <w:sz w:val="24"/>
          <w:szCs w:val="24"/>
        </w:rPr>
        <w:tab/>
      </w:r>
      <w:r w:rsidRPr="00E82E7A">
        <w:rPr>
          <w:rFonts w:eastAsia="Times New Roman" w:cs="Times New Roman"/>
          <w:sz w:val="24"/>
          <w:szCs w:val="24"/>
        </w:rPr>
        <w:t xml:space="preserve">CRLE Opportunity: Maintain Web Site </w:t>
      </w:r>
    </w:p>
    <w:p w:rsidR="003322C5" w:rsidRPr="00E82E7A" w:rsidRDefault="0077362C" w:rsidP="003322C5">
      <w:pPr>
        <w:spacing w:after="0" w:line="240" w:lineRule="auto"/>
        <w:rPr>
          <w:rFonts w:eastAsia="Times New Roman" w:cs="Times New Roman"/>
          <w:sz w:val="24"/>
          <w:szCs w:val="24"/>
        </w:rPr>
      </w:pPr>
      <w:r w:rsidRPr="00E82E7A">
        <w:rPr>
          <w:rFonts w:eastAsia="Times New Roman" w:cs="Times New Roman"/>
          <w:szCs w:val="24"/>
        </w:rPr>
        <w:t xml:space="preserve">NOTE: </w:t>
      </w:r>
      <w:r w:rsidR="003322C5" w:rsidRPr="00E82E7A">
        <w:rPr>
          <w:rFonts w:eastAsia="Times New Roman" w:cs="Times New Roman"/>
          <w:szCs w:val="24"/>
        </w:rPr>
        <w:t xml:space="preserve">Please see a Counselor if you are interested in this class as it is a special situation which will need to be arranged. </w:t>
      </w:r>
    </w:p>
    <w:p w:rsidR="00877E4D" w:rsidRPr="00E82E7A" w:rsidRDefault="00877E4D" w:rsidP="003322C5">
      <w:pPr>
        <w:spacing w:after="0" w:line="240" w:lineRule="auto"/>
        <w:rPr>
          <w:sz w:val="24"/>
          <w:szCs w:val="24"/>
        </w:rPr>
      </w:pPr>
    </w:p>
    <w:p w:rsidR="0077362C" w:rsidRPr="00E82E7A" w:rsidRDefault="0077362C" w:rsidP="0077362C">
      <w:pPr>
        <w:spacing w:after="0" w:line="240" w:lineRule="auto"/>
        <w:rPr>
          <w:rFonts w:eastAsia="Times New Roman" w:cs="Times New Roman"/>
          <w:sz w:val="24"/>
          <w:szCs w:val="24"/>
        </w:rPr>
      </w:pPr>
      <w:r w:rsidRPr="00E82E7A">
        <w:rPr>
          <w:rFonts w:eastAsia="Times New Roman" w:cs="Times New Roman"/>
          <w:sz w:val="24"/>
          <w:szCs w:val="24"/>
        </w:rPr>
        <w:t xml:space="preserve">***************************************************************************** </w:t>
      </w:r>
    </w:p>
    <w:p w:rsidR="00CE0C54" w:rsidRPr="00E82E7A" w:rsidRDefault="00CE0C54" w:rsidP="00EB7C15">
      <w:pPr>
        <w:spacing w:after="0" w:line="240" w:lineRule="auto"/>
        <w:rPr>
          <w:rFonts w:eastAsia="Times New Roman" w:cs="Times New Roman"/>
          <w:b/>
          <w:sz w:val="24"/>
          <w:szCs w:val="28"/>
          <w:u w:val="single"/>
        </w:rPr>
      </w:pPr>
    </w:p>
    <w:p w:rsidR="00EB7C15" w:rsidRPr="00E82E7A" w:rsidRDefault="00EB7C15" w:rsidP="00EB7C15">
      <w:pPr>
        <w:spacing w:after="0" w:line="240" w:lineRule="auto"/>
        <w:rPr>
          <w:rFonts w:eastAsia="Times New Roman" w:cs="Times New Roman"/>
          <w:b/>
          <w:sz w:val="28"/>
          <w:szCs w:val="28"/>
          <w:u w:val="single"/>
        </w:rPr>
      </w:pPr>
      <w:r w:rsidRPr="00E82E7A">
        <w:rPr>
          <w:rFonts w:eastAsia="Times New Roman" w:cs="Times New Roman"/>
          <w:b/>
          <w:sz w:val="28"/>
          <w:szCs w:val="28"/>
          <w:u w:val="single"/>
        </w:rPr>
        <w:t xml:space="preserve">FINE ARTS </w:t>
      </w:r>
    </w:p>
    <w:p w:rsidR="00EB7C15" w:rsidRPr="00E82E7A" w:rsidRDefault="00EB7C15" w:rsidP="00EB7C15">
      <w:pPr>
        <w:spacing w:after="0" w:line="240" w:lineRule="auto"/>
        <w:rPr>
          <w:rFonts w:eastAsia="Times New Roman" w:cs="Times New Roman"/>
          <w:sz w:val="24"/>
          <w:szCs w:val="24"/>
        </w:rPr>
      </w:pPr>
    </w:p>
    <w:p w:rsidR="00053939" w:rsidRPr="00E82E7A" w:rsidRDefault="00053939" w:rsidP="00EB7C15">
      <w:pPr>
        <w:spacing w:after="0" w:line="240" w:lineRule="auto"/>
        <w:rPr>
          <w:rFonts w:eastAsia="Times New Roman" w:cs="Times New Roman"/>
          <w:sz w:val="24"/>
          <w:szCs w:val="24"/>
        </w:rPr>
      </w:pPr>
      <w:r w:rsidRPr="00E82E7A">
        <w:rPr>
          <w:rFonts w:eastAsia="Times New Roman" w:cs="Times New Roman"/>
          <w:sz w:val="24"/>
          <w:szCs w:val="24"/>
        </w:rPr>
        <w:t xml:space="preserve">Paisley School District requires three (3) credits be earned in at least one of the PRACTICAL ARTS, APPLIED ARTS, FINE ARTS or FOREIGN LANGUAGES. All three credits may be earned through FINE ARTS. </w:t>
      </w:r>
    </w:p>
    <w:p w:rsidR="00053939" w:rsidRPr="00E82E7A" w:rsidRDefault="00053939" w:rsidP="00EB7C15">
      <w:pPr>
        <w:spacing w:after="0" w:line="240" w:lineRule="auto"/>
        <w:rPr>
          <w:rFonts w:eastAsia="Times New Roman" w:cs="Times New Roman"/>
          <w:sz w:val="24"/>
          <w:szCs w:val="24"/>
        </w:rPr>
      </w:pPr>
    </w:p>
    <w:p w:rsidR="00EB7C15" w:rsidRPr="00E82E7A" w:rsidRDefault="00053939" w:rsidP="00EB7C15">
      <w:pPr>
        <w:spacing w:after="0" w:line="240" w:lineRule="auto"/>
        <w:rPr>
          <w:rFonts w:eastAsia="Times New Roman" w:cs="Times New Roman"/>
          <w:sz w:val="24"/>
          <w:szCs w:val="24"/>
        </w:rPr>
      </w:pPr>
      <w:r w:rsidRPr="00E82E7A">
        <w:rPr>
          <w:rFonts w:eastAsia="Times New Roman" w:cs="Times New Roman"/>
          <w:sz w:val="24"/>
          <w:szCs w:val="24"/>
        </w:rPr>
        <w:t xml:space="preserve">FINE ARTS </w:t>
      </w:r>
      <w:r w:rsidR="00EB7C15" w:rsidRPr="00E82E7A">
        <w:rPr>
          <w:rFonts w:eastAsia="Times New Roman" w:cs="Times New Roman"/>
          <w:sz w:val="24"/>
          <w:szCs w:val="24"/>
        </w:rPr>
        <w:t xml:space="preserve">classes include: </w:t>
      </w:r>
    </w:p>
    <w:p w:rsidR="002D06E4" w:rsidRPr="00E82E7A" w:rsidRDefault="002D06E4" w:rsidP="00EB7C15">
      <w:pPr>
        <w:spacing w:after="0" w:line="240" w:lineRule="auto"/>
        <w:rPr>
          <w:rFonts w:eastAsia="Times New Roman" w:cs="Times New Roman"/>
          <w:sz w:val="24"/>
          <w:szCs w:val="24"/>
        </w:rPr>
      </w:pPr>
    </w:p>
    <w:p w:rsidR="00C4799E" w:rsidRPr="00E82E7A" w:rsidRDefault="00C4799E" w:rsidP="00EB7C15">
      <w:pPr>
        <w:spacing w:after="0" w:line="240" w:lineRule="auto"/>
        <w:rPr>
          <w:rFonts w:eastAsia="Times New Roman" w:cs="Times New Roman"/>
          <w:b/>
          <w:sz w:val="24"/>
          <w:szCs w:val="24"/>
        </w:rPr>
      </w:pPr>
      <w:r w:rsidRPr="00E82E7A">
        <w:rPr>
          <w:rFonts w:eastAsia="Times New Roman" w:cs="Times New Roman"/>
          <w:b/>
          <w:sz w:val="24"/>
          <w:szCs w:val="24"/>
        </w:rPr>
        <w:t>ELECTIVES/SELECTIVES</w:t>
      </w:r>
    </w:p>
    <w:p w:rsidR="002D06E4" w:rsidRPr="00E82E7A" w:rsidRDefault="00EB7C15" w:rsidP="00EB7C15">
      <w:pPr>
        <w:spacing w:after="0" w:line="240" w:lineRule="auto"/>
        <w:rPr>
          <w:rFonts w:eastAsia="Times New Roman" w:cs="Times New Roman"/>
          <w:sz w:val="24"/>
          <w:szCs w:val="24"/>
        </w:rPr>
      </w:pPr>
      <w:r w:rsidRPr="00E82E7A">
        <w:rPr>
          <w:rFonts w:eastAsia="Times New Roman" w:cs="Times New Roman"/>
          <w:sz w:val="24"/>
          <w:szCs w:val="24"/>
        </w:rPr>
        <w:t>VISUAL ARTS</w:t>
      </w:r>
      <w:r w:rsidR="002D06E4" w:rsidRPr="00E82E7A">
        <w:rPr>
          <w:rFonts w:eastAsia="Times New Roman" w:cs="Times New Roman"/>
          <w:sz w:val="24"/>
          <w:szCs w:val="24"/>
        </w:rPr>
        <w:tab/>
      </w:r>
      <w:r w:rsidR="002D06E4" w:rsidRPr="00E82E7A">
        <w:rPr>
          <w:rFonts w:eastAsia="Times New Roman" w:cs="Times New Roman"/>
          <w:sz w:val="24"/>
          <w:szCs w:val="24"/>
        </w:rPr>
        <w:tab/>
      </w:r>
      <w:r w:rsidR="002D06E4" w:rsidRPr="00E82E7A">
        <w:rPr>
          <w:rFonts w:eastAsia="Times New Roman" w:cs="Times New Roman"/>
          <w:sz w:val="24"/>
          <w:szCs w:val="24"/>
        </w:rPr>
        <w:tab/>
      </w:r>
      <w:r w:rsidRPr="00E82E7A">
        <w:rPr>
          <w:rFonts w:eastAsia="Times New Roman" w:cs="Times New Roman"/>
          <w:sz w:val="24"/>
          <w:szCs w:val="24"/>
        </w:rPr>
        <w:t xml:space="preserve"> </w:t>
      </w:r>
      <w:r w:rsidR="002D06E4" w:rsidRPr="00E82E7A">
        <w:rPr>
          <w:rFonts w:eastAsia="Times New Roman" w:cs="Times New Roman"/>
          <w:sz w:val="24"/>
          <w:szCs w:val="24"/>
        </w:rPr>
        <w:tab/>
      </w:r>
      <w:r w:rsidR="002D06E4" w:rsidRPr="00E82E7A">
        <w:rPr>
          <w:rFonts w:eastAsia="Times New Roman" w:cs="Times New Roman"/>
          <w:sz w:val="24"/>
          <w:szCs w:val="24"/>
        </w:rPr>
        <w:tab/>
        <w:t xml:space="preserve">PERFORMING ARTS </w:t>
      </w:r>
    </w:p>
    <w:p w:rsidR="00EB7C15" w:rsidRPr="00E82E7A" w:rsidRDefault="00EB7C15" w:rsidP="00053939">
      <w:pPr>
        <w:spacing w:after="0" w:line="240" w:lineRule="auto"/>
        <w:ind w:firstLine="720"/>
        <w:rPr>
          <w:rFonts w:eastAsia="Times New Roman" w:cs="Times New Roman"/>
          <w:sz w:val="24"/>
          <w:szCs w:val="24"/>
        </w:rPr>
      </w:pPr>
      <w:r w:rsidRPr="00E82E7A">
        <w:rPr>
          <w:rFonts w:eastAsia="Times New Roman" w:cs="Times New Roman"/>
          <w:sz w:val="24"/>
          <w:szCs w:val="24"/>
        </w:rPr>
        <w:t>Introduction to Art</w:t>
      </w:r>
      <w:r w:rsidR="00053939" w:rsidRPr="00E82E7A">
        <w:rPr>
          <w:rFonts w:eastAsia="Times New Roman" w:cs="Times New Roman"/>
          <w:sz w:val="24"/>
          <w:szCs w:val="24"/>
        </w:rPr>
        <w:t>*</w:t>
      </w:r>
      <w:r w:rsidRPr="00E82E7A">
        <w:rPr>
          <w:rFonts w:eastAsia="Times New Roman" w:cs="Times New Roman"/>
          <w:sz w:val="24"/>
          <w:szCs w:val="24"/>
        </w:rPr>
        <w:t xml:space="preserve"> </w:t>
      </w:r>
      <w:r w:rsidR="00FB0FA6">
        <w:rPr>
          <w:rFonts w:eastAsia="Times New Roman" w:cs="Times New Roman"/>
          <w:sz w:val="24"/>
          <w:szCs w:val="24"/>
        </w:rPr>
        <w:t>05154</w:t>
      </w:r>
      <w:r w:rsidR="002D06E4" w:rsidRPr="00E82E7A">
        <w:rPr>
          <w:rFonts w:eastAsia="Times New Roman" w:cs="Times New Roman"/>
          <w:sz w:val="24"/>
          <w:szCs w:val="24"/>
        </w:rPr>
        <w:tab/>
      </w:r>
      <w:r w:rsidR="002D06E4" w:rsidRPr="00E82E7A">
        <w:rPr>
          <w:rFonts w:eastAsia="Times New Roman" w:cs="Times New Roman"/>
          <w:sz w:val="24"/>
          <w:szCs w:val="24"/>
        </w:rPr>
        <w:tab/>
      </w:r>
      <w:r w:rsidR="002D06E4" w:rsidRPr="00E82E7A">
        <w:rPr>
          <w:rFonts w:eastAsia="Times New Roman" w:cs="Times New Roman"/>
          <w:sz w:val="24"/>
          <w:szCs w:val="24"/>
        </w:rPr>
        <w:tab/>
        <w:t>Music Theory</w:t>
      </w:r>
      <w:r w:rsidR="00053939" w:rsidRPr="00E82E7A">
        <w:rPr>
          <w:rFonts w:eastAsia="Times New Roman" w:cs="Times New Roman"/>
          <w:sz w:val="24"/>
          <w:szCs w:val="24"/>
        </w:rPr>
        <w:t>*</w:t>
      </w:r>
      <w:r w:rsidR="002D06E4" w:rsidRPr="00E82E7A">
        <w:rPr>
          <w:rFonts w:eastAsia="Times New Roman" w:cs="Times New Roman"/>
          <w:sz w:val="24"/>
          <w:szCs w:val="24"/>
        </w:rPr>
        <w:t xml:space="preserve"> </w:t>
      </w:r>
      <w:r w:rsidR="00FB0FA6">
        <w:rPr>
          <w:rFonts w:eastAsia="Times New Roman" w:cs="Times New Roman"/>
          <w:sz w:val="24"/>
          <w:szCs w:val="24"/>
        </w:rPr>
        <w:t>05113</w:t>
      </w:r>
    </w:p>
    <w:p w:rsidR="00EB7C15" w:rsidRPr="00E82E7A" w:rsidRDefault="00EB7C15" w:rsidP="00053939">
      <w:pPr>
        <w:spacing w:after="0" w:line="240" w:lineRule="auto"/>
        <w:ind w:firstLine="720"/>
        <w:rPr>
          <w:rFonts w:eastAsia="Times New Roman" w:cs="Times New Roman"/>
          <w:sz w:val="24"/>
          <w:szCs w:val="24"/>
        </w:rPr>
      </w:pPr>
      <w:r w:rsidRPr="00E82E7A">
        <w:rPr>
          <w:rFonts w:eastAsia="Times New Roman" w:cs="Times New Roman"/>
          <w:sz w:val="24"/>
          <w:szCs w:val="24"/>
        </w:rPr>
        <w:t>Advanced Art</w:t>
      </w:r>
      <w:r w:rsidR="00053939" w:rsidRPr="00E82E7A">
        <w:rPr>
          <w:rFonts w:eastAsia="Times New Roman" w:cs="Times New Roman"/>
          <w:sz w:val="24"/>
          <w:szCs w:val="24"/>
        </w:rPr>
        <w:t>*</w:t>
      </w:r>
      <w:r w:rsidR="002D06E4" w:rsidRPr="00E82E7A">
        <w:rPr>
          <w:rFonts w:eastAsia="Times New Roman" w:cs="Times New Roman"/>
          <w:sz w:val="24"/>
          <w:szCs w:val="24"/>
        </w:rPr>
        <w:tab/>
      </w:r>
      <w:r w:rsidR="00FB0FA6">
        <w:rPr>
          <w:rFonts w:eastAsia="Times New Roman" w:cs="Times New Roman"/>
          <w:sz w:val="24"/>
          <w:szCs w:val="24"/>
        </w:rPr>
        <w:t xml:space="preserve"> 05154.2</w:t>
      </w:r>
      <w:r w:rsidR="002D06E4" w:rsidRPr="00E82E7A">
        <w:rPr>
          <w:rFonts w:eastAsia="Times New Roman" w:cs="Times New Roman"/>
          <w:sz w:val="24"/>
          <w:szCs w:val="24"/>
        </w:rPr>
        <w:tab/>
      </w:r>
      <w:r w:rsidR="002D06E4" w:rsidRPr="00E82E7A">
        <w:rPr>
          <w:rFonts w:eastAsia="Times New Roman" w:cs="Times New Roman"/>
          <w:sz w:val="24"/>
          <w:szCs w:val="24"/>
        </w:rPr>
        <w:tab/>
      </w:r>
      <w:r w:rsidR="002D06E4" w:rsidRPr="00E82E7A">
        <w:rPr>
          <w:rFonts w:eastAsia="Times New Roman" w:cs="Times New Roman"/>
          <w:sz w:val="24"/>
          <w:szCs w:val="24"/>
        </w:rPr>
        <w:tab/>
        <w:t>Drama / Theater</w:t>
      </w:r>
      <w:r w:rsidR="00053939" w:rsidRPr="00E82E7A">
        <w:rPr>
          <w:rFonts w:eastAsia="Times New Roman" w:cs="Times New Roman"/>
          <w:sz w:val="24"/>
          <w:szCs w:val="24"/>
        </w:rPr>
        <w:t>*</w:t>
      </w:r>
      <w:r w:rsidR="00FB0FA6">
        <w:rPr>
          <w:rFonts w:eastAsia="Times New Roman" w:cs="Times New Roman"/>
          <w:sz w:val="24"/>
          <w:szCs w:val="24"/>
        </w:rPr>
        <w:t xml:space="preserve"> 05053</w:t>
      </w:r>
    </w:p>
    <w:p w:rsidR="008B02A4" w:rsidRPr="00E82E7A" w:rsidRDefault="008B02A4" w:rsidP="00053939">
      <w:pPr>
        <w:spacing w:after="0" w:line="240" w:lineRule="auto"/>
        <w:ind w:firstLine="720"/>
        <w:rPr>
          <w:rFonts w:eastAsia="Times New Roman" w:cs="Times New Roman"/>
          <w:sz w:val="24"/>
          <w:szCs w:val="24"/>
        </w:rPr>
      </w:pPr>
      <w:r w:rsidRPr="00074E50">
        <w:rPr>
          <w:sz w:val="24"/>
          <w:szCs w:val="24"/>
        </w:rPr>
        <w:t>Other courses</w:t>
      </w:r>
      <w:r w:rsidR="00F33144" w:rsidRPr="00F33144">
        <w:rPr>
          <w:sz w:val="24"/>
          <w:szCs w:val="24"/>
        </w:rPr>
        <w:t xml:space="preserve"> </w:t>
      </w:r>
      <w:r w:rsidR="00F33144">
        <w:rPr>
          <w:sz w:val="24"/>
          <w:szCs w:val="24"/>
        </w:rPr>
        <w:t>as available</w:t>
      </w:r>
    </w:p>
    <w:p w:rsidR="002D06E4" w:rsidRPr="00E82E7A" w:rsidRDefault="002D06E4" w:rsidP="00EB7C15">
      <w:pPr>
        <w:spacing w:after="0" w:line="240" w:lineRule="auto"/>
        <w:rPr>
          <w:rFonts w:eastAsia="Times New Roman" w:cs="Times New Roman"/>
          <w:sz w:val="24"/>
          <w:szCs w:val="24"/>
        </w:rPr>
      </w:pPr>
    </w:p>
    <w:p w:rsidR="002D06E4" w:rsidRPr="00E82E7A" w:rsidRDefault="002D06E4" w:rsidP="002D06E4">
      <w:pPr>
        <w:spacing w:after="0" w:line="240" w:lineRule="auto"/>
        <w:rPr>
          <w:rFonts w:eastAsia="Times New Roman" w:cs="Times New Roman"/>
          <w:sz w:val="24"/>
          <w:szCs w:val="24"/>
        </w:rPr>
      </w:pPr>
      <w:r w:rsidRPr="00E82E7A">
        <w:rPr>
          <w:rFonts w:eastAsia="Times New Roman" w:cs="Times New Roman"/>
          <w:sz w:val="24"/>
          <w:szCs w:val="24"/>
        </w:rPr>
        <w:t xml:space="preserve">***************************************************************************** </w:t>
      </w:r>
    </w:p>
    <w:p w:rsidR="002D06E4" w:rsidRPr="00E82E7A" w:rsidRDefault="002D06E4" w:rsidP="002D06E4">
      <w:pPr>
        <w:spacing w:after="0" w:line="240" w:lineRule="auto"/>
        <w:rPr>
          <w:rFonts w:eastAsia="Times New Roman" w:cs="Times New Roman"/>
          <w:sz w:val="24"/>
          <w:szCs w:val="24"/>
        </w:rPr>
      </w:pPr>
      <w:r w:rsidRPr="00E82E7A">
        <w:rPr>
          <w:rFonts w:eastAsia="Times New Roman" w:cs="Times New Roman"/>
          <w:b/>
          <w:sz w:val="24"/>
          <w:szCs w:val="24"/>
        </w:rPr>
        <w:t>INTRODUCTION TO ART*</w:t>
      </w:r>
      <w:r w:rsidRPr="00E82E7A">
        <w:rPr>
          <w:rFonts w:eastAsia="Times New Roman" w:cs="Times New Roman"/>
          <w:sz w:val="24"/>
          <w:szCs w:val="24"/>
        </w:rPr>
        <w:t xml:space="preserve"> </w:t>
      </w:r>
      <w:r w:rsidR="00FB0FA6">
        <w:rPr>
          <w:rFonts w:eastAsia="Times New Roman" w:cs="Times New Roman"/>
          <w:sz w:val="24"/>
          <w:szCs w:val="24"/>
        </w:rPr>
        <w:t>05154</w:t>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t xml:space="preserve">PREREQUISITE: NONE </w:t>
      </w:r>
    </w:p>
    <w:p w:rsidR="002D06E4" w:rsidRPr="00E82E7A" w:rsidRDefault="002D06E4" w:rsidP="002D06E4">
      <w:pPr>
        <w:spacing w:after="0" w:line="240" w:lineRule="auto"/>
        <w:ind w:left="5760" w:firstLine="720"/>
        <w:rPr>
          <w:rFonts w:eastAsia="Times New Roman" w:cs="Times New Roman"/>
          <w:sz w:val="24"/>
          <w:szCs w:val="24"/>
        </w:rPr>
      </w:pPr>
      <w:r w:rsidRPr="00E82E7A">
        <w:rPr>
          <w:rFonts w:eastAsia="Times New Roman" w:cs="Times New Roman"/>
          <w:sz w:val="24"/>
          <w:szCs w:val="24"/>
        </w:rPr>
        <w:t xml:space="preserve">CREDIT: .5 </w:t>
      </w:r>
    </w:p>
    <w:p w:rsidR="002D06E4" w:rsidRPr="00E82E7A" w:rsidRDefault="002D06E4" w:rsidP="002D06E4">
      <w:pPr>
        <w:spacing w:after="0" w:line="240" w:lineRule="auto"/>
        <w:rPr>
          <w:rFonts w:eastAsia="Times New Roman" w:cs="Times New Roman"/>
          <w:sz w:val="24"/>
          <w:szCs w:val="24"/>
        </w:rPr>
      </w:pPr>
      <w:r w:rsidRPr="00E82E7A">
        <w:rPr>
          <w:rFonts w:eastAsia="Times New Roman" w:cs="Times New Roman"/>
          <w:sz w:val="24"/>
          <w:szCs w:val="24"/>
        </w:rPr>
        <w:t xml:space="preserve">ELECTIVE </w:t>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t xml:space="preserve">GRADE: 9, 10, 11, 12 </w:t>
      </w:r>
    </w:p>
    <w:p w:rsidR="00877E4D" w:rsidRPr="00E82E7A" w:rsidRDefault="00877E4D" w:rsidP="003322C5">
      <w:pPr>
        <w:spacing w:after="0" w:line="240" w:lineRule="auto"/>
        <w:rPr>
          <w:sz w:val="24"/>
          <w:szCs w:val="24"/>
        </w:rPr>
      </w:pPr>
    </w:p>
    <w:p w:rsidR="002D06E4" w:rsidRPr="00E82E7A" w:rsidRDefault="002D06E4" w:rsidP="002D06E4">
      <w:pPr>
        <w:spacing w:after="0" w:line="240" w:lineRule="auto"/>
        <w:rPr>
          <w:rFonts w:eastAsia="Times New Roman" w:cs="Times New Roman"/>
          <w:sz w:val="24"/>
          <w:szCs w:val="24"/>
        </w:rPr>
      </w:pPr>
      <w:r w:rsidRPr="00E82E7A">
        <w:rPr>
          <w:rFonts w:eastAsia="Times New Roman" w:cs="Times New Roman"/>
          <w:sz w:val="24"/>
          <w:szCs w:val="24"/>
        </w:rPr>
        <w:t>This class will instruct students in the elements of art and principles of design. These elements and principles will be applied to create original works of art using a variety of artistic media. Students will be exposed to ideas and images of artistic historical periods from cave art to contemporary art. Students will identify elements of art, principles of design and periods in historical and cultural works as well as in their own personal work. Daily participation, completion of assigned projects and written work will be required</w:t>
      </w:r>
    </w:p>
    <w:p w:rsidR="002D06E4" w:rsidRPr="00E82E7A" w:rsidRDefault="002D06E4" w:rsidP="002D06E4">
      <w:pPr>
        <w:spacing w:after="0" w:line="240" w:lineRule="auto"/>
        <w:rPr>
          <w:rFonts w:eastAsia="Times New Roman" w:cs="Times New Roman"/>
          <w:sz w:val="24"/>
          <w:szCs w:val="24"/>
        </w:rPr>
      </w:pPr>
      <w:r w:rsidRPr="00E82E7A">
        <w:rPr>
          <w:rFonts w:eastAsia="Times New Roman" w:cs="Times New Roman"/>
          <w:sz w:val="24"/>
          <w:szCs w:val="24"/>
        </w:rPr>
        <w:t>* One semester course</w:t>
      </w:r>
      <w:r w:rsidRPr="00E82E7A">
        <w:rPr>
          <w:sz w:val="24"/>
          <w:szCs w:val="24"/>
        </w:rPr>
        <w:t xml:space="preserve"> </w:t>
      </w:r>
      <w:r w:rsidRPr="00E82E7A">
        <w:rPr>
          <w:sz w:val="24"/>
          <w:szCs w:val="24"/>
        </w:rPr>
        <w:tab/>
      </w:r>
      <w:r w:rsidRPr="00E82E7A">
        <w:rPr>
          <w:sz w:val="24"/>
          <w:szCs w:val="24"/>
        </w:rPr>
        <w:tab/>
      </w:r>
      <w:r w:rsidRPr="00E82E7A">
        <w:rPr>
          <w:rFonts w:eastAsia="Times New Roman" w:cs="Times New Roman"/>
          <w:sz w:val="24"/>
          <w:szCs w:val="24"/>
        </w:rPr>
        <w:t>CRLE Opportunity: Create a body of work for Art Show</w:t>
      </w:r>
    </w:p>
    <w:p w:rsidR="00877E4D" w:rsidRPr="00E82E7A" w:rsidRDefault="00877E4D" w:rsidP="003322C5">
      <w:pPr>
        <w:spacing w:after="0" w:line="240" w:lineRule="auto"/>
        <w:rPr>
          <w:sz w:val="24"/>
          <w:szCs w:val="24"/>
        </w:rPr>
      </w:pPr>
    </w:p>
    <w:p w:rsidR="002D06E4" w:rsidRPr="00E82E7A" w:rsidRDefault="002D06E4" w:rsidP="002D06E4">
      <w:pPr>
        <w:spacing w:after="0" w:line="240" w:lineRule="auto"/>
        <w:rPr>
          <w:rFonts w:eastAsia="Times New Roman" w:cs="Times New Roman"/>
          <w:sz w:val="24"/>
          <w:szCs w:val="24"/>
        </w:rPr>
      </w:pPr>
      <w:r w:rsidRPr="00E82E7A">
        <w:rPr>
          <w:rFonts w:eastAsia="Times New Roman" w:cs="Times New Roman"/>
          <w:sz w:val="24"/>
          <w:szCs w:val="24"/>
        </w:rPr>
        <w:t xml:space="preserve">***************************************************************************** </w:t>
      </w:r>
    </w:p>
    <w:p w:rsidR="002D06E4" w:rsidRPr="00E82E7A" w:rsidRDefault="002D06E4" w:rsidP="002D06E4">
      <w:pPr>
        <w:spacing w:after="0" w:line="240" w:lineRule="auto"/>
        <w:rPr>
          <w:rFonts w:eastAsia="Times New Roman" w:cs="Times New Roman"/>
          <w:sz w:val="24"/>
          <w:szCs w:val="24"/>
        </w:rPr>
      </w:pPr>
      <w:r w:rsidRPr="00E82E7A">
        <w:rPr>
          <w:rFonts w:eastAsia="Times New Roman" w:cs="Times New Roman"/>
          <w:b/>
          <w:sz w:val="24"/>
          <w:szCs w:val="24"/>
        </w:rPr>
        <w:t>ADVANCED ART*</w:t>
      </w:r>
      <w:r w:rsidRPr="00E82E7A">
        <w:rPr>
          <w:rFonts w:eastAsia="Times New Roman" w:cs="Times New Roman"/>
          <w:sz w:val="24"/>
          <w:szCs w:val="24"/>
        </w:rPr>
        <w:t xml:space="preserve"> </w:t>
      </w:r>
      <w:r w:rsidR="00FB0FA6">
        <w:rPr>
          <w:rFonts w:eastAsia="Times New Roman" w:cs="Times New Roman"/>
          <w:sz w:val="24"/>
          <w:szCs w:val="24"/>
        </w:rPr>
        <w:t>05154.2</w:t>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t xml:space="preserve">PREREQUISITE: NONE </w:t>
      </w:r>
    </w:p>
    <w:p w:rsidR="002D06E4" w:rsidRPr="00E82E7A" w:rsidRDefault="002D06E4" w:rsidP="002D06E4">
      <w:pPr>
        <w:spacing w:after="0" w:line="240" w:lineRule="auto"/>
        <w:ind w:left="5760" w:firstLine="720"/>
        <w:rPr>
          <w:rFonts w:eastAsia="Times New Roman" w:cs="Times New Roman"/>
          <w:sz w:val="24"/>
          <w:szCs w:val="24"/>
        </w:rPr>
      </w:pPr>
      <w:r w:rsidRPr="00E82E7A">
        <w:rPr>
          <w:rFonts w:eastAsia="Times New Roman" w:cs="Times New Roman"/>
          <w:sz w:val="24"/>
          <w:szCs w:val="24"/>
        </w:rPr>
        <w:t xml:space="preserve">CREDIT: .5 </w:t>
      </w:r>
    </w:p>
    <w:p w:rsidR="002D06E4" w:rsidRPr="00E82E7A" w:rsidRDefault="002D06E4" w:rsidP="002D06E4">
      <w:pPr>
        <w:spacing w:after="0" w:line="240" w:lineRule="auto"/>
        <w:rPr>
          <w:rFonts w:eastAsia="Times New Roman" w:cs="Times New Roman"/>
          <w:sz w:val="24"/>
          <w:szCs w:val="24"/>
        </w:rPr>
      </w:pPr>
      <w:r w:rsidRPr="00E82E7A">
        <w:rPr>
          <w:rFonts w:eastAsia="Times New Roman" w:cs="Times New Roman"/>
          <w:sz w:val="24"/>
          <w:szCs w:val="24"/>
        </w:rPr>
        <w:t xml:space="preserve">ELECTIVE </w:t>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t xml:space="preserve">GRADE: 11, 12 </w:t>
      </w:r>
    </w:p>
    <w:p w:rsidR="00BA1CAF" w:rsidRPr="00E82E7A" w:rsidRDefault="00BA1CAF" w:rsidP="003322C5">
      <w:pPr>
        <w:spacing w:after="0" w:line="240" w:lineRule="auto"/>
        <w:rPr>
          <w:sz w:val="24"/>
          <w:szCs w:val="24"/>
        </w:rPr>
      </w:pPr>
    </w:p>
    <w:p w:rsidR="002D06E4" w:rsidRPr="00E82E7A" w:rsidRDefault="002D06E4" w:rsidP="002D06E4">
      <w:pPr>
        <w:spacing w:after="0" w:line="240" w:lineRule="auto"/>
        <w:rPr>
          <w:rFonts w:eastAsia="Times New Roman" w:cs="Times New Roman"/>
          <w:sz w:val="24"/>
          <w:szCs w:val="24"/>
        </w:rPr>
      </w:pPr>
      <w:r w:rsidRPr="00E82E7A">
        <w:rPr>
          <w:rFonts w:eastAsia="Times New Roman" w:cs="Times New Roman"/>
          <w:sz w:val="24"/>
          <w:szCs w:val="24"/>
        </w:rPr>
        <w:t xml:space="preserve">Students will study personal favorite artistic works and techniques and will work almost independently on a project of self-interest. Students must be highly motivated. Emphasis is on self-directed effort and creativity. Students will be able to explain reasons for their choices of </w:t>
      </w:r>
      <w:r w:rsidRPr="00E82E7A">
        <w:rPr>
          <w:rFonts w:eastAsia="Times New Roman" w:cs="Times New Roman"/>
          <w:sz w:val="24"/>
          <w:szCs w:val="24"/>
        </w:rPr>
        <w:lastRenderedPageBreak/>
        <w:t xml:space="preserve">elements and principles in their work. Students will also </w:t>
      </w:r>
      <w:r w:rsidR="008A259C">
        <w:rPr>
          <w:rFonts w:eastAsia="Times New Roman" w:cs="Times New Roman"/>
          <w:sz w:val="24"/>
          <w:szCs w:val="24"/>
        </w:rPr>
        <w:t>have the option</w:t>
      </w:r>
      <w:r w:rsidRPr="00E82E7A">
        <w:rPr>
          <w:rFonts w:eastAsia="Times New Roman" w:cs="Times New Roman"/>
          <w:sz w:val="24"/>
          <w:szCs w:val="24"/>
        </w:rPr>
        <w:t xml:space="preserve"> to make a public presentation of their work during </w:t>
      </w:r>
      <w:r w:rsidR="003B6898">
        <w:rPr>
          <w:rFonts w:eastAsia="Times New Roman" w:cs="Times New Roman"/>
          <w:sz w:val="24"/>
          <w:szCs w:val="24"/>
        </w:rPr>
        <w:t xml:space="preserve">the </w:t>
      </w:r>
      <w:r w:rsidR="005D05B9" w:rsidRPr="008A259C">
        <w:rPr>
          <w:rFonts w:eastAsia="Times New Roman" w:cs="Times New Roman"/>
          <w:sz w:val="24"/>
          <w:szCs w:val="24"/>
        </w:rPr>
        <w:t xml:space="preserve">Art Show at the </w:t>
      </w:r>
      <w:r w:rsidR="003B6898" w:rsidRPr="008A259C">
        <w:rPr>
          <w:rFonts w:eastAsia="Times New Roman" w:cs="Times New Roman"/>
          <w:sz w:val="24"/>
          <w:szCs w:val="24"/>
        </w:rPr>
        <w:t>Lake County Fair</w:t>
      </w:r>
      <w:r w:rsidRPr="00E82E7A">
        <w:rPr>
          <w:rFonts w:eastAsia="Times New Roman" w:cs="Times New Roman"/>
          <w:sz w:val="24"/>
          <w:szCs w:val="24"/>
        </w:rPr>
        <w:t xml:space="preserve">. Advanced Art students will be the ones responsible for organizing and hanging the show for </w:t>
      </w:r>
      <w:r w:rsidR="00046318">
        <w:rPr>
          <w:rFonts w:eastAsia="Times New Roman" w:cs="Times New Roman"/>
          <w:sz w:val="24"/>
          <w:szCs w:val="24"/>
        </w:rPr>
        <w:t xml:space="preserve">the </w:t>
      </w:r>
      <w:r w:rsidR="00046318" w:rsidRPr="008A259C">
        <w:rPr>
          <w:rFonts w:eastAsia="Times New Roman" w:cs="Times New Roman"/>
          <w:sz w:val="24"/>
          <w:szCs w:val="24"/>
        </w:rPr>
        <w:t>County Fair</w:t>
      </w:r>
      <w:r w:rsidRPr="00E82E7A">
        <w:rPr>
          <w:rFonts w:eastAsia="Times New Roman" w:cs="Times New Roman"/>
          <w:sz w:val="24"/>
          <w:szCs w:val="24"/>
        </w:rPr>
        <w:t xml:space="preserve"> with an emphasis on the work of Advanced Art students; this will be at least a 3-4 week project. Daily participation and completion of assigned projects will be major components of a student’s grade. </w:t>
      </w:r>
    </w:p>
    <w:p w:rsidR="002D06E4" w:rsidRPr="00E82E7A" w:rsidRDefault="002D06E4" w:rsidP="002D06E4">
      <w:pPr>
        <w:spacing w:after="0" w:line="240" w:lineRule="auto"/>
        <w:rPr>
          <w:rFonts w:eastAsia="Times New Roman" w:cs="Times New Roman"/>
          <w:sz w:val="24"/>
          <w:szCs w:val="24"/>
        </w:rPr>
      </w:pPr>
      <w:r w:rsidRPr="00E82E7A">
        <w:rPr>
          <w:rFonts w:eastAsia="Times New Roman" w:cs="Times New Roman"/>
          <w:sz w:val="24"/>
          <w:szCs w:val="24"/>
        </w:rPr>
        <w:t>* One semester course</w:t>
      </w:r>
      <w:r w:rsidRPr="00E82E7A">
        <w:rPr>
          <w:sz w:val="24"/>
          <w:szCs w:val="24"/>
        </w:rPr>
        <w:t xml:space="preserve"> </w:t>
      </w:r>
      <w:r w:rsidRPr="00E82E7A">
        <w:rPr>
          <w:sz w:val="24"/>
          <w:szCs w:val="24"/>
        </w:rPr>
        <w:tab/>
      </w:r>
      <w:r w:rsidRPr="00E82E7A">
        <w:rPr>
          <w:sz w:val="24"/>
          <w:szCs w:val="24"/>
        </w:rPr>
        <w:tab/>
      </w:r>
      <w:r w:rsidRPr="00E82E7A">
        <w:rPr>
          <w:rFonts w:eastAsia="Times New Roman" w:cs="Times New Roman"/>
          <w:sz w:val="24"/>
          <w:szCs w:val="24"/>
        </w:rPr>
        <w:t>CRLE Opportunity: Create a body of work for Art Show</w:t>
      </w:r>
    </w:p>
    <w:p w:rsidR="00BA1CAF" w:rsidRPr="00E82E7A" w:rsidRDefault="00BA1CAF" w:rsidP="003322C5">
      <w:pPr>
        <w:spacing w:after="0" w:line="240" w:lineRule="auto"/>
        <w:rPr>
          <w:sz w:val="24"/>
          <w:szCs w:val="24"/>
        </w:rPr>
      </w:pPr>
    </w:p>
    <w:p w:rsidR="002D06E4" w:rsidRPr="00E82E7A" w:rsidRDefault="002D06E4" w:rsidP="002D06E4">
      <w:pPr>
        <w:spacing w:after="0" w:line="240" w:lineRule="auto"/>
        <w:rPr>
          <w:rFonts w:eastAsia="Times New Roman" w:cs="Times New Roman"/>
          <w:sz w:val="24"/>
          <w:szCs w:val="24"/>
        </w:rPr>
      </w:pPr>
      <w:r w:rsidRPr="00E82E7A">
        <w:rPr>
          <w:rFonts w:eastAsia="Times New Roman" w:cs="Times New Roman"/>
          <w:sz w:val="24"/>
          <w:szCs w:val="24"/>
        </w:rPr>
        <w:t xml:space="preserve">***************************************************************************** </w:t>
      </w:r>
    </w:p>
    <w:p w:rsidR="002D06E4" w:rsidRPr="00E82E7A" w:rsidRDefault="002D06E4" w:rsidP="002D06E4">
      <w:pPr>
        <w:spacing w:after="0" w:line="240" w:lineRule="auto"/>
        <w:rPr>
          <w:rFonts w:eastAsia="Times New Roman" w:cs="Times New Roman"/>
          <w:sz w:val="24"/>
          <w:szCs w:val="24"/>
        </w:rPr>
      </w:pPr>
      <w:r w:rsidRPr="00E82E7A">
        <w:rPr>
          <w:rFonts w:eastAsia="Times New Roman" w:cs="Times New Roman"/>
          <w:b/>
          <w:sz w:val="24"/>
          <w:szCs w:val="24"/>
        </w:rPr>
        <w:t>MUSIC THEORY*</w:t>
      </w:r>
      <w:r w:rsidRPr="00E82E7A">
        <w:rPr>
          <w:rFonts w:eastAsia="Times New Roman" w:cs="Times New Roman"/>
          <w:sz w:val="24"/>
          <w:szCs w:val="24"/>
        </w:rPr>
        <w:t xml:space="preserve"> </w:t>
      </w:r>
      <w:r w:rsidR="00FB0FA6">
        <w:rPr>
          <w:rFonts w:eastAsia="Times New Roman" w:cs="Times New Roman"/>
          <w:sz w:val="24"/>
          <w:szCs w:val="24"/>
        </w:rPr>
        <w:t>05113</w:t>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t xml:space="preserve">PREREQUISITE: NONE </w:t>
      </w:r>
    </w:p>
    <w:p w:rsidR="002D06E4" w:rsidRPr="00E82E7A" w:rsidRDefault="002D06E4" w:rsidP="002D06E4">
      <w:pPr>
        <w:spacing w:after="0" w:line="240" w:lineRule="auto"/>
        <w:ind w:left="5760" w:firstLine="720"/>
        <w:rPr>
          <w:rFonts w:eastAsia="Times New Roman" w:cs="Times New Roman"/>
          <w:sz w:val="24"/>
          <w:szCs w:val="24"/>
        </w:rPr>
      </w:pPr>
      <w:r w:rsidRPr="00E82E7A">
        <w:rPr>
          <w:rFonts w:eastAsia="Times New Roman" w:cs="Times New Roman"/>
          <w:sz w:val="24"/>
          <w:szCs w:val="24"/>
        </w:rPr>
        <w:t xml:space="preserve">CREDIT: .5 </w:t>
      </w:r>
    </w:p>
    <w:p w:rsidR="002D06E4" w:rsidRPr="00E82E7A" w:rsidRDefault="002D06E4" w:rsidP="002D06E4">
      <w:pPr>
        <w:spacing w:after="0" w:line="240" w:lineRule="auto"/>
        <w:rPr>
          <w:rFonts w:eastAsia="Times New Roman" w:cs="Times New Roman"/>
          <w:sz w:val="24"/>
          <w:szCs w:val="24"/>
        </w:rPr>
      </w:pPr>
      <w:r w:rsidRPr="00E82E7A">
        <w:rPr>
          <w:rFonts w:eastAsia="Times New Roman" w:cs="Times New Roman"/>
          <w:sz w:val="24"/>
          <w:szCs w:val="24"/>
        </w:rPr>
        <w:t xml:space="preserve">ELECTIVE </w:t>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t xml:space="preserve">GRADE: 9, 10, 11, 12 </w:t>
      </w:r>
    </w:p>
    <w:p w:rsidR="00BA1CAF" w:rsidRPr="00E82E7A" w:rsidRDefault="00BA1CAF" w:rsidP="003322C5">
      <w:pPr>
        <w:spacing w:after="0" w:line="240" w:lineRule="auto"/>
        <w:rPr>
          <w:sz w:val="24"/>
          <w:szCs w:val="24"/>
        </w:rPr>
      </w:pPr>
    </w:p>
    <w:p w:rsidR="002D06E4" w:rsidRPr="00E82E7A" w:rsidRDefault="002D06E4" w:rsidP="002D06E4">
      <w:pPr>
        <w:spacing w:after="0" w:line="240" w:lineRule="auto"/>
        <w:rPr>
          <w:rFonts w:eastAsia="Times New Roman" w:cs="Times New Roman"/>
          <w:sz w:val="24"/>
          <w:szCs w:val="24"/>
        </w:rPr>
      </w:pPr>
      <w:r w:rsidRPr="00E82E7A">
        <w:rPr>
          <w:rFonts w:eastAsia="Times New Roman" w:cs="Times New Roman"/>
          <w:sz w:val="24"/>
          <w:szCs w:val="24"/>
        </w:rPr>
        <w:t xml:space="preserve">This course provides the student an opportunity to develop a working knowledge of the elements of music. Students learn the basic skills needed to read, write, analyze and compose simple music. It included units on rhythm and meter, notation and pitch, scales and key signatures, and harmony and making music. </w:t>
      </w:r>
    </w:p>
    <w:p w:rsidR="002D06E4" w:rsidRPr="00E82E7A" w:rsidRDefault="002D06E4" w:rsidP="002D06E4">
      <w:pPr>
        <w:spacing w:after="0" w:line="240" w:lineRule="auto"/>
        <w:rPr>
          <w:rFonts w:eastAsia="Times New Roman" w:cs="Times New Roman"/>
          <w:sz w:val="24"/>
          <w:szCs w:val="24"/>
        </w:rPr>
      </w:pPr>
      <w:r w:rsidRPr="00E82E7A">
        <w:rPr>
          <w:rFonts w:eastAsia="Times New Roman" w:cs="Times New Roman"/>
          <w:sz w:val="24"/>
          <w:szCs w:val="24"/>
        </w:rPr>
        <w:t>* One semester course</w:t>
      </w:r>
      <w:r w:rsidRPr="00E82E7A">
        <w:rPr>
          <w:sz w:val="24"/>
          <w:szCs w:val="24"/>
        </w:rPr>
        <w:t xml:space="preserve"> </w:t>
      </w:r>
      <w:r w:rsidRPr="00E82E7A">
        <w:rPr>
          <w:sz w:val="24"/>
          <w:szCs w:val="24"/>
        </w:rPr>
        <w:tab/>
      </w:r>
      <w:r w:rsidRPr="00E82E7A">
        <w:rPr>
          <w:sz w:val="24"/>
          <w:szCs w:val="24"/>
        </w:rPr>
        <w:tab/>
      </w:r>
      <w:r w:rsidR="001773CE" w:rsidRPr="00E82E7A">
        <w:rPr>
          <w:sz w:val="24"/>
          <w:szCs w:val="24"/>
        </w:rPr>
        <w:tab/>
      </w:r>
      <w:r w:rsidRPr="00E82E7A">
        <w:rPr>
          <w:rFonts w:eastAsia="Times New Roman" w:cs="Times New Roman"/>
          <w:sz w:val="24"/>
          <w:szCs w:val="24"/>
        </w:rPr>
        <w:t xml:space="preserve">CRLE Opportunity: Composition Assignments </w:t>
      </w:r>
    </w:p>
    <w:p w:rsidR="00286C91" w:rsidRPr="00E82E7A" w:rsidRDefault="00286C91" w:rsidP="003322C5">
      <w:pPr>
        <w:spacing w:after="0" w:line="240" w:lineRule="auto"/>
        <w:rPr>
          <w:sz w:val="24"/>
          <w:szCs w:val="24"/>
        </w:rPr>
      </w:pPr>
    </w:p>
    <w:p w:rsidR="002D06E4" w:rsidRPr="00E82E7A" w:rsidRDefault="002D06E4" w:rsidP="002D06E4">
      <w:pPr>
        <w:spacing w:after="0" w:line="240" w:lineRule="auto"/>
        <w:rPr>
          <w:rFonts w:eastAsia="Times New Roman" w:cs="Times New Roman"/>
          <w:sz w:val="24"/>
          <w:szCs w:val="24"/>
        </w:rPr>
      </w:pPr>
      <w:r w:rsidRPr="00E82E7A">
        <w:rPr>
          <w:rFonts w:eastAsia="Times New Roman" w:cs="Times New Roman"/>
          <w:sz w:val="24"/>
          <w:szCs w:val="24"/>
        </w:rPr>
        <w:t xml:space="preserve">***************************************************************************** </w:t>
      </w:r>
    </w:p>
    <w:p w:rsidR="002D06E4" w:rsidRPr="00E82E7A" w:rsidRDefault="002D06E4" w:rsidP="002D06E4">
      <w:pPr>
        <w:spacing w:after="0" w:line="240" w:lineRule="auto"/>
        <w:rPr>
          <w:rFonts w:eastAsia="Times New Roman" w:cs="Times New Roman"/>
          <w:sz w:val="24"/>
          <w:szCs w:val="24"/>
        </w:rPr>
      </w:pPr>
      <w:r w:rsidRPr="00E82E7A">
        <w:rPr>
          <w:rFonts w:eastAsia="Times New Roman" w:cs="Times New Roman"/>
          <w:b/>
          <w:sz w:val="24"/>
          <w:szCs w:val="24"/>
        </w:rPr>
        <w:t>DRAMA / THEATER*</w:t>
      </w:r>
      <w:r w:rsidRPr="00E82E7A">
        <w:rPr>
          <w:rFonts w:eastAsia="Times New Roman" w:cs="Times New Roman"/>
          <w:sz w:val="24"/>
          <w:szCs w:val="24"/>
        </w:rPr>
        <w:t xml:space="preserve"> </w:t>
      </w:r>
      <w:r w:rsidR="00FB0FA6">
        <w:rPr>
          <w:rFonts w:eastAsia="Times New Roman" w:cs="Times New Roman"/>
          <w:sz w:val="24"/>
          <w:szCs w:val="24"/>
        </w:rPr>
        <w:t>05053</w:t>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t xml:space="preserve">PREREQUISITE: NONE </w:t>
      </w:r>
    </w:p>
    <w:p w:rsidR="002D06E4" w:rsidRPr="00E82E7A" w:rsidRDefault="002D06E4" w:rsidP="002D06E4">
      <w:pPr>
        <w:spacing w:after="0" w:line="240" w:lineRule="auto"/>
        <w:ind w:left="5760" w:firstLine="720"/>
        <w:rPr>
          <w:rFonts w:eastAsia="Times New Roman" w:cs="Times New Roman"/>
          <w:sz w:val="24"/>
          <w:szCs w:val="24"/>
        </w:rPr>
      </w:pPr>
      <w:r w:rsidRPr="00E82E7A">
        <w:rPr>
          <w:rFonts w:eastAsia="Times New Roman" w:cs="Times New Roman"/>
          <w:sz w:val="24"/>
          <w:szCs w:val="24"/>
        </w:rPr>
        <w:t xml:space="preserve">CREDIT: .5 </w:t>
      </w:r>
    </w:p>
    <w:p w:rsidR="002D06E4" w:rsidRPr="00E82E7A" w:rsidRDefault="002D06E4" w:rsidP="002D06E4">
      <w:pPr>
        <w:spacing w:after="0" w:line="240" w:lineRule="auto"/>
        <w:rPr>
          <w:rFonts w:eastAsia="Times New Roman" w:cs="Times New Roman"/>
          <w:sz w:val="24"/>
          <w:szCs w:val="24"/>
        </w:rPr>
      </w:pPr>
      <w:r w:rsidRPr="00E82E7A">
        <w:rPr>
          <w:rFonts w:eastAsia="Times New Roman" w:cs="Times New Roman"/>
          <w:sz w:val="24"/>
          <w:szCs w:val="24"/>
        </w:rPr>
        <w:t xml:space="preserve">ELECTIVE </w:t>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t xml:space="preserve">GRADE: 9, 10, 11, 12 </w:t>
      </w:r>
    </w:p>
    <w:p w:rsidR="005F6D9A" w:rsidRPr="00E82E7A" w:rsidRDefault="005F6D9A" w:rsidP="002D06E4">
      <w:pPr>
        <w:spacing w:after="0" w:line="240" w:lineRule="auto"/>
        <w:rPr>
          <w:sz w:val="24"/>
          <w:szCs w:val="24"/>
        </w:rPr>
      </w:pPr>
    </w:p>
    <w:p w:rsidR="002D06E4" w:rsidRPr="00E82E7A" w:rsidRDefault="002D06E4" w:rsidP="002D06E4">
      <w:pPr>
        <w:spacing w:after="0" w:line="240" w:lineRule="auto"/>
        <w:rPr>
          <w:rFonts w:cs="Tahoma"/>
          <w:sz w:val="24"/>
          <w:szCs w:val="24"/>
        </w:rPr>
      </w:pPr>
      <w:r w:rsidRPr="00E82E7A">
        <w:rPr>
          <w:rFonts w:cs="Tahoma"/>
          <w:sz w:val="24"/>
          <w:szCs w:val="24"/>
        </w:rPr>
        <w:t xml:space="preserve">Drama is an interactive introduction to Theatre. Through this course students will gain a deeper understanding and appreciation of how to create, read, write, produce, witness and critique dramatic productions.     </w:t>
      </w:r>
    </w:p>
    <w:p w:rsidR="002D06E4" w:rsidRPr="00E82E7A" w:rsidRDefault="002D06E4" w:rsidP="002D06E4">
      <w:pPr>
        <w:spacing w:after="0" w:line="240" w:lineRule="auto"/>
        <w:rPr>
          <w:rFonts w:cs="Tahoma"/>
          <w:sz w:val="24"/>
          <w:szCs w:val="24"/>
        </w:rPr>
      </w:pPr>
      <w:r w:rsidRPr="00E82E7A">
        <w:rPr>
          <w:rFonts w:eastAsia="Times New Roman" w:cs="Times New Roman"/>
          <w:sz w:val="24"/>
          <w:szCs w:val="24"/>
        </w:rPr>
        <w:t>* One semester course</w:t>
      </w:r>
      <w:r w:rsidRPr="00E82E7A">
        <w:rPr>
          <w:sz w:val="24"/>
          <w:szCs w:val="24"/>
        </w:rPr>
        <w:t xml:space="preserve"> </w:t>
      </w:r>
      <w:r w:rsidRPr="00E82E7A">
        <w:rPr>
          <w:sz w:val="24"/>
          <w:szCs w:val="24"/>
        </w:rPr>
        <w:tab/>
      </w:r>
      <w:r w:rsidRPr="00E82E7A">
        <w:rPr>
          <w:sz w:val="24"/>
          <w:szCs w:val="24"/>
        </w:rPr>
        <w:tab/>
      </w:r>
      <w:r w:rsidR="001773CE" w:rsidRPr="00E82E7A">
        <w:rPr>
          <w:sz w:val="24"/>
          <w:szCs w:val="24"/>
        </w:rPr>
        <w:tab/>
      </w:r>
      <w:r w:rsidR="001773CE" w:rsidRPr="00E82E7A">
        <w:rPr>
          <w:sz w:val="24"/>
          <w:szCs w:val="24"/>
        </w:rPr>
        <w:tab/>
      </w:r>
      <w:r w:rsidRPr="00E82E7A">
        <w:rPr>
          <w:rFonts w:eastAsia="Times New Roman" w:cs="Times New Roman"/>
          <w:sz w:val="24"/>
          <w:szCs w:val="24"/>
        </w:rPr>
        <w:t>CRLE Opportunity: Drama Productions</w:t>
      </w:r>
    </w:p>
    <w:p w:rsidR="005F6D9A" w:rsidRPr="00E82E7A" w:rsidRDefault="005F6D9A" w:rsidP="002D06E4">
      <w:pPr>
        <w:spacing w:after="0" w:line="240" w:lineRule="auto"/>
        <w:rPr>
          <w:sz w:val="24"/>
          <w:szCs w:val="24"/>
        </w:rPr>
      </w:pPr>
    </w:p>
    <w:p w:rsidR="002D06E4" w:rsidRPr="00E82E7A" w:rsidRDefault="002D06E4" w:rsidP="002D06E4">
      <w:pPr>
        <w:spacing w:after="0" w:line="240" w:lineRule="auto"/>
        <w:rPr>
          <w:rFonts w:eastAsia="Times New Roman" w:cs="Times New Roman"/>
          <w:sz w:val="24"/>
          <w:szCs w:val="24"/>
        </w:rPr>
      </w:pPr>
      <w:r w:rsidRPr="00E82E7A">
        <w:rPr>
          <w:rFonts w:eastAsia="Times New Roman" w:cs="Times New Roman"/>
          <w:sz w:val="24"/>
          <w:szCs w:val="24"/>
        </w:rPr>
        <w:t xml:space="preserve">***************************************************************************** </w:t>
      </w:r>
    </w:p>
    <w:p w:rsidR="00CE0C54" w:rsidRPr="00E82E7A" w:rsidRDefault="00CE0C54" w:rsidP="002D06E4">
      <w:pPr>
        <w:spacing w:after="0" w:line="240" w:lineRule="auto"/>
        <w:rPr>
          <w:rFonts w:eastAsia="Times New Roman" w:cs="Times New Roman"/>
          <w:b/>
          <w:sz w:val="24"/>
          <w:szCs w:val="32"/>
          <w:u w:val="single"/>
        </w:rPr>
      </w:pPr>
    </w:p>
    <w:p w:rsidR="002D06E4" w:rsidRPr="00E82E7A" w:rsidRDefault="002D06E4" w:rsidP="002D06E4">
      <w:pPr>
        <w:spacing w:after="0" w:line="240" w:lineRule="auto"/>
        <w:rPr>
          <w:rFonts w:eastAsia="Times New Roman" w:cs="Times New Roman"/>
          <w:b/>
          <w:sz w:val="28"/>
          <w:szCs w:val="32"/>
          <w:u w:val="single"/>
        </w:rPr>
      </w:pPr>
      <w:r w:rsidRPr="00E82E7A">
        <w:rPr>
          <w:rFonts w:eastAsia="Times New Roman" w:cs="Times New Roman"/>
          <w:b/>
          <w:sz w:val="28"/>
          <w:szCs w:val="32"/>
          <w:u w:val="single"/>
        </w:rPr>
        <w:t>HEALTH &amp; PHYSICAL EDUCATION</w:t>
      </w:r>
    </w:p>
    <w:p w:rsidR="00C308F2" w:rsidRPr="00E82E7A" w:rsidRDefault="00C308F2" w:rsidP="002D06E4">
      <w:pPr>
        <w:spacing w:after="0" w:line="240" w:lineRule="auto"/>
        <w:rPr>
          <w:rFonts w:eastAsia="Times New Roman" w:cs="Times New Roman"/>
          <w:sz w:val="24"/>
          <w:szCs w:val="24"/>
        </w:rPr>
      </w:pPr>
    </w:p>
    <w:p w:rsidR="002D06E4" w:rsidRPr="00E82E7A" w:rsidRDefault="002D06E4" w:rsidP="002D06E4">
      <w:pPr>
        <w:spacing w:after="0" w:line="240" w:lineRule="auto"/>
        <w:rPr>
          <w:rFonts w:eastAsia="Times New Roman" w:cs="Times New Roman"/>
          <w:sz w:val="24"/>
          <w:szCs w:val="24"/>
        </w:rPr>
      </w:pPr>
      <w:r w:rsidRPr="00E82E7A">
        <w:rPr>
          <w:rFonts w:eastAsia="Times New Roman" w:cs="Times New Roman"/>
          <w:sz w:val="24"/>
          <w:szCs w:val="24"/>
        </w:rPr>
        <w:t xml:space="preserve">The State Board of Higher Education requires certain classes in these areas be taken in order to meet requirements for graduation. </w:t>
      </w:r>
      <w:r w:rsidR="00BF3C96" w:rsidRPr="00E82E7A">
        <w:rPr>
          <w:rFonts w:eastAsia="Times New Roman" w:cs="Times New Roman"/>
          <w:sz w:val="24"/>
          <w:szCs w:val="24"/>
        </w:rPr>
        <w:t xml:space="preserve">Paisley Public Charter </w:t>
      </w:r>
      <w:r w:rsidRPr="00E82E7A">
        <w:rPr>
          <w:rFonts w:eastAsia="Times New Roman" w:cs="Times New Roman"/>
          <w:sz w:val="24"/>
          <w:szCs w:val="24"/>
        </w:rPr>
        <w:t>School requires one credit of Health and one credit of Physical Education for graduation. It is hoped and anticipated that by taking these classes,</w:t>
      </w:r>
      <w:r w:rsidR="00C308F2" w:rsidRPr="00E82E7A">
        <w:rPr>
          <w:rFonts w:eastAsia="Times New Roman" w:cs="Times New Roman"/>
          <w:sz w:val="24"/>
          <w:szCs w:val="24"/>
        </w:rPr>
        <w:t xml:space="preserve"> </w:t>
      </w:r>
      <w:r w:rsidRPr="00E82E7A">
        <w:rPr>
          <w:rFonts w:eastAsia="Times New Roman" w:cs="Times New Roman"/>
          <w:sz w:val="24"/>
          <w:szCs w:val="24"/>
        </w:rPr>
        <w:t xml:space="preserve">students will become more healthy adults by properly using exercise and diet and refraining from excesses of harmful substances and habits. </w:t>
      </w:r>
    </w:p>
    <w:p w:rsidR="00C308F2" w:rsidRPr="00E82E7A" w:rsidRDefault="00C308F2" w:rsidP="002D06E4">
      <w:pPr>
        <w:spacing w:after="0" w:line="240" w:lineRule="auto"/>
        <w:rPr>
          <w:rFonts w:eastAsia="Times New Roman" w:cs="Times New Roman"/>
          <w:sz w:val="24"/>
          <w:szCs w:val="24"/>
        </w:rPr>
      </w:pPr>
    </w:p>
    <w:p w:rsidR="002D06E4" w:rsidRPr="00E82E7A" w:rsidRDefault="00D741E7" w:rsidP="002D06E4">
      <w:pPr>
        <w:spacing w:after="0" w:line="240" w:lineRule="auto"/>
        <w:rPr>
          <w:rFonts w:eastAsia="Times New Roman" w:cs="Times New Roman"/>
          <w:b/>
          <w:sz w:val="24"/>
          <w:szCs w:val="24"/>
        </w:rPr>
      </w:pPr>
      <w:r w:rsidRPr="00E82E7A">
        <w:rPr>
          <w:rFonts w:eastAsia="Times New Roman" w:cs="Times New Roman"/>
          <w:b/>
          <w:sz w:val="24"/>
          <w:szCs w:val="24"/>
        </w:rPr>
        <w:t>SELECTIVE/</w:t>
      </w:r>
      <w:r w:rsidR="00C4799E" w:rsidRPr="00E82E7A">
        <w:rPr>
          <w:rFonts w:eastAsia="Times New Roman" w:cs="Times New Roman"/>
          <w:b/>
          <w:sz w:val="24"/>
          <w:szCs w:val="24"/>
        </w:rPr>
        <w:t>REQUIRED</w:t>
      </w:r>
      <w:r w:rsidR="00C4799E" w:rsidRPr="00E82E7A">
        <w:rPr>
          <w:rFonts w:eastAsia="Times New Roman" w:cs="Times New Roman"/>
          <w:b/>
          <w:sz w:val="24"/>
          <w:szCs w:val="24"/>
        </w:rPr>
        <w:tab/>
      </w:r>
      <w:r w:rsidR="00C4799E" w:rsidRPr="00E82E7A">
        <w:rPr>
          <w:rFonts w:eastAsia="Times New Roman" w:cs="Times New Roman"/>
          <w:b/>
          <w:sz w:val="24"/>
          <w:szCs w:val="24"/>
        </w:rPr>
        <w:tab/>
      </w:r>
      <w:r w:rsidR="00C4799E" w:rsidRPr="00E82E7A">
        <w:rPr>
          <w:rFonts w:eastAsia="Times New Roman" w:cs="Times New Roman"/>
          <w:b/>
          <w:sz w:val="24"/>
          <w:szCs w:val="24"/>
        </w:rPr>
        <w:tab/>
        <w:t>ELECTIVE</w:t>
      </w:r>
    </w:p>
    <w:p w:rsidR="002D06E4" w:rsidRPr="00E82E7A" w:rsidRDefault="00C308F2" w:rsidP="00D741E7">
      <w:pPr>
        <w:spacing w:after="0" w:line="240" w:lineRule="auto"/>
        <w:ind w:firstLine="720"/>
        <w:rPr>
          <w:rFonts w:eastAsia="Times New Roman" w:cs="Times New Roman"/>
          <w:sz w:val="24"/>
          <w:szCs w:val="24"/>
        </w:rPr>
      </w:pPr>
      <w:r w:rsidRPr="00E82E7A">
        <w:rPr>
          <w:rFonts w:eastAsia="Times New Roman" w:cs="Times New Roman"/>
          <w:sz w:val="24"/>
          <w:szCs w:val="24"/>
        </w:rPr>
        <w:t>Health</w:t>
      </w:r>
      <w:r w:rsidR="002D06E4" w:rsidRPr="00E82E7A">
        <w:rPr>
          <w:rFonts w:eastAsia="Times New Roman" w:cs="Times New Roman"/>
          <w:sz w:val="24"/>
          <w:szCs w:val="24"/>
        </w:rPr>
        <w:t xml:space="preserve"> 1</w:t>
      </w:r>
      <w:r w:rsidR="00BF3C96" w:rsidRPr="00E82E7A">
        <w:rPr>
          <w:rFonts w:eastAsia="Times New Roman" w:cs="Times New Roman"/>
          <w:sz w:val="24"/>
          <w:szCs w:val="24"/>
        </w:rPr>
        <w:t>*</w:t>
      </w:r>
      <w:r w:rsidR="002D06E4" w:rsidRPr="00E82E7A">
        <w:rPr>
          <w:rFonts w:eastAsia="Times New Roman" w:cs="Times New Roman"/>
          <w:sz w:val="24"/>
          <w:szCs w:val="24"/>
        </w:rPr>
        <w:t xml:space="preserve"> </w:t>
      </w:r>
      <w:r w:rsidR="00FB0FA6">
        <w:rPr>
          <w:rFonts w:eastAsia="Times New Roman" w:cs="Times New Roman"/>
          <w:sz w:val="24"/>
          <w:szCs w:val="24"/>
        </w:rPr>
        <w:t>08051</w:t>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t>Physical Education 1</w:t>
      </w:r>
      <w:r w:rsidR="00BF3C96" w:rsidRPr="00E82E7A">
        <w:rPr>
          <w:rFonts w:eastAsia="Times New Roman" w:cs="Times New Roman"/>
          <w:sz w:val="24"/>
          <w:szCs w:val="24"/>
        </w:rPr>
        <w:t>*</w:t>
      </w:r>
      <w:r w:rsidRPr="00E82E7A">
        <w:rPr>
          <w:rFonts w:eastAsia="Times New Roman" w:cs="Times New Roman"/>
          <w:sz w:val="24"/>
          <w:szCs w:val="24"/>
        </w:rPr>
        <w:t xml:space="preserve"> </w:t>
      </w:r>
      <w:r w:rsidR="00FB0FA6">
        <w:rPr>
          <w:rFonts w:eastAsia="Times New Roman" w:cs="Times New Roman"/>
          <w:sz w:val="24"/>
          <w:szCs w:val="24"/>
        </w:rPr>
        <w:t>08001</w:t>
      </w:r>
    </w:p>
    <w:p w:rsidR="00C308F2" w:rsidRPr="00E82E7A" w:rsidRDefault="00C308F2" w:rsidP="00D741E7">
      <w:pPr>
        <w:spacing w:after="0" w:line="240" w:lineRule="auto"/>
        <w:ind w:firstLine="720"/>
        <w:rPr>
          <w:rFonts w:eastAsia="Times New Roman" w:cs="Times New Roman"/>
          <w:sz w:val="24"/>
          <w:szCs w:val="24"/>
        </w:rPr>
      </w:pPr>
      <w:r w:rsidRPr="00E82E7A">
        <w:rPr>
          <w:rFonts w:eastAsia="Times New Roman" w:cs="Times New Roman"/>
          <w:sz w:val="24"/>
          <w:szCs w:val="24"/>
        </w:rPr>
        <w:t xml:space="preserve">Health </w:t>
      </w:r>
      <w:r w:rsidR="002D06E4" w:rsidRPr="00E82E7A">
        <w:rPr>
          <w:rFonts w:eastAsia="Times New Roman" w:cs="Times New Roman"/>
          <w:sz w:val="24"/>
          <w:szCs w:val="24"/>
        </w:rPr>
        <w:t>2</w:t>
      </w:r>
      <w:r w:rsidR="00BF3C96" w:rsidRPr="00E82E7A">
        <w:rPr>
          <w:rFonts w:eastAsia="Times New Roman" w:cs="Times New Roman"/>
          <w:sz w:val="24"/>
          <w:szCs w:val="24"/>
        </w:rPr>
        <w:t>*</w:t>
      </w:r>
      <w:r w:rsidR="002D06E4" w:rsidRPr="00E82E7A">
        <w:rPr>
          <w:rFonts w:eastAsia="Times New Roman" w:cs="Times New Roman"/>
          <w:sz w:val="24"/>
          <w:szCs w:val="24"/>
        </w:rPr>
        <w:t xml:space="preserve"> </w:t>
      </w:r>
      <w:r w:rsidR="00FB0FA6">
        <w:rPr>
          <w:rFonts w:eastAsia="Times New Roman" w:cs="Times New Roman"/>
          <w:sz w:val="24"/>
          <w:szCs w:val="24"/>
        </w:rPr>
        <w:t>08051.2</w:t>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t>Physical Education 2</w:t>
      </w:r>
      <w:r w:rsidR="00BF3C96" w:rsidRPr="00E82E7A">
        <w:rPr>
          <w:rFonts w:eastAsia="Times New Roman" w:cs="Times New Roman"/>
          <w:sz w:val="24"/>
          <w:szCs w:val="24"/>
        </w:rPr>
        <w:t>*</w:t>
      </w:r>
      <w:r w:rsidR="00FB0FA6">
        <w:rPr>
          <w:rFonts w:eastAsia="Times New Roman" w:cs="Times New Roman"/>
          <w:sz w:val="24"/>
          <w:szCs w:val="24"/>
        </w:rPr>
        <w:t xml:space="preserve"> 08001.2</w:t>
      </w:r>
    </w:p>
    <w:p w:rsidR="00C308F2" w:rsidRPr="00E82E7A" w:rsidRDefault="00C308F2" w:rsidP="00D741E7">
      <w:pPr>
        <w:spacing w:after="0" w:line="240" w:lineRule="auto"/>
        <w:ind w:left="4320" w:firstLine="720"/>
        <w:rPr>
          <w:rFonts w:eastAsia="Times New Roman" w:cs="Times New Roman"/>
          <w:sz w:val="24"/>
          <w:szCs w:val="24"/>
        </w:rPr>
      </w:pPr>
      <w:r w:rsidRPr="00E82E7A">
        <w:rPr>
          <w:rFonts w:eastAsia="Times New Roman" w:cs="Times New Roman"/>
          <w:sz w:val="24"/>
          <w:szCs w:val="24"/>
        </w:rPr>
        <w:t>Sports Participation</w:t>
      </w:r>
      <w:r w:rsidR="00FB0FA6">
        <w:rPr>
          <w:rFonts w:eastAsia="Times New Roman" w:cs="Times New Roman"/>
          <w:sz w:val="24"/>
          <w:szCs w:val="24"/>
        </w:rPr>
        <w:t xml:space="preserve"> 08001</w:t>
      </w:r>
    </w:p>
    <w:p w:rsidR="008B02A4" w:rsidRPr="00E82E7A" w:rsidRDefault="008B02A4" w:rsidP="00D741E7">
      <w:pPr>
        <w:spacing w:after="0" w:line="240" w:lineRule="auto"/>
        <w:ind w:left="4320" w:firstLine="720"/>
        <w:rPr>
          <w:rFonts w:eastAsia="Times New Roman" w:cs="Times New Roman"/>
          <w:sz w:val="24"/>
          <w:szCs w:val="24"/>
        </w:rPr>
      </w:pPr>
      <w:r w:rsidRPr="00074E50">
        <w:rPr>
          <w:sz w:val="24"/>
          <w:szCs w:val="24"/>
        </w:rPr>
        <w:t>Other courses</w:t>
      </w:r>
      <w:r w:rsidR="00F33144" w:rsidRPr="00F33144">
        <w:rPr>
          <w:sz w:val="24"/>
          <w:szCs w:val="24"/>
        </w:rPr>
        <w:t xml:space="preserve"> </w:t>
      </w:r>
      <w:r w:rsidR="00F33144">
        <w:rPr>
          <w:sz w:val="24"/>
          <w:szCs w:val="24"/>
        </w:rPr>
        <w:t>as available</w:t>
      </w:r>
    </w:p>
    <w:p w:rsidR="00C308F2" w:rsidRPr="00E82E7A" w:rsidRDefault="00C308F2" w:rsidP="002D06E4">
      <w:pPr>
        <w:spacing w:after="0" w:line="240" w:lineRule="auto"/>
        <w:rPr>
          <w:rFonts w:eastAsia="Times New Roman" w:cs="Times New Roman"/>
          <w:sz w:val="24"/>
          <w:szCs w:val="24"/>
        </w:rPr>
      </w:pPr>
    </w:p>
    <w:p w:rsidR="0046443D" w:rsidRPr="00E82E7A" w:rsidRDefault="0046443D" w:rsidP="0046443D">
      <w:pPr>
        <w:spacing w:after="0" w:line="240" w:lineRule="auto"/>
        <w:rPr>
          <w:rFonts w:eastAsia="Times New Roman" w:cs="Times New Roman"/>
          <w:sz w:val="24"/>
          <w:szCs w:val="24"/>
        </w:rPr>
      </w:pPr>
      <w:r w:rsidRPr="00E82E7A">
        <w:rPr>
          <w:rFonts w:eastAsia="Times New Roman" w:cs="Times New Roman"/>
          <w:sz w:val="24"/>
          <w:szCs w:val="24"/>
        </w:rPr>
        <w:t xml:space="preserve">***************************************************************************** </w:t>
      </w:r>
    </w:p>
    <w:p w:rsidR="0046443D" w:rsidRPr="00E82E7A" w:rsidRDefault="0046443D" w:rsidP="0046443D">
      <w:pPr>
        <w:spacing w:after="0" w:line="240" w:lineRule="auto"/>
        <w:rPr>
          <w:rFonts w:eastAsia="Times New Roman" w:cs="Times New Roman"/>
          <w:sz w:val="24"/>
          <w:szCs w:val="24"/>
        </w:rPr>
      </w:pPr>
      <w:r w:rsidRPr="00E82E7A">
        <w:rPr>
          <w:rFonts w:eastAsia="Times New Roman" w:cs="Times New Roman"/>
          <w:b/>
          <w:sz w:val="24"/>
          <w:szCs w:val="24"/>
        </w:rPr>
        <w:t>HEALTH 1*</w:t>
      </w:r>
      <w:r w:rsidRPr="00E82E7A">
        <w:rPr>
          <w:rFonts w:eastAsia="Times New Roman" w:cs="Times New Roman"/>
          <w:sz w:val="24"/>
          <w:szCs w:val="24"/>
        </w:rPr>
        <w:t xml:space="preserve"> </w:t>
      </w:r>
      <w:r w:rsidR="00FB0FA6">
        <w:rPr>
          <w:rFonts w:eastAsia="Times New Roman" w:cs="Times New Roman"/>
          <w:sz w:val="24"/>
          <w:szCs w:val="24"/>
        </w:rPr>
        <w:t>08051</w:t>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t xml:space="preserve">PREREQUISITE: NONE </w:t>
      </w:r>
    </w:p>
    <w:p w:rsidR="0046443D" w:rsidRPr="00E82E7A" w:rsidRDefault="0046443D" w:rsidP="0046443D">
      <w:pPr>
        <w:spacing w:after="0" w:line="240" w:lineRule="auto"/>
        <w:ind w:left="5760" w:firstLine="720"/>
        <w:rPr>
          <w:rFonts w:eastAsia="Times New Roman" w:cs="Times New Roman"/>
          <w:sz w:val="24"/>
          <w:szCs w:val="24"/>
        </w:rPr>
      </w:pPr>
      <w:r w:rsidRPr="00E82E7A">
        <w:rPr>
          <w:rFonts w:eastAsia="Times New Roman" w:cs="Times New Roman"/>
          <w:sz w:val="24"/>
          <w:szCs w:val="24"/>
        </w:rPr>
        <w:t xml:space="preserve">CREDIT: .5 </w:t>
      </w:r>
    </w:p>
    <w:p w:rsidR="0046443D" w:rsidRPr="00E82E7A" w:rsidRDefault="0046443D" w:rsidP="0046443D">
      <w:pPr>
        <w:spacing w:after="0" w:line="240" w:lineRule="auto"/>
        <w:rPr>
          <w:rFonts w:eastAsia="Times New Roman" w:cs="Times New Roman"/>
          <w:sz w:val="24"/>
          <w:szCs w:val="24"/>
        </w:rPr>
      </w:pPr>
      <w:r w:rsidRPr="00E82E7A">
        <w:rPr>
          <w:rFonts w:eastAsia="Times New Roman" w:cs="Times New Roman"/>
          <w:sz w:val="24"/>
          <w:szCs w:val="24"/>
        </w:rPr>
        <w:t xml:space="preserve">REQUIRED </w:t>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t xml:space="preserve">GRADE: 9, 10, 11, 12 </w:t>
      </w:r>
    </w:p>
    <w:p w:rsidR="00C308F2" w:rsidRPr="00E82E7A" w:rsidRDefault="00C308F2" w:rsidP="002D06E4">
      <w:pPr>
        <w:spacing w:after="0" w:line="240" w:lineRule="auto"/>
        <w:rPr>
          <w:rFonts w:eastAsia="Times New Roman" w:cs="Times New Roman"/>
          <w:sz w:val="24"/>
          <w:szCs w:val="24"/>
        </w:rPr>
      </w:pPr>
    </w:p>
    <w:p w:rsidR="0046443D" w:rsidRPr="00E82E7A" w:rsidRDefault="0046443D" w:rsidP="0046443D">
      <w:pPr>
        <w:spacing w:after="0" w:line="240" w:lineRule="auto"/>
        <w:rPr>
          <w:rFonts w:eastAsia="Times New Roman" w:cs="Times New Roman"/>
          <w:sz w:val="24"/>
          <w:szCs w:val="24"/>
        </w:rPr>
      </w:pPr>
      <w:r w:rsidRPr="00E82E7A">
        <w:rPr>
          <w:rFonts w:eastAsia="Times New Roman" w:cs="Times New Roman"/>
          <w:sz w:val="24"/>
          <w:szCs w:val="24"/>
        </w:rPr>
        <w:t xml:space="preserve">This course is the required health course and credit at the freshmen level. Units of instruction will include decision making skills, substance use/abuse and sex education. </w:t>
      </w:r>
    </w:p>
    <w:p w:rsidR="0046443D" w:rsidRPr="00E82E7A" w:rsidRDefault="0046443D" w:rsidP="0046443D">
      <w:pPr>
        <w:spacing w:after="0" w:line="240" w:lineRule="auto"/>
        <w:rPr>
          <w:rFonts w:eastAsia="Times New Roman" w:cs="Times New Roman"/>
          <w:sz w:val="24"/>
          <w:szCs w:val="24"/>
        </w:rPr>
      </w:pPr>
      <w:r w:rsidRPr="00E82E7A">
        <w:rPr>
          <w:rFonts w:eastAsia="Times New Roman" w:cs="Times New Roman"/>
          <w:sz w:val="24"/>
          <w:szCs w:val="24"/>
        </w:rPr>
        <w:t>* One semester course</w:t>
      </w:r>
      <w:r w:rsidRPr="00E82E7A">
        <w:rPr>
          <w:sz w:val="24"/>
          <w:szCs w:val="24"/>
        </w:rPr>
        <w:t xml:space="preserve"> </w:t>
      </w:r>
      <w:r w:rsidRPr="00E82E7A">
        <w:rPr>
          <w:sz w:val="24"/>
          <w:szCs w:val="24"/>
        </w:rPr>
        <w:tab/>
      </w:r>
      <w:r w:rsidRPr="00E82E7A">
        <w:rPr>
          <w:sz w:val="24"/>
          <w:szCs w:val="24"/>
        </w:rPr>
        <w:tab/>
      </w:r>
      <w:r w:rsidRPr="00E82E7A">
        <w:rPr>
          <w:rFonts w:eastAsia="Times New Roman" w:cs="Times New Roman"/>
          <w:sz w:val="24"/>
          <w:szCs w:val="24"/>
        </w:rPr>
        <w:t xml:space="preserve">Work Sample Opportunity: Speech &amp; Writing Sample </w:t>
      </w:r>
    </w:p>
    <w:p w:rsidR="0046443D" w:rsidRPr="00E82E7A" w:rsidRDefault="0046443D" w:rsidP="002D06E4">
      <w:pPr>
        <w:spacing w:after="0" w:line="240" w:lineRule="auto"/>
        <w:rPr>
          <w:rFonts w:eastAsia="Times New Roman" w:cs="Times New Roman"/>
          <w:sz w:val="24"/>
          <w:szCs w:val="24"/>
        </w:rPr>
      </w:pPr>
    </w:p>
    <w:p w:rsidR="0046443D" w:rsidRPr="00E82E7A" w:rsidRDefault="0046443D" w:rsidP="0046443D">
      <w:pPr>
        <w:spacing w:after="0" w:line="240" w:lineRule="auto"/>
        <w:rPr>
          <w:rFonts w:eastAsia="Times New Roman" w:cs="Times New Roman"/>
          <w:sz w:val="24"/>
          <w:szCs w:val="24"/>
        </w:rPr>
      </w:pPr>
      <w:r w:rsidRPr="00E82E7A">
        <w:rPr>
          <w:rFonts w:eastAsia="Times New Roman" w:cs="Times New Roman"/>
          <w:sz w:val="24"/>
          <w:szCs w:val="24"/>
        </w:rPr>
        <w:t xml:space="preserve">***************************************************************************** </w:t>
      </w:r>
    </w:p>
    <w:p w:rsidR="0046443D" w:rsidRPr="00E82E7A" w:rsidRDefault="0046443D" w:rsidP="0046443D">
      <w:pPr>
        <w:spacing w:after="0" w:line="240" w:lineRule="auto"/>
        <w:rPr>
          <w:rFonts w:eastAsia="Times New Roman" w:cs="Times New Roman"/>
          <w:sz w:val="24"/>
          <w:szCs w:val="24"/>
        </w:rPr>
      </w:pPr>
      <w:r w:rsidRPr="00E82E7A">
        <w:rPr>
          <w:rFonts w:eastAsia="Times New Roman" w:cs="Times New Roman"/>
          <w:b/>
          <w:sz w:val="24"/>
          <w:szCs w:val="24"/>
        </w:rPr>
        <w:t>HEALTH 2*</w:t>
      </w:r>
      <w:r w:rsidRPr="00E82E7A">
        <w:rPr>
          <w:rFonts w:eastAsia="Times New Roman" w:cs="Times New Roman"/>
          <w:sz w:val="24"/>
          <w:szCs w:val="24"/>
        </w:rPr>
        <w:t xml:space="preserve"> </w:t>
      </w:r>
      <w:r w:rsidR="00FB0FA6">
        <w:rPr>
          <w:rFonts w:eastAsia="Times New Roman" w:cs="Times New Roman"/>
          <w:sz w:val="24"/>
          <w:szCs w:val="24"/>
        </w:rPr>
        <w:t>08051.2</w:t>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t xml:space="preserve">PREREQUISITE: NONE </w:t>
      </w:r>
    </w:p>
    <w:p w:rsidR="0046443D" w:rsidRPr="00E82E7A" w:rsidRDefault="0046443D" w:rsidP="0046443D">
      <w:pPr>
        <w:spacing w:after="0" w:line="240" w:lineRule="auto"/>
        <w:ind w:left="5760" w:firstLine="720"/>
        <w:rPr>
          <w:rFonts w:eastAsia="Times New Roman" w:cs="Times New Roman"/>
          <w:sz w:val="24"/>
          <w:szCs w:val="24"/>
        </w:rPr>
      </w:pPr>
      <w:r w:rsidRPr="00E82E7A">
        <w:rPr>
          <w:rFonts w:eastAsia="Times New Roman" w:cs="Times New Roman"/>
          <w:sz w:val="24"/>
          <w:szCs w:val="24"/>
        </w:rPr>
        <w:t xml:space="preserve">CREDIT: .5 </w:t>
      </w:r>
    </w:p>
    <w:p w:rsidR="0046443D" w:rsidRPr="00E82E7A" w:rsidRDefault="0046443D" w:rsidP="0046443D">
      <w:pPr>
        <w:spacing w:after="0" w:line="240" w:lineRule="auto"/>
        <w:rPr>
          <w:rFonts w:eastAsia="Times New Roman" w:cs="Times New Roman"/>
          <w:sz w:val="24"/>
          <w:szCs w:val="24"/>
        </w:rPr>
      </w:pPr>
      <w:r w:rsidRPr="00E82E7A">
        <w:rPr>
          <w:rFonts w:eastAsia="Times New Roman" w:cs="Times New Roman"/>
          <w:sz w:val="24"/>
          <w:szCs w:val="24"/>
        </w:rPr>
        <w:t>REQUIRED</w:t>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t xml:space="preserve">GRADE: 9, 10, 11, 12 </w:t>
      </w:r>
    </w:p>
    <w:p w:rsidR="0046443D" w:rsidRPr="00E82E7A" w:rsidRDefault="0046443D" w:rsidP="0046443D">
      <w:pPr>
        <w:spacing w:after="0" w:line="240" w:lineRule="auto"/>
        <w:rPr>
          <w:rFonts w:eastAsia="Times New Roman" w:cs="Times New Roman"/>
          <w:sz w:val="24"/>
          <w:szCs w:val="24"/>
        </w:rPr>
      </w:pPr>
    </w:p>
    <w:p w:rsidR="0046443D" w:rsidRPr="00E82E7A" w:rsidRDefault="0046443D" w:rsidP="0046443D">
      <w:pPr>
        <w:spacing w:after="0" w:line="240" w:lineRule="auto"/>
        <w:rPr>
          <w:rFonts w:eastAsia="Times New Roman" w:cs="Times New Roman"/>
          <w:sz w:val="24"/>
          <w:szCs w:val="24"/>
        </w:rPr>
      </w:pPr>
      <w:r w:rsidRPr="00E82E7A">
        <w:rPr>
          <w:rFonts w:eastAsia="Times New Roman" w:cs="Times New Roman"/>
          <w:sz w:val="24"/>
          <w:szCs w:val="24"/>
        </w:rPr>
        <w:t xml:space="preserve">This course is the second half of the required health credit and will be offered at the junior level. Units of instruction will include fitness and nutrition, diseases (communicable and non-communicable), and mental health. </w:t>
      </w:r>
    </w:p>
    <w:p w:rsidR="0046443D" w:rsidRPr="00E82E7A" w:rsidRDefault="0046443D" w:rsidP="0046443D">
      <w:pPr>
        <w:spacing w:after="0" w:line="240" w:lineRule="auto"/>
        <w:rPr>
          <w:rFonts w:eastAsia="Times New Roman" w:cs="Times New Roman"/>
          <w:sz w:val="24"/>
          <w:szCs w:val="24"/>
        </w:rPr>
      </w:pPr>
      <w:r w:rsidRPr="00E82E7A">
        <w:rPr>
          <w:rFonts w:eastAsia="Times New Roman" w:cs="Times New Roman"/>
          <w:sz w:val="24"/>
          <w:szCs w:val="24"/>
        </w:rPr>
        <w:t>* One semester course</w:t>
      </w:r>
      <w:r w:rsidRPr="00E82E7A">
        <w:rPr>
          <w:sz w:val="24"/>
          <w:szCs w:val="24"/>
        </w:rPr>
        <w:t xml:space="preserve"> </w:t>
      </w:r>
      <w:r w:rsidRPr="00E82E7A">
        <w:rPr>
          <w:sz w:val="24"/>
          <w:szCs w:val="24"/>
        </w:rPr>
        <w:tab/>
      </w:r>
      <w:r w:rsidRPr="00E82E7A">
        <w:rPr>
          <w:sz w:val="24"/>
          <w:szCs w:val="24"/>
        </w:rPr>
        <w:tab/>
      </w:r>
      <w:r w:rsidRPr="00E82E7A">
        <w:rPr>
          <w:rFonts w:eastAsia="Times New Roman" w:cs="Times New Roman"/>
          <w:sz w:val="24"/>
          <w:szCs w:val="24"/>
        </w:rPr>
        <w:t xml:space="preserve">Work Sample Opportunity: Speech &amp; Writing Sample </w:t>
      </w:r>
    </w:p>
    <w:p w:rsidR="0046443D" w:rsidRPr="00E82E7A" w:rsidRDefault="0046443D" w:rsidP="002D06E4">
      <w:pPr>
        <w:spacing w:after="0" w:line="240" w:lineRule="auto"/>
        <w:rPr>
          <w:rFonts w:eastAsia="Times New Roman" w:cs="Times New Roman"/>
          <w:sz w:val="24"/>
          <w:szCs w:val="24"/>
        </w:rPr>
      </w:pPr>
    </w:p>
    <w:p w:rsidR="0046443D" w:rsidRPr="00E82E7A" w:rsidRDefault="0046443D" w:rsidP="0046443D">
      <w:pPr>
        <w:spacing w:after="0" w:line="240" w:lineRule="auto"/>
        <w:rPr>
          <w:rFonts w:eastAsia="Times New Roman" w:cs="Times New Roman"/>
          <w:sz w:val="24"/>
          <w:szCs w:val="24"/>
        </w:rPr>
      </w:pPr>
      <w:r w:rsidRPr="00E82E7A">
        <w:rPr>
          <w:rFonts w:eastAsia="Times New Roman" w:cs="Times New Roman"/>
          <w:sz w:val="24"/>
          <w:szCs w:val="24"/>
        </w:rPr>
        <w:t xml:space="preserve">***************************************************************************** </w:t>
      </w:r>
    </w:p>
    <w:p w:rsidR="0046443D" w:rsidRPr="00E82E7A" w:rsidRDefault="0046443D" w:rsidP="0046443D">
      <w:pPr>
        <w:spacing w:after="0" w:line="240" w:lineRule="auto"/>
        <w:rPr>
          <w:rFonts w:eastAsia="Times New Roman" w:cs="Times New Roman"/>
          <w:sz w:val="24"/>
          <w:szCs w:val="24"/>
        </w:rPr>
      </w:pPr>
      <w:r w:rsidRPr="00E82E7A">
        <w:rPr>
          <w:rFonts w:eastAsia="Times New Roman" w:cs="Times New Roman"/>
          <w:b/>
          <w:sz w:val="24"/>
          <w:szCs w:val="24"/>
        </w:rPr>
        <w:t>PHYSICAL EDUCATION 1*</w:t>
      </w:r>
      <w:r w:rsidR="00FB0FA6">
        <w:rPr>
          <w:rFonts w:eastAsia="Times New Roman" w:cs="Times New Roman"/>
          <w:b/>
          <w:sz w:val="24"/>
          <w:szCs w:val="24"/>
        </w:rPr>
        <w:t xml:space="preserve"> </w:t>
      </w:r>
      <w:r w:rsidR="00FB0FA6">
        <w:rPr>
          <w:rFonts w:eastAsia="Times New Roman" w:cs="Times New Roman"/>
          <w:sz w:val="24"/>
          <w:szCs w:val="24"/>
        </w:rPr>
        <w:t>08001</w:t>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t xml:space="preserve">PREREQUISITE: NONE </w:t>
      </w:r>
    </w:p>
    <w:p w:rsidR="0046443D" w:rsidRPr="00E82E7A" w:rsidRDefault="0046443D" w:rsidP="0046443D">
      <w:pPr>
        <w:spacing w:after="0" w:line="240" w:lineRule="auto"/>
        <w:ind w:left="5760" w:firstLine="720"/>
        <w:rPr>
          <w:rFonts w:eastAsia="Times New Roman" w:cs="Times New Roman"/>
          <w:sz w:val="24"/>
          <w:szCs w:val="24"/>
        </w:rPr>
      </w:pPr>
      <w:r w:rsidRPr="00E82E7A">
        <w:rPr>
          <w:rFonts w:eastAsia="Times New Roman" w:cs="Times New Roman"/>
          <w:sz w:val="24"/>
          <w:szCs w:val="24"/>
        </w:rPr>
        <w:t xml:space="preserve">CREDIT: .5 </w:t>
      </w:r>
    </w:p>
    <w:p w:rsidR="0046443D" w:rsidRPr="00E82E7A" w:rsidRDefault="0046443D" w:rsidP="0046443D">
      <w:pPr>
        <w:spacing w:after="0" w:line="240" w:lineRule="auto"/>
        <w:rPr>
          <w:rFonts w:eastAsia="Times New Roman" w:cs="Times New Roman"/>
          <w:sz w:val="24"/>
          <w:szCs w:val="24"/>
        </w:rPr>
      </w:pPr>
      <w:r w:rsidRPr="00E82E7A">
        <w:rPr>
          <w:rFonts w:eastAsia="Times New Roman" w:cs="Times New Roman"/>
          <w:sz w:val="24"/>
          <w:szCs w:val="24"/>
        </w:rPr>
        <w:t>REQUIRED</w:t>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t xml:space="preserve">GRADE: 9, 10, 11, 12 </w:t>
      </w:r>
    </w:p>
    <w:p w:rsidR="0046443D" w:rsidRPr="00E82E7A" w:rsidRDefault="0046443D" w:rsidP="0046443D">
      <w:pPr>
        <w:spacing w:after="0" w:line="240" w:lineRule="auto"/>
        <w:rPr>
          <w:rFonts w:eastAsia="Times New Roman" w:cs="Times New Roman"/>
          <w:sz w:val="24"/>
          <w:szCs w:val="24"/>
        </w:rPr>
      </w:pPr>
    </w:p>
    <w:p w:rsidR="0046443D" w:rsidRPr="00E82E7A" w:rsidRDefault="0046443D" w:rsidP="0046443D">
      <w:pPr>
        <w:spacing w:after="0" w:line="240" w:lineRule="auto"/>
        <w:rPr>
          <w:rFonts w:eastAsia="Times New Roman" w:cs="Times New Roman"/>
          <w:sz w:val="24"/>
          <w:szCs w:val="24"/>
        </w:rPr>
      </w:pPr>
      <w:r w:rsidRPr="00E82E7A">
        <w:rPr>
          <w:rFonts w:eastAsia="Times New Roman" w:cs="Times New Roman"/>
          <w:sz w:val="24"/>
          <w:szCs w:val="24"/>
        </w:rPr>
        <w:t xml:space="preserve">Instruction will focus primarily on personal fitness and introduction to team and individual sports. Daily dress for activity and participation in all class activities is mandatory. </w:t>
      </w:r>
    </w:p>
    <w:p w:rsidR="00C308F2" w:rsidRPr="00E82E7A" w:rsidRDefault="0046443D" w:rsidP="002D06E4">
      <w:pPr>
        <w:spacing w:after="0" w:line="240" w:lineRule="auto"/>
        <w:rPr>
          <w:rFonts w:eastAsia="Times New Roman" w:cs="Times New Roman"/>
          <w:sz w:val="24"/>
          <w:szCs w:val="24"/>
        </w:rPr>
      </w:pPr>
      <w:r w:rsidRPr="00E82E7A">
        <w:rPr>
          <w:rFonts w:eastAsia="Times New Roman" w:cs="Times New Roman"/>
          <w:sz w:val="24"/>
          <w:szCs w:val="24"/>
        </w:rPr>
        <w:t>* One semester course</w:t>
      </w:r>
    </w:p>
    <w:p w:rsidR="0046443D" w:rsidRPr="00E82E7A" w:rsidRDefault="0046443D" w:rsidP="002D06E4">
      <w:pPr>
        <w:spacing w:after="0" w:line="240" w:lineRule="auto"/>
        <w:rPr>
          <w:rFonts w:eastAsia="Times New Roman" w:cs="Times New Roman"/>
          <w:sz w:val="24"/>
          <w:szCs w:val="24"/>
        </w:rPr>
      </w:pPr>
    </w:p>
    <w:p w:rsidR="0046443D" w:rsidRPr="00E82E7A" w:rsidRDefault="0046443D" w:rsidP="0046443D">
      <w:pPr>
        <w:spacing w:after="0" w:line="240" w:lineRule="auto"/>
        <w:rPr>
          <w:rFonts w:eastAsia="Times New Roman" w:cs="Times New Roman"/>
          <w:sz w:val="24"/>
          <w:szCs w:val="24"/>
        </w:rPr>
      </w:pPr>
      <w:r w:rsidRPr="00E82E7A">
        <w:rPr>
          <w:rFonts w:eastAsia="Times New Roman" w:cs="Times New Roman"/>
          <w:sz w:val="24"/>
          <w:szCs w:val="24"/>
        </w:rPr>
        <w:t xml:space="preserve">***************************************************************************** </w:t>
      </w:r>
    </w:p>
    <w:p w:rsidR="0046443D" w:rsidRPr="00E82E7A" w:rsidRDefault="0046443D" w:rsidP="0046443D">
      <w:pPr>
        <w:spacing w:after="0" w:line="240" w:lineRule="auto"/>
        <w:rPr>
          <w:rFonts w:eastAsia="Times New Roman" w:cs="Times New Roman"/>
          <w:sz w:val="24"/>
          <w:szCs w:val="24"/>
        </w:rPr>
      </w:pPr>
      <w:r w:rsidRPr="00E82E7A">
        <w:rPr>
          <w:rFonts w:eastAsia="Times New Roman" w:cs="Times New Roman"/>
          <w:b/>
          <w:sz w:val="24"/>
          <w:szCs w:val="24"/>
        </w:rPr>
        <w:t>PHYSICAL EDUCATION 2*</w:t>
      </w:r>
      <w:r w:rsidR="00FB0FA6">
        <w:rPr>
          <w:rFonts w:eastAsia="Times New Roman" w:cs="Times New Roman"/>
          <w:b/>
          <w:sz w:val="24"/>
          <w:szCs w:val="24"/>
        </w:rPr>
        <w:t xml:space="preserve"> </w:t>
      </w:r>
      <w:r w:rsidR="00FB0FA6">
        <w:rPr>
          <w:rFonts w:eastAsia="Times New Roman" w:cs="Times New Roman"/>
          <w:sz w:val="24"/>
          <w:szCs w:val="24"/>
        </w:rPr>
        <w:t>08001.2</w:t>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t xml:space="preserve">PREREQUISITE: NONE </w:t>
      </w:r>
    </w:p>
    <w:p w:rsidR="0046443D" w:rsidRPr="00E82E7A" w:rsidRDefault="0046443D" w:rsidP="0046443D">
      <w:pPr>
        <w:spacing w:after="0" w:line="240" w:lineRule="auto"/>
        <w:ind w:left="5760" w:firstLine="720"/>
        <w:rPr>
          <w:rFonts w:eastAsia="Times New Roman" w:cs="Times New Roman"/>
          <w:sz w:val="24"/>
          <w:szCs w:val="24"/>
        </w:rPr>
      </w:pPr>
      <w:r w:rsidRPr="00E82E7A">
        <w:rPr>
          <w:rFonts w:eastAsia="Times New Roman" w:cs="Times New Roman"/>
          <w:sz w:val="24"/>
          <w:szCs w:val="24"/>
        </w:rPr>
        <w:t xml:space="preserve">CREDIT: .5 </w:t>
      </w:r>
    </w:p>
    <w:p w:rsidR="0046443D" w:rsidRPr="00E82E7A" w:rsidRDefault="0046443D" w:rsidP="0046443D">
      <w:pPr>
        <w:spacing w:after="0" w:line="240" w:lineRule="auto"/>
        <w:rPr>
          <w:rFonts w:eastAsia="Times New Roman" w:cs="Times New Roman"/>
          <w:sz w:val="24"/>
          <w:szCs w:val="24"/>
        </w:rPr>
      </w:pPr>
      <w:r w:rsidRPr="00E82E7A">
        <w:rPr>
          <w:rFonts w:eastAsia="Times New Roman" w:cs="Times New Roman"/>
          <w:sz w:val="24"/>
          <w:szCs w:val="24"/>
        </w:rPr>
        <w:t>REQUIRED</w:t>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t xml:space="preserve">GRADE: 9, 10, 11, 12 </w:t>
      </w:r>
    </w:p>
    <w:p w:rsidR="0046443D" w:rsidRPr="00E82E7A" w:rsidRDefault="0046443D" w:rsidP="0046443D">
      <w:pPr>
        <w:spacing w:after="0" w:line="240" w:lineRule="auto"/>
        <w:rPr>
          <w:rFonts w:eastAsia="Times New Roman" w:cs="Times New Roman"/>
          <w:sz w:val="24"/>
          <w:szCs w:val="24"/>
        </w:rPr>
      </w:pPr>
    </w:p>
    <w:p w:rsidR="0046443D" w:rsidRPr="00E82E7A" w:rsidRDefault="0046443D" w:rsidP="0046443D">
      <w:pPr>
        <w:spacing w:after="0" w:line="240" w:lineRule="auto"/>
        <w:rPr>
          <w:sz w:val="24"/>
          <w:szCs w:val="24"/>
        </w:rPr>
      </w:pPr>
      <w:r w:rsidRPr="00E82E7A">
        <w:rPr>
          <w:sz w:val="24"/>
          <w:szCs w:val="24"/>
        </w:rPr>
        <w:t xml:space="preserve">This course is designed to meet the second half of the PE credit required for graduation. Emphasis will be on skill development, rules, etiquette, sportsmanship and fair/creative play in team and dual sports. Fitness activities will be incorporated each day as well. Daily dress for activity and participation in all class activities is mandatory. </w:t>
      </w:r>
    </w:p>
    <w:p w:rsidR="00C308F2" w:rsidRPr="00E82E7A" w:rsidRDefault="0046443D" w:rsidP="0046443D">
      <w:pPr>
        <w:spacing w:after="0" w:line="240" w:lineRule="auto"/>
        <w:rPr>
          <w:rFonts w:eastAsia="Times New Roman" w:cs="Times New Roman"/>
          <w:sz w:val="24"/>
          <w:szCs w:val="24"/>
        </w:rPr>
      </w:pPr>
      <w:r w:rsidRPr="00E82E7A">
        <w:rPr>
          <w:rFonts w:eastAsia="Times New Roman" w:cs="Times New Roman"/>
          <w:sz w:val="24"/>
          <w:szCs w:val="24"/>
        </w:rPr>
        <w:t xml:space="preserve"> * One semester course</w:t>
      </w:r>
    </w:p>
    <w:p w:rsidR="0046443D" w:rsidRPr="00E82E7A" w:rsidRDefault="0046443D" w:rsidP="0046443D">
      <w:pPr>
        <w:spacing w:after="0" w:line="240" w:lineRule="auto"/>
        <w:rPr>
          <w:rFonts w:eastAsia="Times New Roman" w:cs="Times New Roman"/>
          <w:sz w:val="24"/>
          <w:szCs w:val="24"/>
        </w:rPr>
      </w:pPr>
    </w:p>
    <w:p w:rsidR="0046443D" w:rsidRPr="00E82E7A" w:rsidRDefault="0046443D" w:rsidP="0046443D">
      <w:pPr>
        <w:spacing w:after="0" w:line="240" w:lineRule="auto"/>
        <w:rPr>
          <w:rFonts w:eastAsia="Times New Roman" w:cs="Times New Roman"/>
          <w:sz w:val="24"/>
          <w:szCs w:val="24"/>
        </w:rPr>
      </w:pPr>
      <w:r w:rsidRPr="00E82E7A">
        <w:rPr>
          <w:rFonts w:eastAsia="Times New Roman" w:cs="Times New Roman"/>
          <w:sz w:val="24"/>
          <w:szCs w:val="24"/>
        </w:rPr>
        <w:t xml:space="preserve">***************************************************************************** </w:t>
      </w:r>
    </w:p>
    <w:p w:rsidR="0046443D" w:rsidRPr="00E82E7A" w:rsidRDefault="0046443D" w:rsidP="0046443D">
      <w:pPr>
        <w:spacing w:after="0" w:line="240" w:lineRule="auto"/>
        <w:rPr>
          <w:rFonts w:eastAsia="Times New Roman" w:cs="Times New Roman"/>
          <w:sz w:val="24"/>
          <w:szCs w:val="24"/>
        </w:rPr>
      </w:pPr>
      <w:r w:rsidRPr="00E82E7A">
        <w:rPr>
          <w:rFonts w:eastAsia="Times New Roman" w:cs="Times New Roman"/>
          <w:b/>
          <w:sz w:val="24"/>
          <w:szCs w:val="24"/>
        </w:rPr>
        <w:t>SPORTS PARTICIPATION</w:t>
      </w:r>
      <w:r w:rsidR="00FB0FA6">
        <w:rPr>
          <w:rFonts w:eastAsia="Times New Roman" w:cs="Times New Roman"/>
          <w:b/>
          <w:sz w:val="24"/>
          <w:szCs w:val="24"/>
        </w:rPr>
        <w:t xml:space="preserve"> </w:t>
      </w:r>
      <w:r w:rsidR="00FB0FA6">
        <w:rPr>
          <w:rFonts w:eastAsia="Times New Roman" w:cs="Times New Roman"/>
          <w:sz w:val="24"/>
          <w:szCs w:val="24"/>
        </w:rPr>
        <w:t>08001</w:t>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t xml:space="preserve">PREREQUISITE: NONE </w:t>
      </w:r>
    </w:p>
    <w:p w:rsidR="0046443D" w:rsidRPr="00E82E7A" w:rsidRDefault="0046443D" w:rsidP="0046443D">
      <w:pPr>
        <w:spacing w:after="0" w:line="240" w:lineRule="auto"/>
        <w:ind w:left="5760" w:firstLine="720"/>
        <w:rPr>
          <w:rFonts w:eastAsia="Times New Roman" w:cs="Times New Roman"/>
          <w:sz w:val="24"/>
          <w:szCs w:val="24"/>
        </w:rPr>
      </w:pPr>
      <w:r w:rsidRPr="00E82E7A">
        <w:rPr>
          <w:rFonts w:eastAsia="Times New Roman" w:cs="Times New Roman"/>
          <w:sz w:val="24"/>
          <w:szCs w:val="24"/>
        </w:rPr>
        <w:t>CREDIT: .25 per sport</w:t>
      </w:r>
    </w:p>
    <w:p w:rsidR="0046443D" w:rsidRPr="00E82E7A" w:rsidRDefault="0046443D" w:rsidP="0046443D">
      <w:pPr>
        <w:spacing w:after="0" w:line="240" w:lineRule="auto"/>
        <w:rPr>
          <w:rFonts w:eastAsia="Times New Roman" w:cs="Times New Roman"/>
          <w:sz w:val="24"/>
          <w:szCs w:val="24"/>
        </w:rPr>
      </w:pPr>
      <w:r w:rsidRPr="00E82E7A">
        <w:rPr>
          <w:rFonts w:eastAsia="Times New Roman" w:cs="Times New Roman"/>
          <w:sz w:val="24"/>
          <w:szCs w:val="24"/>
        </w:rPr>
        <w:t>ELECTIVE</w:t>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t xml:space="preserve">GRADE: 9, 10, 11, 12 </w:t>
      </w:r>
    </w:p>
    <w:p w:rsidR="00C308F2" w:rsidRPr="00E82E7A" w:rsidRDefault="00C308F2" w:rsidP="0046443D">
      <w:pPr>
        <w:spacing w:after="0" w:line="240" w:lineRule="auto"/>
        <w:rPr>
          <w:rFonts w:eastAsia="Times New Roman" w:cs="Times New Roman"/>
          <w:sz w:val="24"/>
          <w:szCs w:val="24"/>
        </w:rPr>
      </w:pPr>
    </w:p>
    <w:p w:rsidR="00C308F2" w:rsidRPr="00E82E7A" w:rsidRDefault="0046443D" w:rsidP="0046443D">
      <w:pPr>
        <w:spacing w:after="0" w:line="240" w:lineRule="auto"/>
        <w:rPr>
          <w:rFonts w:eastAsia="Times New Roman" w:cs="Times New Roman"/>
          <w:sz w:val="24"/>
          <w:szCs w:val="24"/>
        </w:rPr>
      </w:pPr>
      <w:r w:rsidRPr="00E82E7A">
        <w:rPr>
          <w:rFonts w:eastAsia="Times New Roman" w:cs="Times New Roman"/>
          <w:sz w:val="24"/>
          <w:szCs w:val="24"/>
        </w:rPr>
        <w:t xml:space="preserve">PPCS offers .25 PE credits per high school sport. The student needs to complete the season to the coach’s specifications and can earn this credit as a team-member or manager/statistician as arranged by the coaching staff. </w:t>
      </w:r>
    </w:p>
    <w:p w:rsidR="00C308F2" w:rsidRPr="00E82E7A" w:rsidRDefault="00C308F2" w:rsidP="0046443D">
      <w:pPr>
        <w:spacing w:after="0" w:line="240" w:lineRule="auto"/>
        <w:rPr>
          <w:rFonts w:eastAsia="Times New Roman" w:cs="Times New Roman"/>
          <w:sz w:val="24"/>
          <w:szCs w:val="24"/>
        </w:rPr>
      </w:pPr>
    </w:p>
    <w:p w:rsidR="00D741E7" w:rsidRPr="00E82E7A" w:rsidRDefault="00D741E7" w:rsidP="00D741E7">
      <w:pPr>
        <w:spacing w:after="0" w:line="240" w:lineRule="auto"/>
        <w:rPr>
          <w:rFonts w:eastAsia="Times New Roman" w:cs="Times New Roman"/>
          <w:sz w:val="24"/>
          <w:szCs w:val="24"/>
        </w:rPr>
      </w:pPr>
      <w:r w:rsidRPr="00E82E7A">
        <w:rPr>
          <w:rFonts w:eastAsia="Times New Roman" w:cs="Times New Roman"/>
          <w:sz w:val="24"/>
          <w:szCs w:val="24"/>
        </w:rPr>
        <w:t xml:space="preserve">***************************************************************************** </w:t>
      </w:r>
    </w:p>
    <w:p w:rsidR="00CE0C54" w:rsidRPr="00E82E7A" w:rsidRDefault="00CE0C54" w:rsidP="00D741E7">
      <w:pPr>
        <w:spacing w:after="0" w:line="240" w:lineRule="auto"/>
        <w:rPr>
          <w:rFonts w:eastAsia="Times New Roman" w:cs="Times New Roman"/>
          <w:b/>
          <w:sz w:val="24"/>
          <w:szCs w:val="28"/>
          <w:u w:val="single"/>
        </w:rPr>
      </w:pPr>
    </w:p>
    <w:p w:rsidR="00D741E7" w:rsidRPr="00E82E7A" w:rsidRDefault="00D741E7" w:rsidP="00D741E7">
      <w:pPr>
        <w:spacing w:after="0" w:line="240" w:lineRule="auto"/>
        <w:rPr>
          <w:rFonts w:eastAsia="Times New Roman" w:cs="Times New Roman"/>
          <w:b/>
          <w:sz w:val="28"/>
          <w:szCs w:val="28"/>
          <w:u w:val="single"/>
        </w:rPr>
      </w:pPr>
      <w:r w:rsidRPr="00E82E7A">
        <w:rPr>
          <w:rFonts w:eastAsia="Times New Roman" w:cs="Times New Roman"/>
          <w:b/>
          <w:sz w:val="28"/>
          <w:szCs w:val="28"/>
          <w:u w:val="single"/>
        </w:rPr>
        <w:t xml:space="preserve">LANGUAGE ARTS </w:t>
      </w:r>
    </w:p>
    <w:p w:rsidR="00D741E7" w:rsidRPr="00E82E7A" w:rsidRDefault="00D741E7" w:rsidP="00D741E7">
      <w:pPr>
        <w:spacing w:after="0" w:line="240" w:lineRule="auto"/>
        <w:rPr>
          <w:rFonts w:eastAsia="Times New Roman" w:cs="Times New Roman"/>
          <w:sz w:val="24"/>
          <w:szCs w:val="24"/>
        </w:rPr>
      </w:pPr>
    </w:p>
    <w:p w:rsidR="00D741E7" w:rsidRPr="00E82E7A" w:rsidRDefault="00D741E7" w:rsidP="00D741E7">
      <w:pPr>
        <w:spacing w:after="0" w:line="240" w:lineRule="auto"/>
        <w:rPr>
          <w:rFonts w:eastAsia="Times New Roman" w:cs="Times New Roman"/>
          <w:sz w:val="24"/>
          <w:szCs w:val="24"/>
        </w:rPr>
      </w:pPr>
      <w:r w:rsidRPr="00E82E7A">
        <w:rPr>
          <w:rFonts w:eastAsia="Times New Roman" w:cs="Times New Roman"/>
          <w:sz w:val="24"/>
          <w:szCs w:val="24"/>
        </w:rPr>
        <w:t xml:space="preserve">The State Board of Higher Education recommends that students take four years of English. </w:t>
      </w:r>
    </w:p>
    <w:p w:rsidR="00D741E7" w:rsidRPr="00E82E7A" w:rsidRDefault="00D741E7" w:rsidP="00D741E7">
      <w:pPr>
        <w:spacing w:after="0" w:line="240" w:lineRule="auto"/>
        <w:rPr>
          <w:rFonts w:eastAsia="Times New Roman" w:cs="Times New Roman"/>
          <w:sz w:val="24"/>
          <w:szCs w:val="24"/>
        </w:rPr>
      </w:pPr>
      <w:r w:rsidRPr="00E82E7A">
        <w:rPr>
          <w:rFonts w:eastAsia="Times New Roman" w:cs="Times New Roman"/>
          <w:sz w:val="24"/>
          <w:szCs w:val="24"/>
        </w:rPr>
        <w:t xml:space="preserve">Paisley School District requires four years of English for graduation. </w:t>
      </w:r>
    </w:p>
    <w:p w:rsidR="00D741E7" w:rsidRPr="00E82E7A" w:rsidRDefault="00D741E7" w:rsidP="00D741E7">
      <w:pPr>
        <w:spacing w:after="0" w:line="240" w:lineRule="auto"/>
        <w:rPr>
          <w:rFonts w:eastAsia="Times New Roman" w:cs="Times New Roman"/>
          <w:sz w:val="24"/>
          <w:szCs w:val="24"/>
        </w:rPr>
      </w:pPr>
    </w:p>
    <w:p w:rsidR="00D741E7" w:rsidRPr="00E82E7A" w:rsidRDefault="00D741E7" w:rsidP="00D741E7">
      <w:pPr>
        <w:spacing w:after="0" w:line="240" w:lineRule="auto"/>
        <w:rPr>
          <w:rFonts w:eastAsia="Times New Roman" w:cs="Times New Roman"/>
          <w:sz w:val="24"/>
          <w:szCs w:val="24"/>
        </w:rPr>
      </w:pPr>
      <w:r w:rsidRPr="00E82E7A">
        <w:rPr>
          <w:rFonts w:eastAsia="Times New Roman" w:cs="Times New Roman"/>
          <w:sz w:val="24"/>
          <w:szCs w:val="24"/>
        </w:rPr>
        <w:t>In each English class, regardless of grade or skill level:</w:t>
      </w:r>
    </w:p>
    <w:p w:rsidR="00D741E7" w:rsidRPr="00E82E7A" w:rsidRDefault="00D741E7" w:rsidP="00D741E7">
      <w:pPr>
        <w:spacing w:after="0" w:line="240" w:lineRule="auto"/>
        <w:rPr>
          <w:rFonts w:eastAsia="Times New Roman" w:cs="Times New Roman"/>
          <w:sz w:val="24"/>
          <w:szCs w:val="24"/>
        </w:rPr>
      </w:pPr>
      <w:r w:rsidRPr="00E82E7A">
        <w:rPr>
          <w:rFonts w:eastAsia="Times New Roman" w:cs="Times New Roman"/>
          <w:sz w:val="24"/>
          <w:szCs w:val="24"/>
        </w:rPr>
        <w:t xml:space="preserve">Students will have multiple opportunities to create work samples in reading, writing and speech. Students will have multiple opportunities to develop skills in understanding, interpreting, and analyzing the texts. </w:t>
      </w:r>
    </w:p>
    <w:p w:rsidR="00C308F2" w:rsidRPr="00E82E7A" w:rsidRDefault="00C308F2" w:rsidP="0046443D">
      <w:pPr>
        <w:spacing w:after="0" w:line="240" w:lineRule="auto"/>
        <w:rPr>
          <w:rFonts w:eastAsia="Times New Roman" w:cs="Times New Roman"/>
          <w:sz w:val="24"/>
          <w:szCs w:val="24"/>
        </w:rPr>
      </w:pPr>
    </w:p>
    <w:p w:rsidR="00D741E7" w:rsidRPr="00E82E7A" w:rsidRDefault="00337C2C" w:rsidP="00D741E7">
      <w:pPr>
        <w:spacing w:after="0" w:line="240" w:lineRule="auto"/>
        <w:rPr>
          <w:rFonts w:eastAsia="Times New Roman" w:cs="Times New Roman"/>
          <w:b/>
          <w:sz w:val="24"/>
          <w:szCs w:val="24"/>
        </w:rPr>
      </w:pPr>
      <w:r>
        <w:rPr>
          <w:rFonts w:eastAsia="Times New Roman" w:cs="Times New Roman"/>
          <w:b/>
          <w:sz w:val="24"/>
          <w:szCs w:val="24"/>
        </w:rPr>
        <w:t>SELECTIVE/REQUIRED</w:t>
      </w:r>
      <w:r>
        <w:rPr>
          <w:rFonts w:eastAsia="Times New Roman" w:cs="Times New Roman"/>
          <w:b/>
          <w:sz w:val="24"/>
          <w:szCs w:val="24"/>
        </w:rPr>
        <w:tab/>
      </w:r>
      <w:r>
        <w:rPr>
          <w:rFonts w:eastAsia="Times New Roman" w:cs="Times New Roman"/>
          <w:b/>
          <w:sz w:val="24"/>
          <w:szCs w:val="24"/>
        </w:rPr>
        <w:tab/>
      </w:r>
      <w:r>
        <w:rPr>
          <w:rFonts w:eastAsia="Times New Roman" w:cs="Times New Roman"/>
          <w:b/>
          <w:sz w:val="24"/>
          <w:szCs w:val="24"/>
        </w:rPr>
        <w:tab/>
      </w:r>
      <w:r w:rsidR="00D741E7" w:rsidRPr="00E82E7A">
        <w:rPr>
          <w:rFonts w:eastAsia="Times New Roman" w:cs="Times New Roman"/>
          <w:b/>
          <w:sz w:val="24"/>
          <w:szCs w:val="24"/>
        </w:rPr>
        <w:t>ELECTIVE</w:t>
      </w:r>
    </w:p>
    <w:p w:rsidR="00C308F2" w:rsidRPr="00E82E7A" w:rsidRDefault="00D741E7" w:rsidP="00D741E7">
      <w:pPr>
        <w:spacing w:after="0" w:line="240" w:lineRule="auto"/>
        <w:ind w:firstLine="720"/>
        <w:rPr>
          <w:rFonts w:eastAsia="Times New Roman" w:cs="Times New Roman"/>
          <w:sz w:val="24"/>
          <w:szCs w:val="24"/>
        </w:rPr>
      </w:pPr>
      <w:r w:rsidRPr="00E82E7A">
        <w:rPr>
          <w:rFonts w:eastAsia="Times New Roman" w:cs="Times New Roman"/>
          <w:sz w:val="24"/>
          <w:szCs w:val="24"/>
        </w:rPr>
        <w:t>English 1</w:t>
      </w:r>
      <w:r w:rsidR="00FB0FA6">
        <w:rPr>
          <w:rFonts w:eastAsia="Times New Roman" w:cs="Times New Roman"/>
          <w:sz w:val="24"/>
          <w:szCs w:val="24"/>
        </w:rPr>
        <w:t xml:space="preserve"> 01001</w:t>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00046318">
        <w:rPr>
          <w:sz w:val="24"/>
          <w:szCs w:val="24"/>
        </w:rPr>
        <w:t>English Acquisition</w:t>
      </w:r>
      <w:r w:rsidR="00046318" w:rsidRPr="00E82E7A">
        <w:rPr>
          <w:sz w:val="24"/>
          <w:szCs w:val="24"/>
        </w:rPr>
        <w:t>*</w:t>
      </w:r>
      <w:r w:rsidR="00046318">
        <w:rPr>
          <w:sz w:val="24"/>
          <w:szCs w:val="24"/>
        </w:rPr>
        <w:t xml:space="preserve"> 01008</w:t>
      </w:r>
      <w:r w:rsidRPr="00E82E7A">
        <w:rPr>
          <w:rFonts w:eastAsia="Times New Roman" w:cs="Times New Roman"/>
          <w:sz w:val="24"/>
          <w:szCs w:val="24"/>
        </w:rPr>
        <w:tab/>
      </w:r>
    </w:p>
    <w:p w:rsidR="005F6D9A" w:rsidRPr="00E82E7A" w:rsidRDefault="00D741E7" w:rsidP="002D06E4">
      <w:pPr>
        <w:spacing w:after="0" w:line="240" w:lineRule="auto"/>
        <w:rPr>
          <w:sz w:val="24"/>
          <w:szCs w:val="24"/>
        </w:rPr>
      </w:pPr>
      <w:r w:rsidRPr="00E82E7A">
        <w:rPr>
          <w:sz w:val="24"/>
          <w:szCs w:val="24"/>
        </w:rPr>
        <w:tab/>
        <w:t>English 2</w:t>
      </w:r>
      <w:r w:rsidR="00FB0FA6">
        <w:rPr>
          <w:sz w:val="24"/>
          <w:szCs w:val="24"/>
        </w:rPr>
        <w:t xml:space="preserve"> 01002</w:t>
      </w:r>
      <w:r w:rsidRPr="00E82E7A">
        <w:rPr>
          <w:sz w:val="24"/>
          <w:szCs w:val="24"/>
        </w:rPr>
        <w:tab/>
      </w:r>
      <w:r w:rsidRPr="00E82E7A">
        <w:rPr>
          <w:sz w:val="24"/>
          <w:szCs w:val="24"/>
        </w:rPr>
        <w:tab/>
      </w:r>
      <w:r w:rsidRPr="00E82E7A">
        <w:rPr>
          <w:sz w:val="24"/>
          <w:szCs w:val="24"/>
        </w:rPr>
        <w:tab/>
      </w:r>
      <w:r w:rsidR="00046318" w:rsidRPr="00783675">
        <w:rPr>
          <w:sz w:val="24"/>
          <w:szCs w:val="24"/>
        </w:rPr>
        <w:t>College Writing WR121 01099</w:t>
      </w:r>
      <w:r w:rsidRPr="00E82E7A">
        <w:rPr>
          <w:sz w:val="24"/>
          <w:szCs w:val="24"/>
        </w:rPr>
        <w:tab/>
      </w:r>
    </w:p>
    <w:p w:rsidR="00D741E7" w:rsidRPr="008A259C" w:rsidRDefault="00D741E7" w:rsidP="002D06E4">
      <w:pPr>
        <w:spacing w:after="0" w:line="240" w:lineRule="auto"/>
        <w:rPr>
          <w:sz w:val="24"/>
          <w:szCs w:val="24"/>
        </w:rPr>
      </w:pPr>
      <w:r w:rsidRPr="00E82E7A">
        <w:rPr>
          <w:sz w:val="24"/>
          <w:szCs w:val="24"/>
        </w:rPr>
        <w:tab/>
      </w:r>
      <w:r w:rsidR="00046318" w:rsidRPr="008A259C">
        <w:rPr>
          <w:rFonts w:eastAsia="Times New Roman" w:cs="Times New Roman"/>
          <w:sz w:val="24"/>
          <w:szCs w:val="24"/>
        </w:rPr>
        <w:t>British Literature* 01056</w:t>
      </w:r>
      <w:r w:rsidRPr="008A259C">
        <w:rPr>
          <w:sz w:val="24"/>
          <w:szCs w:val="24"/>
        </w:rPr>
        <w:tab/>
      </w:r>
      <w:r w:rsidRPr="008A259C">
        <w:rPr>
          <w:sz w:val="24"/>
          <w:szCs w:val="24"/>
        </w:rPr>
        <w:tab/>
      </w:r>
      <w:r w:rsidR="00046318" w:rsidRPr="008A259C">
        <w:rPr>
          <w:sz w:val="24"/>
          <w:szCs w:val="24"/>
        </w:rPr>
        <w:t>College Writing WR122 01099.2</w:t>
      </w:r>
      <w:r w:rsidR="00046318" w:rsidRPr="008A259C">
        <w:rPr>
          <w:sz w:val="24"/>
          <w:szCs w:val="24"/>
        </w:rPr>
        <w:tab/>
      </w:r>
      <w:r w:rsidR="00046318" w:rsidRPr="008A259C">
        <w:rPr>
          <w:sz w:val="24"/>
          <w:szCs w:val="24"/>
        </w:rPr>
        <w:tab/>
      </w:r>
      <w:r w:rsidR="00046318" w:rsidRPr="008A259C">
        <w:rPr>
          <w:sz w:val="24"/>
          <w:szCs w:val="24"/>
        </w:rPr>
        <w:tab/>
      </w:r>
    </w:p>
    <w:p w:rsidR="00337C2C" w:rsidRPr="008A259C" w:rsidRDefault="00D741E7" w:rsidP="002D06E4">
      <w:pPr>
        <w:spacing w:after="0" w:line="240" w:lineRule="auto"/>
        <w:rPr>
          <w:sz w:val="24"/>
          <w:szCs w:val="24"/>
        </w:rPr>
      </w:pPr>
      <w:r w:rsidRPr="008A259C">
        <w:rPr>
          <w:sz w:val="24"/>
          <w:szCs w:val="24"/>
        </w:rPr>
        <w:tab/>
      </w:r>
      <w:r w:rsidR="00046318" w:rsidRPr="008A259C">
        <w:rPr>
          <w:sz w:val="24"/>
          <w:szCs w:val="24"/>
        </w:rPr>
        <w:t>Public Speaking* 01151</w:t>
      </w:r>
      <w:r w:rsidRPr="008A259C">
        <w:rPr>
          <w:sz w:val="24"/>
          <w:szCs w:val="24"/>
        </w:rPr>
        <w:tab/>
      </w:r>
      <w:r w:rsidRPr="008A259C">
        <w:rPr>
          <w:sz w:val="24"/>
          <w:szCs w:val="24"/>
        </w:rPr>
        <w:tab/>
      </w:r>
      <w:r w:rsidR="00046318" w:rsidRPr="008A259C">
        <w:rPr>
          <w:sz w:val="24"/>
          <w:szCs w:val="24"/>
        </w:rPr>
        <w:t>Other courses as available</w:t>
      </w:r>
      <w:r w:rsidR="00337C2C" w:rsidRPr="008A259C">
        <w:rPr>
          <w:sz w:val="24"/>
          <w:szCs w:val="24"/>
        </w:rPr>
        <w:tab/>
      </w:r>
      <w:r w:rsidR="00337C2C" w:rsidRPr="008A259C">
        <w:rPr>
          <w:sz w:val="24"/>
          <w:szCs w:val="24"/>
        </w:rPr>
        <w:tab/>
      </w:r>
      <w:r w:rsidR="00337C2C" w:rsidRPr="008A259C">
        <w:rPr>
          <w:sz w:val="24"/>
          <w:szCs w:val="24"/>
        </w:rPr>
        <w:tab/>
      </w:r>
      <w:r w:rsidR="00337C2C" w:rsidRPr="008A259C">
        <w:rPr>
          <w:sz w:val="24"/>
          <w:szCs w:val="24"/>
        </w:rPr>
        <w:tab/>
        <w:t xml:space="preserve"> </w:t>
      </w:r>
    </w:p>
    <w:p w:rsidR="00337C2C" w:rsidRPr="00783675" w:rsidRDefault="00337C2C" w:rsidP="002D06E4">
      <w:pPr>
        <w:spacing w:after="0" w:line="240" w:lineRule="auto"/>
        <w:rPr>
          <w:sz w:val="24"/>
          <w:szCs w:val="24"/>
        </w:rPr>
      </w:pPr>
      <w:r w:rsidRPr="008A259C">
        <w:rPr>
          <w:sz w:val="24"/>
          <w:szCs w:val="24"/>
        </w:rPr>
        <w:tab/>
      </w:r>
      <w:r w:rsidR="00046318" w:rsidRPr="008A259C">
        <w:rPr>
          <w:sz w:val="24"/>
          <w:szCs w:val="24"/>
        </w:rPr>
        <w:t>Expository Writing 01102</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783675">
        <w:rPr>
          <w:sz w:val="24"/>
          <w:szCs w:val="24"/>
        </w:rPr>
        <w:t xml:space="preserve"> </w:t>
      </w:r>
    </w:p>
    <w:p w:rsidR="00D741E7" w:rsidRPr="00E82E7A" w:rsidRDefault="00337C2C" w:rsidP="002D06E4">
      <w:pPr>
        <w:spacing w:after="0" w:line="240" w:lineRule="auto"/>
        <w:rPr>
          <w:sz w:val="24"/>
          <w:szCs w:val="24"/>
        </w:rPr>
      </w:pPr>
      <w:r w:rsidRPr="00783675">
        <w:rPr>
          <w:sz w:val="24"/>
          <w:szCs w:val="24"/>
        </w:rPr>
        <w:tab/>
      </w:r>
      <w:r w:rsidRPr="00783675">
        <w:rPr>
          <w:sz w:val="24"/>
          <w:szCs w:val="24"/>
        </w:rPr>
        <w:tab/>
      </w:r>
      <w:r w:rsidRPr="00783675">
        <w:rPr>
          <w:sz w:val="24"/>
          <w:szCs w:val="24"/>
        </w:rPr>
        <w:tab/>
      </w:r>
      <w:r w:rsidRPr="00783675">
        <w:rPr>
          <w:sz w:val="24"/>
          <w:szCs w:val="24"/>
        </w:rPr>
        <w:tab/>
      </w:r>
      <w:r w:rsidRPr="00783675">
        <w:rPr>
          <w:sz w:val="24"/>
          <w:szCs w:val="24"/>
        </w:rPr>
        <w:tab/>
      </w:r>
      <w:r w:rsidRPr="00783675">
        <w:rPr>
          <w:sz w:val="24"/>
          <w:szCs w:val="24"/>
        </w:rPr>
        <w:tab/>
      </w:r>
      <w:r w:rsidRPr="00783675">
        <w:rPr>
          <w:sz w:val="24"/>
          <w:szCs w:val="24"/>
        </w:rPr>
        <w:tab/>
      </w:r>
    </w:p>
    <w:p w:rsidR="008B02A4" w:rsidRPr="00E82E7A" w:rsidRDefault="008B02A4" w:rsidP="002D06E4">
      <w:pPr>
        <w:spacing w:after="0" w:line="240" w:lineRule="auto"/>
        <w:rPr>
          <w:sz w:val="24"/>
          <w:szCs w:val="24"/>
        </w:rPr>
      </w:pPr>
      <w:r w:rsidRPr="00E82E7A">
        <w:rPr>
          <w:sz w:val="24"/>
          <w:szCs w:val="24"/>
        </w:rPr>
        <w:tab/>
      </w:r>
      <w:r w:rsidRPr="00E82E7A">
        <w:rPr>
          <w:sz w:val="24"/>
          <w:szCs w:val="24"/>
        </w:rPr>
        <w:tab/>
      </w:r>
      <w:r w:rsidRPr="00E82E7A">
        <w:rPr>
          <w:sz w:val="24"/>
          <w:szCs w:val="24"/>
        </w:rPr>
        <w:tab/>
      </w:r>
      <w:r w:rsidRPr="00E82E7A">
        <w:rPr>
          <w:sz w:val="24"/>
          <w:szCs w:val="24"/>
        </w:rPr>
        <w:tab/>
      </w:r>
      <w:r w:rsidRPr="00E82E7A">
        <w:rPr>
          <w:sz w:val="24"/>
          <w:szCs w:val="24"/>
        </w:rPr>
        <w:tab/>
      </w:r>
      <w:r w:rsidRPr="00E82E7A">
        <w:rPr>
          <w:sz w:val="24"/>
          <w:szCs w:val="24"/>
        </w:rPr>
        <w:tab/>
      </w:r>
      <w:r w:rsidRPr="00E82E7A">
        <w:rPr>
          <w:sz w:val="24"/>
          <w:szCs w:val="24"/>
        </w:rPr>
        <w:tab/>
      </w:r>
    </w:p>
    <w:p w:rsidR="00D741E7" w:rsidRPr="00E82E7A" w:rsidRDefault="00D741E7" w:rsidP="002D06E4">
      <w:pPr>
        <w:spacing w:after="0" w:line="240" w:lineRule="auto"/>
        <w:rPr>
          <w:sz w:val="24"/>
          <w:szCs w:val="24"/>
        </w:rPr>
      </w:pPr>
    </w:p>
    <w:p w:rsidR="00D741E7" w:rsidRPr="00E82E7A" w:rsidRDefault="00D741E7" w:rsidP="00D741E7">
      <w:pPr>
        <w:spacing w:after="0" w:line="240" w:lineRule="auto"/>
        <w:rPr>
          <w:rFonts w:eastAsia="Times New Roman" w:cs="Times New Roman"/>
          <w:sz w:val="24"/>
          <w:szCs w:val="24"/>
        </w:rPr>
      </w:pPr>
      <w:r w:rsidRPr="00E82E7A">
        <w:rPr>
          <w:rFonts w:eastAsia="Times New Roman" w:cs="Times New Roman"/>
          <w:sz w:val="24"/>
          <w:szCs w:val="24"/>
        </w:rPr>
        <w:t xml:space="preserve">***************************************************************************** </w:t>
      </w:r>
    </w:p>
    <w:p w:rsidR="00D741E7" w:rsidRPr="00E82E7A" w:rsidRDefault="007829F7" w:rsidP="00D741E7">
      <w:pPr>
        <w:spacing w:after="0" w:line="240" w:lineRule="auto"/>
        <w:rPr>
          <w:rFonts w:eastAsia="Times New Roman" w:cs="Times New Roman"/>
          <w:sz w:val="24"/>
          <w:szCs w:val="24"/>
        </w:rPr>
      </w:pPr>
      <w:r w:rsidRPr="008A259C">
        <w:rPr>
          <w:rFonts w:eastAsia="Times New Roman" w:cs="Times New Roman"/>
          <w:b/>
          <w:sz w:val="24"/>
          <w:szCs w:val="24"/>
        </w:rPr>
        <w:t>ENGLISH/LITERATURE</w:t>
      </w:r>
      <w:r w:rsidR="00FB0FA6" w:rsidRPr="008A259C">
        <w:rPr>
          <w:rFonts w:eastAsia="Times New Roman" w:cs="Times New Roman"/>
          <w:b/>
          <w:sz w:val="24"/>
          <w:szCs w:val="24"/>
        </w:rPr>
        <w:t xml:space="preserve"> </w:t>
      </w:r>
      <w:r w:rsidRPr="008A259C">
        <w:rPr>
          <w:rFonts w:eastAsia="Times New Roman" w:cs="Times New Roman"/>
          <w:sz w:val="24"/>
          <w:szCs w:val="24"/>
        </w:rPr>
        <w:t>0105</w:t>
      </w:r>
      <w:r w:rsidR="00FB0FA6" w:rsidRPr="008A259C">
        <w:rPr>
          <w:rFonts w:eastAsia="Times New Roman" w:cs="Times New Roman"/>
          <w:sz w:val="24"/>
          <w:szCs w:val="24"/>
        </w:rPr>
        <w:t>1</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sidR="00D741E7" w:rsidRPr="00E82E7A">
        <w:rPr>
          <w:rFonts w:eastAsia="Times New Roman" w:cs="Times New Roman"/>
          <w:sz w:val="24"/>
          <w:szCs w:val="24"/>
        </w:rPr>
        <w:t xml:space="preserve">PREREQUISITE: NONE </w:t>
      </w:r>
    </w:p>
    <w:p w:rsidR="00D741E7" w:rsidRPr="00E82E7A" w:rsidRDefault="00A56315" w:rsidP="00A56315">
      <w:pPr>
        <w:spacing w:after="0" w:line="240" w:lineRule="auto"/>
        <w:rPr>
          <w:rFonts w:eastAsia="Times New Roman" w:cs="Times New Roman"/>
          <w:sz w:val="24"/>
          <w:szCs w:val="24"/>
        </w:rPr>
      </w:pPr>
      <w:r w:rsidRPr="00E82E7A">
        <w:rPr>
          <w:rFonts w:eastAsia="Times New Roman" w:cs="Times New Roman"/>
          <w:sz w:val="24"/>
          <w:szCs w:val="24"/>
        </w:rPr>
        <w:t>CCSS</w:t>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t>CREDIT: 1</w:t>
      </w:r>
      <w:r w:rsidR="00D741E7" w:rsidRPr="00E82E7A">
        <w:rPr>
          <w:rFonts w:eastAsia="Times New Roman" w:cs="Times New Roman"/>
          <w:sz w:val="24"/>
          <w:szCs w:val="24"/>
        </w:rPr>
        <w:t xml:space="preserve"> </w:t>
      </w:r>
    </w:p>
    <w:p w:rsidR="00D741E7" w:rsidRPr="00E82E7A" w:rsidRDefault="00D741E7" w:rsidP="00D741E7">
      <w:pPr>
        <w:spacing w:after="0" w:line="240" w:lineRule="auto"/>
        <w:rPr>
          <w:rFonts w:eastAsia="Times New Roman" w:cs="Times New Roman"/>
          <w:sz w:val="24"/>
          <w:szCs w:val="24"/>
        </w:rPr>
      </w:pPr>
      <w:r w:rsidRPr="00E82E7A">
        <w:rPr>
          <w:rFonts w:eastAsia="Times New Roman" w:cs="Times New Roman"/>
          <w:sz w:val="24"/>
          <w:szCs w:val="24"/>
        </w:rPr>
        <w:t>REQUIRED</w:t>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t>GRADE: 9</w:t>
      </w:r>
      <w:r w:rsidR="00CE0C54" w:rsidRPr="00E82E7A">
        <w:rPr>
          <w:rFonts w:eastAsia="Times New Roman" w:cs="Times New Roman"/>
          <w:sz w:val="24"/>
          <w:szCs w:val="24"/>
        </w:rPr>
        <w:t>, 10</w:t>
      </w:r>
    </w:p>
    <w:p w:rsidR="00D741E7" w:rsidRPr="00E82E7A" w:rsidRDefault="00D741E7" w:rsidP="00D741E7">
      <w:pPr>
        <w:spacing w:after="0" w:line="240" w:lineRule="auto"/>
        <w:rPr>
          <w:rFonts w:eastAsia="Times New Roman" w:cs="Times New Roman"/>
          <w:sz w:val="24"/>
          <w:szCs w:val="24"/>
        </w:rPr>
      </w:pPr>
    </w:p>
    <w:p w:rsidR="00D741E7" w:rsidRPr="00E82E7A" w:rsidRDefault="00D741E7" w:rsidP="00D741E7">
      <w:pPr>
        <w:spacing w:after="0" w:line="240" w:lineRule="auto"/>
        <w:rPr>
          <w:rFonts w:eastAsia="Times New Roman" w:cs="Times New Roman"/>
          <w:sz w:val="24"/>
          <w:szCs w:val="24"/>
        </w:rPr>
      </w:pPr>
      <w:r w:rsidRPr="00E82E7A">
        <w:rPr>
          <w:rFonts w:eastAsia="Times New Roman" w:cs="Times New Roman"/>
          <w:sz w:val="24"/>
          <w:szCs w:val="24"/>
        </w:rPr>
        <w:t xml:space="preserve">This course will emphasize further development of reading and vocabulary skills and will introduce students to narrative, persuasive and expository writing and speaking. Students will also learn research techniques as they attempt state benchmarks. Students will read from British, World and American literature. </w:t>
      </w:r>
    </w:p>
    <w:p w:rsidR="00D741E7" w:rsidRPr="00E82E7A" w:rsidRDefault="00D741E7" w:rsidP="00CE0C54">
      <w:pPr>
        <w:spacing w:after="0" w:line="240" w:lineRule="auto"/>
        <w:ind w:left="2880"/>
        <w:rPr>
          <w:rFonts w:eastAsia="Times New Roman" w:cs="Times New Roman"/>
          <w:szCs w:val="20"/>
        </w:rPr>
      </w:pPr>
      <w:r w:rsidRPr="00E82E7A">
        <w:rPr>
          <w:rFonts w:eastAsia="Times New Roman" w:cs="Times New Roman"/>
          <w:szCs w:val="20"/>
        </w:rPr>
        <w:t>Work Sa</w:t>
      </w:r>
      <w:r w:rsidR="00CE0C54" w:rsidRPr="00E82E7A">
        <w:rPr>
          <w:rFonts w:eastAsia="Times New Roman" w:cs="Times New Roman"/>
          <w:szCs w:val="20"/>
        </w:rPr>
        <w:t>mple Opportunity</w:t>
      </w:r>
      <w:r w:rsidRPr="00E82E7A">
        <w:rPr>
          <w:rFonts w:eastAsia="Times New Roman" w:cs="Times New Roman"/>
          <w:szCs w:val="20"/>
        </w:rPr>
        <w:t xml:space="preserve">: Various Writing and Speaking Opportunities </w:t>
      </w:r>
    </w:p>
    <w:p w:rsidR="00D741E7" w:rsidRPr="00E82E7A" w:rsidRDefault="00D741E7" w:rsidP="002D06E4">
      <w:pPr>
        <w:spacing w:after="0" w:line="240" w:lineRule="auto"/>
        <w:rPr>
          <w:sz w:val="24"/>
          <w:szCs w:val="24"/>
        </w:rPr>
      </w:pPr>
    </w:p>
    <w:p w:rsidR="00D741E7" w:rsidRPr="00E82E7A" w:rsidRDefault="00D741E7" w:rsidP="00D741E7">
      <w:pPr>
        <w:spacing w:after="0" w:line="240" w:lineRule="auto"/>
        <w:rPr>
          <w:rFonts w:eastAsia="Times New Roman" w:cs="Times New Roman"/>
          <w:sz w:val="24"/>
          <w:szCs w:val="24"/>
        </w:rPr>
      </w:pPr>
      <w:r w:rsidRPr="00E82E7A">
        <w:rPr>
          <w:rFonts w:eastAsia="Times New Roman" w:cs="Times New Roman"/>
          <w:sz w:val="24"/>
          <w:szCs w:val="24"/>
        </w:rPr>
        <w:t xml:space="preserve">***************************************************************************** </w:t>
      </w:r>
    </w:p>
    <w:p w:rsidR="00D741E7" w:rsidRPr="00E82E7A" w:rsidRDefault="007829F7" w:rsidP="00D741E7">
      <w:pPr>
        <w:spacing w:after="0" w:line="240" w:lineRule="auto"/>
        <w:rPr>
          <w:rFonts w:eastAsia="Times New Roman" w:cs="Times New Roman"/>
          <w:sz w:val="24"/>
          <w:szCs w:val="24"/>
        </w:rPr>
      </w:pPr>
      <w:r w:rsidRPr="008A259C">
        <w:rPr>
          <w:rFonts w:eastAsia="Times New Roman" w:cs="Times New Roman"/>
          <w:b/>
          <w:sz w:val="24"/>
          <w:szCs w:val="24"/>
        </w:rPr>
        <w:t>ENGLISH COMPOSITION/WRITING</w:t>
      </w:r>
      <w:r w:rsidR="00FB0FA6" w:rsidRPr="008A259C">
        <w:rPr>
          <w:rFonts w:eastAsia="Times New Roman" w:cs="Times New Roman"/>
          <w:b/>
          <w:sz w:val="24"/>
          <w:szCs w:val="24"/>
        </w:rPr>
        <w:t xml:space="preserve"> </w:t>
      </w:r>
      <w:r w:rsidRPr="008A259C">
        <w:rPr>
          <w:rFonts w:eastAsia="Times New Roman" w:cs="Times New Roman"/>
          <w:sz w:val="24"/>
          <w:szCs w:val="24"/>
        </w:rPr>
        <w:t>01101</w:t>
      </w:r>
      <w:r w:rsidR="00D741E7" w:rsidRPr="00E82E7A">
        <w:rPr>
          <w:rFonts w:eastAsia="Times New Roman" w:cs="Times New Roman"/>
          <w:sz w:val="24"/>
          <w:szCs w:val="24"/>
        </w:rPr>
        <w:tab/>
      </w:r>
      <w:r w:rsidR="00D741E7" w:rsidRPr="00E82E7A">
        <w:rPr>
          <w:rFonts w:eastAsia="Times New Roman" w:cs="Times New Roman"/>
          <w:sz w:val="24"/>
          <w:szCs w:val="24"/>
        </w:rPr>
        <w:tab/>
      </w:r>
      <w:r w:rsidR="00D741E7" w:rsidRPr="00E82E7A">
        <w:rPr>
          <w:rFonts w:eastAsia="Times New Roman" w:cs="Times New Roman"/>
          <w:sz w:val="24"/>
          <w:szCs w:val="24"/>
        </w:rPr>
        <w:tab/>
      </w:r>
      <w:r w:rsidR="00D741E7" w:rsidRPr="00E82E7A">
        <w:rPr>
          <w:rFonts w:eastAsia="Times New Roman" w:cs="Times New Roman"/>
          <w:sz w:val="24"/>
          <w:szCs w:val="24"/>
        </w:rPr>
        <w:tab/>
        <w:t xml:space="preserve">PREREQUISITE: </w:t>
      </w:r>
      <w:r w:rsidRPr="008A259C">
        <w:rPr>
          <w:rFonts w:eastAsia="Times New Roman" w:cs="Times New Roman"/>
          <w:sz w:val="24"/>
          <w:szCs w:val="24"/>
        </w:rPr>
        <w:t>ENGLISH/LIT</w:t>
      </w:r>
      <w:r w:rsidR="00D741E7" w:rsidRPr="00E82E7A">
        <w:rPr>
          <w:rFonts w:eastAsia="Times New Roman" w:cs="Times New Roman"/>
          <w:sz w:val="24"/>
          <w:szCs w:val="24"/>
        </w:rPr>
        <w:t xml:space="preserve"> </w:t>
      </w:r>
    </w:p>
    <w:p w:rsidR="00A56315" w:rsidRPr="00E82E7A" w:rsidRDefault="00A56315" w:rsidP="00A56315">
      <w:pPr>
        <w:spacing w:after="0" w:line="240" w:lineRule="auto"/>
        <w:rPr>
          <w:rFonts w:eastAsia="Times New Roman" w:cs="Times New Roman"/>
          <w:sz w:val="24"/>
          <w:szCs w:val="24"/>
        </w:rPr>
      </w:pPr>
      <w:r w:rsidRPr="00E82E7A">
        <w:rPr>
          <w:rFonts w:eastAsia="Times New Roman" w:cs="Times New Roman"/>
          <w:sz w:val="24"/>
          <w:szCs w:val="24"/>
        </w:rPr>
        <w:t>CCSS</w:t>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t xml:space="preserve">CREDIT: 1 </w:t>
      </w:r>
    </w:p>
    <w:p w:rsidR="00D741E7" w:rsidRPr="00E82E7A" w:rsidRDefault="00D741E7" w:rsidP="00D741E7">
      <w:pPr>
        <w:spacing w:after="0" w:line="240" w:lineRule="auto"/>
        <w:rPr>
          <w:rFonts w:eastAsia="Times New Roman" w:cs="Times New Roman"/>
          <w:sz w:val="24"/>
          <w:szCs w:val="24"/>
        </w:rPr>
      </w:pPr>
      <w:r w:rsidRPr="00E82E7A">
        <w:rPr>
          <w:rFonts w:eastAsia="Times New Roman" w:cs="Times New Roman"/>
          <w:sz w:val="24"/>
          <w:szCs w:val="24"/>
        </w:rPr>
        <w:t>REQUIRED</w:t>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t xml:space="preserve">GRADE: </w:t>
      </w:r>
      <w:r w:rsidR="00CE0C54" w:rsidRPr="00E82E7A">
        <w:rPr>
          <w:rFonts w:eastAsia="Times New Roman" w:cs="Times New Roman"/>
          <w:sz w:val="24"/>
          <w:szCs w:val="24"/>
        </w:rPr>
        <w:t xml:space="preserve">9, </w:t>
      </w:r>
      <w:r w:rsidRPr="00E82E7A">
        <w:rPr>
          <w:rFonts w:eastAsia="Times New Roman" w:cs="Times New Roman"/>
          <w:sz w:val="24"/>
          <w:szCs w:val="24"/>
        </w:rPr>
        <w:t xml:space="preserve">10 </w:t>
      </w:r>
    </w:p>
    <w:p w:rsidR="00D741E7" w:rsidRPr="00E82E7A" w:rsidRDefault="00D741E7" w:rsidP="00D741E7">
      <w:pPr>
        <w:spacing w:after="0" w:line="240" w:lineRule="auto"/>
        <w:rPr>
          <w:rFonts w:eastAsia="Times New Roman" w:cs="Times New Roman"/>
          <w:sz w:val="24"/>
          <w:szCs w:val="24"/>
        </w:rPr>
      </w:pPr>
    </w:p>
    <w:p w:rsidR="00CE0C54" w:rsidRPr="00E82E7A" w:rsidRDefault="00CE0C54" w:rsidP="00CE0C54">
      <w:pPr>
        <w:spacing w:after="0" w:line="240" w:lineRule="auto"/>
        <w:rPr>
          <w:rFonts w:eastAsia="Times New Roman" w:cs="Times New Roman"/>
          <w:sz w:val="24"/>
          <w:szCs w:val="24"/>
        </w:rPr>
      </w:pPr>
      <w:r w:rsidRPr="00E82E7A">
        <w:rPr>
          <w:rFonts w:eastAsia="Times New Roman" w:cs="Times New Roman"/>
          <w:sz w:val="24"/>
          <w:szCs w:val="24"/>
        </w:rPr>
        <w:t xml:space="preserve">The course will help students with grade level reading skills become better readers by studying and writing about challenging pieces of literature. Students will also practice single paragraph </w:t>
      </w:r>
      <w:r w:rsidRPr="00E82E7A">
        <w:rPr>
          <w:rFonts w:eastAsia="Times New Roman" w:cs="Times New Roman"/>
          <w:sz w:val="24"/>
          <w:szCs w:val="24"/>
        </w:rPr>
        <w:lastRenderedPageBreak/>
        <w:t xml:space="preserve">writing and create three to five paragraph essays. This class is intended to prepare students for the persuasive essay requirements in the junior English class and to help students meet state benchmarks. </w:t>
      </w:r>
    </w:p>
    <w:p w:rsidR="00D741E7" w:rsidRPr="00E82E7A" w:rsidRDefault="00D741E7" w:rsidP="00CE0C54">
      <w:pPr>
        <w:spacing w:after="0" w:line="240" w:lineRule="auto"/>
        <w:rPr>
          <w:rFonts w:eastAsia="Times New Roman" w:cs="Times New Roman"/>
          <w:szCs w:val="20"/>
        </w:rPr>
      </w:pPr>
      <w:r w:rsidRPr="00E82E7A">
        <w:rPr>
          <w:rFonts w:eastAsia="Times New Roman" w:cs="Times New Roman"/>
          <w:sz w:val="24"/>
          <w:szCs w:val="24"/>
        </w:rPr>
        <w:t xml:space="preserve"> </w:t>
      </w:r>
      <w:r w:rsidR="00CE0C54" w:rsidRPr="00E82E7A">
        <w:rPr>
          <w:rFonts w:eastAsia="Times New Roman" w:cs="Times New Roman"/>
          <w:sz w:val="24"/>
          <w:szCs w:val="24"/>
        </w:rPr>
        <w:tab/>
      </w:r>
      <w:r w:rsidR="00CE0C54" w:rsidRPr="00E82E7A">
        <w:rPr>
          <w:rFonts w:eastAsia="Times New Roman" w:cs="Times New Roman"/>
          <w:sz w:val="24"/>
          <w:szCs w:val="24"/>
        </w:rPr>
        <w:tab/>
      </w:r>
      <w:r w:rsidR="00CE0C54" w:rsidRPr="00E82E7A">
        <w:rPr>
          <w:rFonts w:eastAsia="Times New Roman" w:cs="Times New Roman"/>
          <w:sz w:val="24"/>
          <w:szCs w:val="24"/>
        </w:rPr>
        <w:tab/>
      </w:r>
      <w:r w:rsidR="00CE0C54" w:rsidRPr="00E82E7A">
        <w:rPr>
          <w:rFonts w:eastAsia="Times New Roman" w:cs="Times New Roman"/>
          <w:sz w:val="24"/>
          <w:szCs w:val="24"/>
        </w:rPr>
        <w:tab/>
      </w:r>
      <w:r w:rsidRPr="00E82E7A">
        <w:rPr>
          <w:rFonts w:eastAsia="Times New Roman" w:cs="Times New Roman"/>
          <w:szCs w:val="20"/>
        </w:rPr>
        <w:t xml:space="preserve">Work Sample Opportunity: Various Writing and Speaking Opportunities </w:t>
      </w:r>
    </w:p>
    <w:p w:rsidR="00D741E7" w:rsidRPr="00E82E7A" w:rsidRDefault="00D741E7" w:rsidP="00CE0C54">
      <w:pPr>
        <w:spacing w:after="0" w:line="240" w:lineRule="auto"/>
        <w:rPr>
          <w:sz w:val="24"/>
          <w:szCs w:val="24"/>
        </w:rPr>
      </w:pPr>
    </w:p>
    <w:p w:rsidR="00CE0C54" w:rsidRPr="00E82E7A" w:rsidRDefault="00CE0C54" w:rsidP="00CE0C54">
      <w:pPr>
        <w:spacing w:after="0" w:line="240" w:lineRule="auto"/>
        <w:rPr>
          <w:rFonts w:eastAsia="Times New Roman" w:cs="Times New Roman"/>
          <w:sz w:val="24"/>
          <w:szCs w:val="24"/>
        </w:rPr>
      </w:pPr>
      <w:r w:rsidRPr="00E82E7A">
        <w:rPr>
          <w:rFonts w:eastAsia="Times New Roman" w:cs="Times New Roman"/>
          <w:sz w:val="24"/>
          <w:szCs w:val="24"/>
        </w:rPr>
        <w:t xml:space="preserve">***************************************************************************** </w:t>
      </w:r>
    </w:p>
    <w:p w:rsidR="00CE0C54" w:rsidRPr="00E82E7A" w:rsidRDefault="00CE0C54" w:rsidP="00CE0C54">
      <w:pPr>
        <w:spacing w:after="0" w:line="240" w:lineRule="auto"/>
        <w:rPr>
          <w:rFonts w:eastAsia="Times New Roman" w:cs="Times New Roman"/>
          <w:sz w:val="24"/>
          <w:szCs w:val="24"/>
        </w:rPr>
      </w:pPr>
      <w:r w:rsidRPr="00E82E7A">
        <w:rPr>
          <w:rFonts w:eastAsia="Times New Roman" w:cs="Times New Roman"/>
          <w:b/>
          <w:sz w:val="24"/>
          <w:szCs w:val="24"/>
        </w:rPr>
        <w:t>BRITISH LITERATURE*</w:t>
      </w:r>
      <w:r w:rsidR="00FB0FA6">
        <w:rPr>
          <w:rFonts w:eastAsia="Times New Roman" w:cs="Times New Roman"/>
          <w:b/>
          <w:sz w:val="24"/>
          <w:szCs w:val="24"/>
        </w:rPr>
        <w:t xml:space="preserve"> </w:t>
      </w:r>
      <w:r w:rsidR="00FB0FA6">
        <w:rPr>
          <w:rFonts w:eastAsia="Times New Roman" w:cs="Times New Roman"/>
          <w:sz w:val="24"/>
          <w:szCs w:val="24"/>
        </w:rPr>
        <w:t>01056</w:t>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t xml:space="preserve">PREREQUISITE: </w:t>
      </w:r>
      <w:r w:rsidR="00046318" w:rsidRPr="008A259C">
        <w:rPr>
          <w:rFonts w:eastAsia="Times New Roman" w:cs="Times New Roman"/>
          <w:sz w:val="24"/>
          <w:szCs w:val="24"/>
        </w:rPr>
        <w:t>ENGLISH/LIT</w:t>
      </w:r>
    </w:p>
    <w:p w:rsidR="00A56315" w:rsidRPr="00E82E7A" w:rsidRDefault="00A56315" w:rsidP="00A56315">
      <w:pPr>
        <w:spacing w:after="0" w:line="240" w:lineRule="auto"/>
        <w:rPr>
          <w:rFonts w:eastAsia="Times New Roman" w:cs="Times New Roman"/>
          <w:sz w:val="24"/>
          <w:szCs w:val="24"/>
        </w:rPr>
      </w:pPr>
      <w:r w:rsidRPr="00E82E7A">
        <w:rPr>
          <w:rFonts w:eastAsia="Times New Roman" w:cs="Times New Roman"/>
          <w:sz w:val="24"/>
          <w:szCs w:val="24"/>
        </w:rPr>
        <w:t>CCSS</w:t>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t xml:space="preserve">CREDIT: .5 </w:t>
      </w:r>
    </w:p>
    <w:p w:rsidR="00CE0C54" w:rsidRPr="00E82E7A" w:rsidRDefault="00046318" w:rsidP="00CE0C54">
      <w:pPr>
        <w:spacing w:after="0" w:line="240" w:lineRule="auto"/>
        <w:rPr>
          <w:rFonts w:eastAsia="Times New Roman" w:cs="Times New Roman"/>
          <w:sz w:val="24"/>
          <w:szCs w:val="24"/>
        </w:rPr>
      </w:pPr>
      <w:r w:rsidRPr="008A259C">
        <w:rPr>
          <w:rFonts w:eastAsia="Times New Roman" w:cs="Times New Roman"/>
          <w:sz w:val="24"/>
          <w:szCs w:val="24"/>
        </w:rPr>
        <w:t>REQUIRED</w:t>
      </w:r>
      <w:r w:rsidR="00CE0C54" w:rsidRPr="00E82E7A">
        <w:rPr>
          <w:rFonts w:eastAsia="Times New Roman" w:cs="Times New Roman"/>
          <w:sz w:val="24"/>
          <w:szCs w:val="24"/>
        </w:rPr>
        <w:tab/>
      </w:r>
      <w:r w:rsidR="00CE0C54" w:rsidRPr="00E82E7A">
        <w:rPr>
          <w:rFonts w:eastAsia="Times New Roman" w:cs="Times New Roman"/>
          <w:sz w:val="24"/>
          <w:szCs w:val="24"/>
        </w:rPr>
        <w:tab/>
      </w:r>
      <w:r w:rsidR="00CE0C54" w:rsidRPr="00E82E7A">
        <w:rPr>
          <w:rFonts w:eastAsia="Times New Roman" w:cs="Times New Roman"/>
          <w:sz w:val="24"/>
          <w:szCs w:val="24"/>
        </w:rPr>
        <w:tab/>
      </w:r>
      <w:r w:rsidR="00CE0C54" w:rsidRPr="00E82E7A">
        <w:rPr>
          <w:rFonts w:eastAsia="Times New Roman" w:cs="Times New Roman"/>
          <w:sz w:val="24"/>
          <w:szCs w:val="24"/>
        </w:rPr>
        <w:tab/>
      </w:r>
      <w:r w:rsidR="00CE0C54" w:rsidRPr="00E82E7A">
        <w:rPr>
          <w:rFonts w:eastAsia="Times New Roman" w:cs="Times New Roman"/>
          <w:sz w:val="24"/>
          <w:szCs w:val="24"/>
        </w:rPr>
        <w:tab/>
      </w:r>
      <w:r w:rsidR="00CE0C54" w:rsidRPr="00E82E7A">
        <w:rPr>
          <w:rFonts w:eastAsia="Times New Roman" w:cs="Times New Roman"/>
          <w:sz w:val="24"/>
          <w:szCs w:val="24"/>
        </w:rPr>
        <w:tab/>
      </w:r>
      <w:r w:rsidR="00CE0C54" w:rsidRPr="00E82E7A">
        <w:rPr>
          <w:rFonts w:eastAsia="Times New Roman" w:cs="Times New Roman"/>
          <w:sz w:val="24"/>
          <w:szCs w:val="24"/>
        </w:rPr>
        <w:tab/>
      </w:r>
      <w:r w:rsidR="00CE0C54" w:rsidRPr="00E82E7A">
        <w:rPr>
          <w:rFonts w:eastAsia="Times New Roman" w:cs="Times New Roman"/>
          <w:sz w:val="24"/>
          <w:szCs w:val="24"/>
        </w:rPr>
        <w:tab/>
        <w:t xml:space="preserve">GRADE: 11, 12 </w:t>
      </w:r>
    </w:p>
    <w:p w:rsidR="00D741E7" w:rsidRPr="00E82E7A" w:rsidRDefault="00D741E7" w:rsidP="00CE0C54">
      <w:pPr>
        <w:spacing w:after="0" w:line="240" w:lineRule="auto"/>
        <w:rPr>
          <w:sz w:val="28"/>
          <w:szCs w:val="24"/>
        </w:rPr>
      </w:pPr>
    </w:p>
    <w:p w:rsidR="00CE0C54" w:rsidRPr="00E82E7A" w:rsidRDefault="00CE0C54" w:rsidP="00CE0C54">
      <w:pPr>
        <w:spacing w:after="0" w:line="240" w:lineRule="auto"/>
        <w:rPr>
          <w:sz w:val="24"/>
        </w:rPr>
      </w:pPr>
      <w:r w:rsidRPr="00E82E7A">
        <w:rPr>
          <w:sz w:val="24"/>
        </w:rPr>
        <w:t xml:space="preserve">This course is a theme-related and literature-based course focused on the history of British literature. Literature is chronologically divided into historical periods, beginning with the Anglo-Saxon Period and ending with Twentieth Century Period literature. Focus will be on theme-oriented poetry, short stories, essays, non-fiction, and full-length works. Students will be studying literary devices, content, style, and cultural diversity. Technology, vocabulary skills, research skills, public speaking, and essay composition skills are integrated throughout the semester. </w:t>
      </w:r>
    </w:p>
    <w:p w:rsidR="001B07EC" w:rsidRPr="00E82E7A" w:rsidRDefault="001B07EC" w:rsidP="001B07EC">
      <w:pPr>
        <w:spacing w:after="0" w:line="240" w:lineRule="auto"/>
        <w:rPr>
          <w:sz w:val="24"/>
        </w:rPr>
      </w:pPr>
      <w:r w:rsidRPr="00E82E7A">
        <w:rPr>
          <w:rFonts w:eastAsia="Times New Roman" w:cs="Times New Roman"/>
          <w:sz w:val="24"/>
          <w:szCs w:val="24"/>
        </w:rPr>
        <w:t>* One semester course</w:t>
      </w:r>
      <w:r w:rsidRPr="00E82E7A">
        <w:rPr>
          <w:rFonts w:eastAsia="Times New Roman" w:cs="Times New Roman"/>
          <w:szCs w:val="20"/>
        </w:rPr>
        <w:t xml:space="preserve"> </w:t>
      </w:r>
      <w:r w:rsidRPr="00E82E7A">
        <w:rPr>
          <w:rFonts w:eastAsia="Times New Roman" w:cs="Times New Roman"/>
          <w:szCs w:val="20"/>
        </w:rPr>
        <w:tab/>
        <w:t>Work Sample Opportunity: Various Writing and Speaking Opportunities</w:t>
      </w:r>
    </w:p>
    <w:p w:rsidR="00CE0C54" w:rsidRPr="00E82E7A" w:rsidRDefault="00CE0C54" w:rsidP="00CE0C54">
      <w:pPr>
        <w:spacing w:after="0" w:line="240" w:lineRule="auto"/>
        <w:rPr>
          <w:sz w:val="24"/>
          <w:szCs w:val="24"/>
        </w:rPr>
      </w:pPr>
    </w:p>
    <w:p w:rsidR="00CE0C54" w:rsidRPr="00E82E7A" w:rsidRDefault="00CE0C54" w:rsidP="00CE0C54">
      <w:pPr>
        <w:spacing w:after="0" w:line="240" w:lineRule="auto"/>
        <w:rPr>
          <w:rFonts w:eastAsia="Times New Roman" w:cs="Times New Roman"/>
          <w:sz w:val="24"/>
          <w:szCs w:val="24"/>
        </w:rPr>
      </w:pPr>
      <w:r w:rsidRPr="00E82E7A">
        <w:rPr>
          <w:rFonts w:eastAsia="Times New Roman" w:cs="Times New Roman"/>
          <w:sz w:val="24"/>
          <w:szCs w:val="24"/>
        </w:rPr>
        <w:t xml:space="preserve">***************************************************************************** </w:t>
      </w:r>
    </w:p>
    <w:p w:rsidR="00CE0C54" w:rsidRPr="00E82E7A" w:rsidRDefault="00CE0C54" w:rsidP="00CE0C54">
      <w:pPr>
        <w:spacing w:after="0" w:line="240" w:lineRule="auto"/>
        <w:rPr>
          <w:rFonts w:eastAsia="Times New Roman" w:cs="Times New Roman"/>
          <w:sz w:val="24"/>
          <w:szCs w:val="24"/>
        </w:rPr>
      </w:pPr>
      <w:r w:rsidRPr="00E82E7A">
        <w:rPr>
          <w:rFonts w:eastAsia="Times New Roman" w:cs="Times New Roman"/>
          <w:b/>
          <w:sz w:val="24"/>
          <w:szCs w:val="24"/>
        </w:rPr>
        <w:t>PUBLIC SPEAKING*</w:t>
      </w:r>
      <w:r w:rsidR="00FB0FA6">
        <w:rPr>
          <w:rFonts w:eastAsia="Times New Roman" w:cs="Times New Roman"/>
          <w:b/>
          <w:sz w:val="24"/>
          <w:szCs w:val="24"/>
        </w:rPr>
        <w:t xml:space="preserve"> </w:t>
      </w:r>
      <w:r w:rsidR="00FB0FA6" w:rsidRPr="00FB0FA6">
        <w:rPr>
          <w:rFonts w:eastAsia="Times New Roman" w:cs="Times New Roman"/>
          <w:sz w:val="24"/>
          <w:szCs w:val="24"/>
        </w:rPr>
        <w:t>01151</w:t>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t xml:space="preserve">PREREQUISITE: </w:t>
      </w:r>
      <w:r w:rsidR="00046318" w:rsidRPr="008A259C">
        <w:rPr>
          <w:rFonts w:eastAsia="Times New Roman" w:cs="Times New Roman"/>
          <w:sz w:val="24"/>
          <w:szCs w:val="24"/>
        </w:rPr>
        <w:t>ENGLISH/LIT</w:t>
      </w:r>
    </w:p>
    <w:p w:rsidR="00A56315" w:rsidRPr="00E82E7A" w:rsidRDefault="00A56315" w:rsidP="00A56315">
      <w:pPr>
        <w:spacing w:after="0" w:line="240" w:lineRule="auto"/>
        <w:rPr>
          <w:rFonts w:eastAsia="Times New Roman" w:cs="Times New Roman"/>
          <w:sz w:val="24"/>
          <w:szCs w:val="24"/>
        </w:rPr>
      </w:pPr>
      <w:r w:rsidRPr="00E82E7A">
        <w:rPr>
          <w:rFonts w:eastAsia="Times New Roman" w:cs="Times New Roman"/>
          <w:sz w:val="24"/>
          <w:szCs w:val="24"/>
        </w:rPr>
        <w:t>CCSS</w:t>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t xml:space="preserve">CREDIT: .5 </w:t>
      </w:r>
    </w:p>
    <w:p w:rsidR="00CE0C54" w:rsidRPr="00E82E7A" w:rsidRDefault="00046318" w:rsidP="00CE0C54">
      <w:pPr>
        <w:spacing w:after="0" w:line="240" w:lineRule="auto"/>
        <w:rPr>
          <w:rFonts w:eastAsia="Times New Roman" w:cs="Times New Roman"/>
          <w:sz w:val="24"/>
          <w:szCs w:val="24"/>
        </w:rPr>
      </w:pPr>
      <w:r w:rsidRPr="008A259C">
        <w:rPr>
          <w:rFonts w:eastAsia="Times New Roman" w:cs="Times New Roman"/>
          <w:sz w:val="24"/>
          <w:szCs w:val="24"/>
        </w:rPr>
        <w:t>REQUIRED</w:t>
      </w:r>
      <w:r w:rsidR="00CE0C54" w:rsidRPr="00E82E7A">
        <w:rPr>
          <w:rFonts w:eastAsia="Times New Roman" w:cs="Times New Roman"/>
          <w:sz w:val="24"/>
          <w:szCs w:val="24"/>
        </w:rPr>
        <w:tab/>
      </w:r>
      <w:r w:rsidR="00CE0C54" w:rsidRPr="00E82E7A">
        <w:rPr>
          <w:rFonts w:eastAsia="Times New Roman" w:cs="Times New Roman"/>
          <w:sz w:val="24"/>
          <w:szCs w:val="24"/>
        </w:rPr>
        <w:tab/>
      </w:r>
      <w:r w:rsidR="00CE0C54" w:rsidRPr="00E82E7A">
        <w:rPr>
          <w:rFonts w:eastAsia="Times New Roman" w:cs="Times New Roman"/>
          <w:sz w:val="24"/>
          <w:szCs w:val="24"/>
        </w:rPr>
        <w:tab/>
      </w:r>
      <w:r w:rsidR="00CE0C54" w:rsidRPr="00E82E7A">
        <w:rPr>
          <w:rFonts w:eastAsia="Times New Roman" w:cs="Times New Roman"/>
          <w:sz w:val="24"/>
          <w:szCs w:val="24"/>
        </w:rPr>
        <w:tab/>
      </w:r>
      <w:r w:rsidR="00CE0C54" w:rsidRPr="00E82E7A">
        <w:rPr>
          <w:rFonts w:eastAsia="Times New Roman" w:cs="Times New Roman"/>
          <w:sz w:val="24"/>
          <w:szCs w:val="24"/>
        </w:rPr>
        <w:tab/>
      </w:r>
      <w:r w:rsidR="00CE0C54" w:rsidRPr="00E82E7A">
        <w:rPr>
          <w:rFonts w:eastAsia="Times New Roman" w:cs="Times New Roman"/>
          <w:sz w:val="24"/>
          <w:szCs w:val="24"/>
        </w:rPr>
        <w:tab/>
      </w:r>
      <w:r w:rsidR="00CE0C54" w:rsidRPr="00E82E7A">
        <w:rPr>
          <w:rFonts w:eastAsia="Times New Roman" w:cs="Times New Roman"/>
          <w:sz w:val="24"/>
          <w:szCs w:val="24"/>
        </w:rPr>
        <w:tab/>
      </w:r>
      <w:r w:rsidR="00CE0C54" w:rsidRPr="00E82E7A">
        <w:rPr>
          <w:rFonts w:eastAsia="Times New Roman" w:cs="Times New Roman"/>
          <w:sz w:val="24"/>
          <w:szCs w:val="24"/>
        </w:rPr>
        <w:tab/>
        <w:t xml:space="preserve">GRADE: 11, 12 </w:t>
      </w:r>
    </w:p>
    <w:p w:rsidR="00CE0C54" w:rsidRPr="00E82E7A" w:rsidRDefault="00CE0C54" w:rsidP="00CE0C54">
      <w:pPr>
        <w:spacing w:after="0" w:line="240" w:lineRule="auto"/>
        <w:rPr>
          <w:sz w:val="32"/>
          <w:szCs w:val="24"/>
        </w:rPr>
      </w:pPr>
    </w:p>
    <w:p w:rsidR="00CE0C54" w:rsidRPr="00E82E7A" w:rsidRDefault="00A931A8" w:rsidP="00CE0C54">
      <w:pPr>
        <w:spacing w:after="0" w:line="240" w:lineRule="auto"/>
        <w:rPr>
          <w:sz w:val="28"/>
        </w:rPr>
      </w:pPr>
      <w:r w:rsidRPr="00E82E7A">
        <w:rPr>
          <w:sz w:val="24"/>
        </w:rPr>
        <w:t>In Public Speaking students will learn how to research, outline, organize, and deliver various types of formal speeches. Additionally students will also engage in impromptu speeches, oral interpretations of poetry/prose and debates.</w:t>
      </w:r>
    </w:p>
    <w:p w:rsidR="00CE0C54" w:rsidRPr="00E82E7A" w:rsidRDefault="001B07EC" w:rsidP="001B07EC">
      <w:pPr>
        <w:spacing w:after="0" w:line="240" w:lineRule="auto"/>
        <w:rPr>
          <w:sz w:val="24"/>
        </w:rPr>
      </w:pPr>
      <w:r w:rsidRPr="00E82E7A">
        <w:rPr>
          <w:rFonts w:eastAsia="Times New Roman" w:cs="Times New Roman"/>
          <w:sz w:val="24"/>
          <w:szCs w:val="24"/>
        </w:rPr>
        <w:t>* One semester course</w:t>
      </w:r>
      <w:r w:rsidRPr="00E82E7A">
        <w:rPr>
          <w:rFonts w:eastAsia="Times New Roman" w:cs="Times New Roman"/>
          <w:szCs w:val="20"/>
        </w:rPr>
        <w:t xml:space="preserve"> </w:t>
      </w:r>
      <w:r w:rsidRPr="00E82E7A">
        <w:rPr>
          <w:rFonts w:eastAsia="Times New Roman" w:cs="Times New Roman"/>
          <w:szCs w:val="20"/>
        </w:rPr>
        <w:tab/>
      </w:r>
      <w:r w:rsidR="00CE0C54" w:rsidRPr="00E82E7A">
        <w:rPr>
          <w:rFonts w:eastAsia="Times New Roman" w:cs="Times New Roman"/>
          <w:szCs w:val="20"/>
        </w:rPr>
        <w:t>Work Sample Opportunity: Various Writing and Speaking Opportunities</w:t>
      </w:r>
    </w:p>
    <w:p w:rsidR="00CE0C54" w:rsidRPr="00E82E7A" w:rsidRDefault="00CE0C54" w:rsidP="00CE0C54">
      <w:pPr>
        <w:spacing w:after="0" w:line="240" w:lineRule="auto"/>
        <w:rPr>
          <w:sz w:val="28"/>
          <w:szCs w:val="24"/>
        </w:rPr>
      </w:pPr>
    </w:p>
    <w:p w:rsidR="00A931A8" w:rsidRPr="00E82E7A" w:rsidRDefault="00A931A8" w:rsidP="00A931A8">
      <w:pPr>
        <w:spacing w:after="0" w:line="240" w:lineRule="auto"/>
        <w:rPr>
          <w:rFonts w:eastAsia="Times New Roman" w:cs="Times New Roman"/>
          <w:sz w:val="24"/>
          <w:szCs w:val="24"/>
        </w:rPr>
      </w:pPr>
      <w:r w:rsidRPr="00E82E7A">
        <w:rPr>
          <w:rFonts w:eastAsia="Times New Roman" w:cs="Times New Roman"/>
          <w:sz w:val="24"/>
          <w:szCs w:val="24"/>
        </w:rPr>
        <w:t xml:space="preserve">***************************************************************************** </w:t>
      </w:r>
    </w:p>
    <w:p w:rsidR="00A931A8" w:rsidRPr="00E82E7A" w:rsidRDefault="00046318" w:rsidP="00A931A8">
      <w:pPr>
        <w:spacing w:after="0" w:line="240" w:lineRule="auto"/>
        <w:rPr>
          <w:rFonts w:eastAsia="Times New Roman" w:cs="Times New Roman"/>
          <w:sz w:val="24"/>
          <w:szCs w:val="24"/>
        </w:rPr>
      </w:pPr>
      <w:r w:rsidRPr="008A259C">
        <w:rPr>
          <w:rFonts w:eastAsia="Times New Roman" w:cs="Times New Roman"/>
          <w:b/>
          <w:sz w:val="24"/>
          <w:szCs w:val="24"/>
        </w:rPr>
        <w:t>AMERICAN LITERATURE</w:t>
      </w:r>
      <w:r>
        <w:rPr>
          <w:rFonts w:eastAsia="Times New Roman" w:cs="Times New Roman"/>
          <w:b/>
          <w:sz w:val="24"/>
          <w:szCs w:val="24"/>
        </w:rPr>
        <w:t xml:space="preserve"> </w:t>
      </w:r>
      <w:r w:rsidR="00FB0FA6">
        <w:rPr>
          <w:rFonts w:eastAsia="Times New Roman" w:cs="Times New Roman"/>
          <w:sz w:val="24"/>
          <w:szCs w:val="24"/>
        </w:rPr>
        <w:t>01102</w:t>
      </w:r>
      <w:r w:rsidR="00A931A8" w:rsidRPr="00E82E7A">
        <w:rPr>
          <w:rFonts w:eastAsia="Times New Roman" w:cs="Times New Roman"/>
          <w:sz w:val="24"/>
          <w:szCs w:val="24"/>
        </w:rPr>
        <w:tab/>
      </w:r>
      <w:r w:rsidR="00A931A8" w:rsidRPr="00E82E7A">
        <w:rPr>
          <w:rFonts w:eastAsia="Times New Roman" w:cs="Times New Roman"/>
          <w:sz w:val="24"/>
          <w:szCs w:val="24"/>
        </w:rPr>
        <w:tab/>
      </w:r>
      <w:r w:rsidR="00A931A8" w:rsidRPr="00E82E7A">
        <w:rPr>
          <w:rFonts w:eastAsia="Times New Roman" w:cs="Times New Roman"/>
          <w:sz w:val="24"/>
          <w:szCs w:val="24"/>
        </w:rPr>
        <w:tab/>
      </w:r>
      <w:r w:rsidR="00A931A8" w:rsidRPr="00E82E7A">
        <w:rPr>
          <w:rFonts w:eastAsia="Times New Roman" w:cs="Times New Roman"/>
          <w:sz w:val="24"/>
          <w:szCs w:val="24"/>
        </w:rPr>
        <w:tab/>
      </w:r>
      <w:r w:rsidR="00A931A8" w:rsidRPr="00E82E7A">
        <w:rPr>
          <w:rFonts w:eastAsia="Times New Roman" w:cs="Times New Roman"/>
          <w:sz w:val="24"/>
          <w:szCs w:val="24"/>
        </w:rPr>
        <w:tab/>
        <w:t xml:space="preserve">PREREQUISITE: </w:t>
      </w:r>
      <w:r w:rsidRPr="008A259C">
        <w:rPr>
          <w:rFonts w:eastAsia="Times New Roman" w:cs="Times New Roman"/>
          <w:sz w:val="24"/>
          <w:szCs w:val="24"/>
        </w:rPr>
        <w:t>ENGLISH/LIT</w:t>
      </w:r>
    </w:p>
    <w:p w:rsidR="00A56315" w:rsidRPr="00E82E7A" w:rsidRDefault="00A56315" w:rsidP="00A56315">
      <w:pPr>
        <w:spacing w:after="0" w:line="240" w:lineRule="auto"/>
        <w:rPr>
          <w:rFonts w:eastAsia="Times New Roman" w:cs="Times New Roman"/>
          <w:sz w:val="24"/>
          <w:szCs w:val="24"/>
        </w:rPr>
      </w:pPr>
      <w:r w:rsidRPr="00E82E7A">
        <w:rPr>
          <w:rFonts w:eastAsia="Times New Roman" w:cs="Times New Roman"/>
          <w:sz w:val="24"/>
          <w:szCs w:val="24"/>
        </w:rPr>
        <w:t>CCSS</w:t>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t xml:space="preserve">CREDIT: 1 </w:t>
      </w:r>
    </w:p>
    <w:p w:rsidR="00A931A8" w:rsidRPr="00E82E7A" w:rsidRDefault="00046318" w:rsidP="00A931A8">
      <w:pPr>
        <w:spacing w:after="0" w:line="240" w:lineRule="auto"/>
        <w:rPr>
          <w:rFonts w:eastAsia="Times New Roman" w:cs="Times New Roman"/>
          <w:sz w:val="24"/>
          <w:szCs w:val="24"/>
        </w:rPr>
      </w:pPr>
      <w:r w:rsidRPr="008A259C">
        <w:rPr>
          <w:rFonts w:eastAsia="Times New Roman" w:cs="Times New Roman"/>
          <w:sz w:val="24"/>
          <w:szCs w:val="24"/>
        </w:rPr>
        <w:t>REQUIRED</w:t>
      </w:r>
      <w:r w:rsidR="00A931A8" w:rsidRPr="00E82E7A">
        <w:rPr>
          <w:rFonts w:eastAsia="Times New Roman" w:cs="Times New Roman"/>
          <w:sz w:val="24"/>
          <w:szCs w:val="24"/>
        </w:rPr>
        <w:tab/>
      </w:r>
      <w:r w:rsidR="00A931A8" w:rsidRPr="00E82E7A">
        <w:rPr>
          <w:rFonts w:eastAsia="Times New Roman" w:cs="Times New Roman"/>
          <w:sz w:val="24"/>
          <w:szCs w:val="24"/>
        </w:rPr>
        <w:tab/>
      </w:r>
      <w:r w:rsidR="00A931A8" w:rsidRPr="00E82E7A">
        <w:rPr>
          <w:rFonts w:eastAsia="Times New Roman" w:cs="Times New Roman"/>
          <w:sz w:val="24"/>
          <w:szCs w:val="24"/>
        </w:rPr>
        <w:tab/>
      </w:r>
      <w:r w:rsidR="00A931A8" w:rsidRPr="00E82E7A">
        <w:rPr>
          <w:rFonts w:eastAsia="Times New Roman" w:cs="Times New Roman"/>
          <w:sz w:val="24"/>
          <w:szCs w:val="24"/>
        </w:rPr>
        <w:tab/>
      </w:r>
      <w:r w:rsidR="00A931A8" w:rsidRPr="00E82E7A">
        <w:rPr>
          <w:rFonts w:eastAsia="Times New Roman" w:cs="Times New Roman"/>
          <w:sz w:val="24"/>
          <w:szCs w:val="24"/>
        </w:rPr>
        <w:tab/>
      </w:r>
      <w:r w:rsidR="00A931A8" w:rsidRPr="00E82E7A">
        <w:rPr>
          <w:rFonts w:eastAsia="Times New Roman" w:cs="Times New Roman"/>
          <w:sz w:val="24"/>
          <w:szCs w:val="24"/>
        </w:rPr>
        <w:tab/>
      </w:r>
      <w:r w:rsidR="00A931A8" w:rsidRPr="00E82E7A">
        <w:rPr>
          <w:rFonts w:eastAsia="Times New Roman" w:cs="Times New Roman"/>
          <w:sz w:val="24"/>
          <w:szCs w:val="24"/>
        </w:rPr>
        <w:tab/>
      </w:r>
      <w:r w:rsidR="00A931A8" w:rsidRPr="00E82E7A">
        <w:rPr>
          <w:rFonts w:eastAsia="Times New Roman" w:cs="Times New Roman"/>
          <w:sz w:val="24"/>
          <w:szCs w:val="24"/>
        </w:rPr>
        <w:tab/>
        <w:t>GRADE: 11, 12</w:t>
      </w:r>
    </w:p>
    <w:p w:rsidR="00A931A8" w:rsidRPr="00E82E7A" w:rsidRDefault="00A931A8" w:rsidP="00A931A8">
      <w:pPr>
        <w:spacing w:after="0" w:line="240" w:lineRule="auto"/>
        <w:rPr>
          <w:rFonts w:eastAsia="Times New Roman" w:cs="Times New Roman"/>
          <w:sz w:val="24"/>
          <w:szCs w:val="24"/>
        </w:rPr>
      </w:pPr>
    </w:p>
    <w:p w:rsidR="00A931A8" w:rsidRPr="00E82E7A" w:rsidRDefault="00A931A8" w:rsidP="00A931A8">
      <w:pPr>
        <w:spacing w:after="0" w:line="240" w:lineRule="auto"/>
        <w:outlineLvl w:val="0"/>
        <w:rPr>
          <w:sz w:val="24"/>
        </w:rPr>
      </w:pPr>
      <w:r w:rsidRPr="00E82E7A">
        <w:rPr>
          <w:sz w:val="24"/>
        </w:rPr>
        <w:t>This course will focus on short stories, novels, various forms of nonfiction, poetry, and plays. Students will study literary devices, content, style, and cultural diversity. Technology, vocabulary skills, research skills, public speaking, and essay composition skills are integrated throughout the semester. Additionally, this is a yearlong expository writing course. Throughout the year we will write essays and working on strengthening grammar. Vocabulary, critical thinking and analytical thinking are embedded throughout the course.</w:t>
      </w:r>
    </w:p>
    <w:p w:rsidR="001B07EC" w:rsidRPr="00E82E7A" w:rsidRDefault="001B07EC" w:rsidP="001B07EC">
      <w:pPr>
        <w:spacing w:after="0" w:line="240" w:lineRule="auto"/>
        <w:rPr>
          <w:sz w:val="24"/>
        </w:rPr>
      </w:pPr>
      <w:r w:rsidRPr="00E82E7A">
        <w:rPr>
          <w:rFonts w:eastAsia="Times New Roman" w:cs="Times New Roman"/>
          <w:sz w:val="24"/>
          <w:szCs w:val="24"/>
        </w:rPr>
        <w:t>* One semester course</w:t>
      </w:r>
      <w:r w:rsidRPr="00E82E7A">
        <w:rPr>
          <w:rFonts w:eastAsia="Times New Roman" w:cs="Times New Roman"/>
          <w:szCs w:val="20"/>
        </w:rPr>
        <w:t xml:space="preserve"> </w:t>
      </w:r>
      <w:r w:rsidRPr="00E82E7A">
        <w:rPr>
          <w:rFonts w:eastAsia="Times New Roman" w:cs="Times New Roman"/>
          <w:szCs w:val="20"/>
        </w:rPr>
        <w:tab/>
        <w:t>Work Sample Opportunity: Various Writing and Speaking Opportunities</w:t>
      </w:r>
    </w:p>
    <w:p w:rsidR="00A931A8" w:rsidRPr="00E82E7A" w:rsidRDefault="00A931A8" w:rsidP="00A931A8">
      <w:pPr>
        <w:spacing w:after="0" w:line="240" w:lineRule="auto"/>
        <w:rPr>
          <w:rFonts w:eastAsia="Times New Roman" w:cs="Times New Roman"/>
          <w:sz w:val="28"/>
          <w:szCs w:val="24"/>
        </w:rPr>
      </w:pPr>
    </w:p>
    <w:p w:rsidR="00CE0C54" w:rsidRPr="00E82E7A" w:rsidRDefault="00CE0C54" w:rsidP="00CE0C54">
      <w:pPr>
        <w:spacing w:after="0" w:line="240" w:lineRule="auto"/>
        <w:rPr>
          <w:rFonts w:eastAsia="Times New Roman" w:cs="Times New Roman"/>
          <w:sz w:val="24"/>
          <w:szCs w:val="24"/>
        </w:rPr>
      </w:pPr>
      <w:r w:rsidRPr="00E82E7A">
        <w:rPr>
          <w:rFonts w:eastAsia="Times New Roman" w:cs="Times New Roman"/>
          <w:sz w:val="24"/>
          <w:szCs w:val="24"/>
        </w:rPr>
        <w:t xml:space="preserve">***************************************************************************** </w:t>
      </w:r>
    </w:p>
    <w:p w:rsidR="00CE0C54" w:rsidRPr="00E82E7A" w:rsidRDefault="002B7D47" w:rsidP="00CE0C54">
      <w:pPr>
        <w:spacing w:after="0" w:line="240" w:lineRule="auto"/>
        <w:rPr>
          <w:rFonts w:eastAsia="Times New Roman" w:cs="Times New Roman"/>
          <w:sz w:val="24"/>
          <w:szCs w:val="24"/>
        </w:rPr>
      </w:pPr>
      <w:r w:rsidRPr="002B7D47">
        <w:rPr>
          <w:b/>
          <w:caps/>
          <w:sz w:val="24"/>
          <w:szCs w:val="24"/>
        </w:rPr>
        <w:lastRenderedPageBreak/>
        <w:t>English Acquisition</w:t>
      </w:r>
      <w:r w:rsidRPr="00E82E7A">
        <w:rPr>
          <w:rFonts w:eastAsia="Times New Roman" w:cs="Times New Roman"/>
          <w:b/>
          <w:sz w:val="24"/>
          <w:szCs w:val="24"/>
        </w:rPr>
        <w:t xml:space="preserve"> </w:t>
      </w:r>
      <w:r w:rsidR="00CE0C54" w:rsidRPr="00E82E7A">
        <w:rPr>
          <w:rFonts w:eastAsia="Times New Roman" w:cs="Times New Roman"/>
          <w:b/>
          <w:sz w:val="24"/>
          <w:szCs w:val="24"/>
        </w:rPr>
        <w:t>*</w:t>
      </w:r>
      <w:r>
        <w:rPr>
          <w:rFonts w:eastAsia="Times New Roman" w:cs="Times New Roman"/>
          <w:sz w:val="24"/>
          <w:szCs w:val="24"/>
        </w:rPr>
        <w:t xml:space="preserve"> </w:t>
      </w:r>
      <w:r w:rsidR="00C00D3D" w:rsidRPr="00E82E7A">
        <w:rPr>
          <w:rFonts w:eastAsia="Times New Roman" w:cs="Times New Roman"/>
          <w:szCs w:val="20"/>
        </w:rPr>
        <w:t>(</w:t>
      </w:r>
      <w:r>
        <w:rPr>
          <w:rFonts w:eastAsia="Times New Roman" w:cs="Times New Roman"/>
          <w:szCs w:val="20"/>
        </w:rPr>
        <w:t>REMEDIAL ENGLISH</w:t>
      </w:r>
      <w:r w:rsidR="00C00D3D" w:rsidRPr="00E82E7A">
        <w:rPr>
          <w:rFonts w:eastAsia="Times New Roman" w:cs="Times New Roman"/>
          <w:szCs w:val="20"/>
        </w:rPr>
        <w:t>)</w:t>
      </w:r>
      <w:r w:rsidR="00FB0FA6">
        <w:rPr>
          <w:rFonts w:eastAsia="Times New Roman" w:cs="Times New Roman"/>
          <w:szCs w:val="20"/>
        </w:rPr>
        <w:t xml:space="preserve"> </w:t>
      </w:r>
      <w:r w:rsidR="00FB0FA6" w:rsidRPr="00FB0FA6">
        <w:rPr>
          <w:rFonts w:eastAsia="Times New Roman" w:cs="Times New Roman"/>
          <w:sz w:val="24"/>
          <w:szCs w:val="20"/>
        </w:rPr>
        <w:t>01008</w:t>
      </w:r>
      <w:r w:rsidR="00CE0C54" w:rsidRPr="00E82E7A">
        <w:rPr>
          <w:rFonts w:eastAsia="Times New Roman" w:cs="Times New Roman"/>
          <w:sz w:val="24"/>
          <w:szCs w:val="24"/>
        </w:rPr>
        <w:tab/>
      </w:r>
      <w:r w:rsidR="00C00D3D" w:rsidRPr="00E82E7A">
        <w:rPr>
          <w:rFonts w:eastAsia="Times New Roman" w:cs="Times New Roman"/>
          <w:sz w:val="24"/>
          <w:szCs w:val="24"/>
        </w:rPr>
        <w:tab/>
      </w:r>
      <w:r>
        <w:rPr>
          <w:rFonts w:eastAsia="Times New Roman" w:cs="Times New Roman"/>
          <w:sz w:val="24"/>
          <w:szCs w:val="24"/>
        </w:rPr>
        <w:tab/>
      </w:r>
      <w:r w:rsidR="00CE0C54" w:rsidRPr="00E82E7A">
        <w:rPr>
          <w:rFonts w:eastAsia="Times New Roman" w:cs="Times New Roman"/>
          <w:sz w:val="24"/>
          <w:szCs w:val="24"/>
        </w:rPr>
        <w:t xml:space="preserve">PREREQUISITE: </w:t>
      </w:r>
      <w:r w:rsidR="00C00D3D" w:rsidRPr="00E82E7A">
        <w:rPr>
          <w:rFonts w:eastAsia="Times New Roman" w:cs="Times New Roman"/>
          <w:szCs w:val="18"/>
        </w:rPr>
        <w:t>ELL ID</w:t>
      </w:r>
    </w:p>
    <w:p w:rsidR="00CE0C54" w:rsidRPr="00E82E7A" w:rsidRDefault="00CE0C54" w:rsidP="00CE0C54">
      <w:pPr>
        <w:spacing w:after="0" w:line="240" w:lineRule="auto"/>
        <w:ind w:left="5760" w:firstLine="720"/>
        <w:rPr>
          <w:rFonts w:eastAsia="Times New Roman" w:cs="Times New Roman"/>
          <w:sz w:val="24"/>
          <w:szCs w:val="24"/>
        </w:rPr>
      </w:pPr>
      <w:r w:rsidRPr="00E82E7A">
        <w:rPr>
          <w:rFonts w:eastAsia="Times New Roman" w:cs="Times New Roman"/>
          <w:sz w:val="24"/>
          <w:szCs w:val="24"/>
        </w:rPr>
        <w:t xml:space="preserve">CREDIT: .5 </w:t>
      </w:r>
    </w:p>
    <w:p w:rsidR="00CE0C54" w:rsidRPr="00E82E7A" w:rsidRDefault="00783675" w:rsidP="00CE0C54">
      <w:pPr>
        <w:spacing w:after="0" w:line="240" w:lineRule="auto"/>
        <w:rPr>
          <w:rFonts w:eastAsia="Times New Roman" w:cs="Times New Roman"/>
          <w:sz w:val="24"/>
          <w:szCs w:val="24"/>
        </w:rPr>
      </w:pPr>
      <w:r w:rsidRPr="00E82E7A">
        <w:rPr>
          <w:rFonts w:eastAsia="Times New Roman" w:cs="Times New Roman"/>
          <w:sz w:val="24"/>
          <w:szCs w:val="24"/>
        </w:rPr>
        <w:t>ELECTIVE</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sidR="00CE0C54" w:rsidRPr="00E82E7A">
        <w:rPr>
          <w:rFonts w:eastAsia="Times New Roman" w:cs="Times New Roman"/>
          <w:sz w:val="24"/>
          <w:szCs w:val="24"/>
        </w:rPr>
        <w:tab/>
      </w:r>
      <w:r w:rsidR="00CE0C54" w:rsidRPr="00E82E7A">
        <w:rPr>
          <w:rFonts w:eastAsia="Times New Roman" w:cs="Times New Roman"/>
          <w:sz w:val="24"/>
          <w:szCs w:val="24"/>
        </w:rPr>
        <w:tab/>
      </w:r>
      <w:r w:rsidR="00CE0C54" w:rsidRPr="00E82E7A">
        <w:rPr>
          <w:rFonts w:eastAsia="Times New Roman" w:cs="Times New Roman"/>
          <w:sz w:val="24"/>
          <w:szCs w:val="24"/>
        </w:rPr>
        <w:tab/>
      </w:r>
      <w:r w:rsidR="00C00D3D" w:rsidRPr="00E82E7A">
        <w:rPr>
          <w:rFonts w:eastAsia="Times New Roman" w:cs="Times New Roman"/>
          <w:sz w:val="24"/>
          <w:szCs w:val="24"/>
        </w:rPr>
        <w:tab/>
      </w:r>
      <w:r w:rsidR="00CE0C54" w:rsidRPr="00E82E7A">
        <w:rPr>
          <w:rFonts w:eastAsia="Times New Roman" w:cs="Times New Roman"/>
          <w:sz w:val="24"/>
          <w:szCs w:val="24"/>
        </w:rPr>
        <w:t xml:space="preserve">GRADE: 9, 10, 11, 12 </w:t>
      </w:r>
    </w:p>
    <w:p w:rsidR="00CE0C54" w:rsidRPr="00E82E7A" w:rsidRDefault="00CE0C54" w:rsidP="002D06E4">
      <w:pPr>
        <w:spacing w:after="0" w:line="240" w:lineRule="auto"/>
        <w:rPr>
          <w:sz w:val="24"/>
          <w:szCs w:val="24"/>
        </w:rPr>
      </w:pPr>
    </w:p>
    <w:p w:rsidR="00CE0C54" w:rsidRDefault="00CE0C54" w:rsidP="00CE0C54">
      <w:pPr>
        <w:spacing w:after="0" w:line="240" w:lineRule="auto"/>
        <w:rPr>
          <w:rFonts w:eastAsia="Times New Roman" w:cs="Times New Roman"/>
          <w:sz w:val="24"/>
          <w:szCs w:val="24"/>
        </w:rPr>
      </w:pPr>
      <w:r w:rsidRPr="00E82E7A">
        <w:rPr>
          <w:rFonts w:eastAsia="Times New Roman" w:cs="Times New Roman"/>
          <w:sz w:val="24"/>
          <w:szCs w:val="24"/>
        </w:rPr>
        <w:t>This course is for qualifying students whose first language is something other than English. This class will offer support in the development of the four language skills in thematic units</w:t>
      </w:r>
      <w:r w:rsidR="00C00D3D" w:rsidRPr="00E82E7A">
        <w:rPr>
          <w:rFonts w:eastAsia="Times New Roman" w:cs="Times New Roman"/>
          <w:sz w:val="24"/>
          <w:szCs w:val="24"/>
        </w:rPr>
        <w:t xml:space="preserve"> </w:t>
      </w:r>
      <w:r w:rsidRPr="00E82E7A">
        <w:rPr>
          <w:rFonts w:eastAsia="Times New Roman" w:cs="Times New Roman"/>
          <w:sz w:val="24"/>
          <w:szCs w:val="24"/>
        </w:rPr>
        <w:t>with content-based English Language Development (ELD). The four language skills are reading, writing, listening and speaking.</w:t>
      </w:r>
    </w:p>
    <w:p w:rsidR="002F57F5" w:rsidRDefault="002F57F5" w:rsidP="00CE0C54">
      <w:pPr>
        <w:spacing w:after="0" w:line="240" w:lineRule="auto"/>
        <w:rPr>
          <w:rFonts w:eastAsia="Times New Roman" w:cs="Times New Roman"/>
          <w:sz w:val="24"/>
          <w:szCs w:val="24"/>
        </w:rPr>
      </w:pPr>
    </w:p>
    <w:p w:rsidR="002F57F5" w:rsidRPr="00E82E7A" w:rsidRDefault="002F57F5" w:rsidP="002F57F5">
      <w:pPr>
        <w:spacing w:after="0" w:line="240" w:lineRule="auto"/>
        <w:rPr>
          <w:rFonts w:eastAsia="Times New Roman" w:cs="Times New Roman"/>
          <w:sz w:val="24"/>
          <w:szCs w:val="24"/>
        </w:rPr>
      </w:pPr>
      <w:r w:rsidRPr="00E82E7A">
        <w:rPr>
          <w:rFonts w:eastAsia="Times New Roman" w:cs="Times New Roman"/>
          <w:sz w:val="24"/>
          <w:szCs w:val="24"/>
        </w:rPr>
        <w:t xml:space="preserve">***************************************************************************** </w:t>
      </w:r>
    </w:p>
    <w:p w:rsidR="002F57F5" w:rsidRPr="00E82E7A" w:rsidRDefault="002F57F5" w:rsidP="002F57F5">
      <w:pPr>
        <w:spacing w:after="0" w:line="240" w:lineRule="auto"/>
        <w:rPr>
          <w:rFonts w:eastAsia="Times New Roman" w:cs="Times New Roman"/>
          <w:sz w:val="24"/>
          <w:szCs w:val="24"/>
        </w:rPr>
      </w:pPr>
      <w:r>
        <w:rPr>
          <w:b/>
          <w:caps/>
          <w:sz w:val="24"/>
          <w:szCs w:val="24"/>
        </w:rPr>
        <w:t>College WRITIng</w:t>
      </w:r>
      <w:r w:rsidRPr="00E82E7A">
        <w:rPr>
          <w:rFonts w:eastAsia="Times New Roman" w:cs="Times New Roman"/>
          <w:b/>
          <w:sz w:val="24"/>
          <w:szCs w:val="24"/>
        </w:rPr>
        <w:t xml:space="preserve"> </w:t>
      </w:r>
      <w:r w:rsidR="00783675">
        <w:rPr>
          <w:rFonts w:eastAsia="Times New Roman" w:cs="Times New Roman"/>
          <w:b/>
          <w:sz w:val="24"/>
          <w:szCs w:val="24"/>
        </w:rPr>
        <w:t>121</w:t>
      </w:r>
      <w:r w:rsidRPr="00E82E7A">
        <w:rPr>
          <w:rFonts w:eastAsia="Times New Roman" w:cs="Times New Roman"/>
          <w:b/>
          <w:sz w:val="24"/>
          <w:szCs w:val="24"/>
        </w:rPr>
        <w:t>*</w:t>
      </w:r>
      <w:r>
        <w:rPr>
          <w:rFonts w:eastAsia="Times New Roman" w:cs="Times New Roman"/>
          <w:sz w:val="24"/>
          <w:szCs w:val="24"/>
        </w:rPr>
        <w:t xml:space="preserve"> </w:t>
      </w:r>
      <w:r w:rsidR="00783675" w:rsidRPr="00783675">
        <w:rPr>
          <w:sz w:val="24"/>
          <w:szCs w:val="24"/>
        </w:rPr>
        <w:t>01099</w:t>
      </w:r>
      <w:r w:rsidR="00783675">
        <w:rPr>
          <w:sz w:val="24"/>
          <w:szCs w:val="24"/>
        </w:rPr>
        <w:tab/>
      </w:r>
      <w:r w:rsidR="00783675">
        <w:rPr>
          <w:sz w:val="24"/>
          <w:szCs w:val="24"/>
        </w:rPr>
        <w:tab/>
      </w:r>
      <w:r w:rsidR="00783675">
        <w:rPr>
          <w:sz w:val="24"/>
          <w:szCs w:val="24"/>
        </w:rPr>
        <w:tab/>
      </w:r>
      <w:r w:rsidRPr="00E82E7A">
        <w:rPr>
          <w:rFonts w:eastAsia="Times New Roman" w:cs="Times New Roman"/>
          <w:sz w:val="24"/>
          <w:szCs w:val="24"/>
        </w:rPr>
        <w:tab/>
      </w:r>
      <w:r w:rsidRPr="00E82E7A">
        <w:rPr>
          <w:rFonts w:eastAsia="Times New Roman" w:cs="Times New Roman"/>
          <w:sz w:val="24"/>
          <w:szCs w:val="24"/>
        </w:rPr>
        <w:tab/>
        <w:t xml:space="preserve">PREREQUISITE: </w:t>
      </w:r>
      <w:r w:rsidR="00783675">
        <w:rPr>
          <w:rFonts w:eastAsia="Times New Roman" w:cs="Times New Roman"/>
          <w:szCs w:val="18"/>
        </w:rPr>
        <w:t>College test</w:t>
      </w:r>
    </w:p>
    <w:p w:rsidR="002F57F5" w:rsidRPr="00E82E7A" w:rsidRDefault="002F57F5" w:rsidP="002F57F5">
      <w:pPr>
        <w:spacing w:after="0" w:line="240" w:lineRule="auto"/>
        <w:ind w:left="5760" w:firstLine="720"/>
        <w:rPr>
          <w:rFonts w:eastAsia="Times New Roman" w:cs="Times New Roman"/>
          <w:sz w:val="24"/>
          <w:szCs w:val="24"/>
        </w:rPr>
      </w:pPr>
      <w:r w:rsidRPr="00E82E7A">
        <w:rPr>
          <w:rFonts w:eastAsia="Times New Roman" w:cs="Times New Roman"/>
          <w:sz w:val="24"/>
          <w:szCs w:val="24"/>
        </w:rPr>
        <w:t xml:space="preserve">CREDIT: .5 </w:t>
      </w:r>
      <w:r w:rsidR="00783675">
        <w:rPr>
          <w:rFonts w:eastAsia="Times New Roman" w:cs="Times New Roman"/>
          <w:sz w:val="24"/>
          <w:szCs w:val="24"/>
        </w:rPr>
        <w:t>(4 college credits)</w:t>
      </w:r>
    </w:p>
    <w:p w:rsidR="002F57F5" w:rsidRPr="00E82E7A" w:rsidRDefault="00783675" w:rsidP="002F57F5">
      <w:pPr>
        <w:spacing w:after="0" w:line="240" w:lineRule="auto"/>
        <w:rPr>
          <w:rFonts w:eastAsia="Times New Roman" w:cs="Times New Roman"/>
          <w:sz w:val="24"/>
          <w:szCs w:val="24"/>
        </w:rPr>
      </w:pPr>
      <w:r w:rsidRPr="00E82E7A">
        <w:rPr>
          <w:rFonts w:eastAsia="Times New Roman" w:cs="Times New Roman"/>
          <w:sz w:val="24"/>
          <w:szCs w:val="24"/>
        </w:rPr>
        <w:t>ELECTIVE</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sidR="002F57F5" w:rsidRPr="00E82E7A">
        <w:rPr>
          <w:rFonts w:eastAsia="Times New Roman" w:cs="Times New Roman"/>
          <w:sz w:val="24"/>
          <w:szCs w:val="24"/>
        </w:rPr>
        <w:tab/>
      </w:r>
      <w:r w:rsidR="002F57F5" w:rsidRPr="00E82E7A">
        <w:rPr>
          <w:rFonts w:eastAsia="Times New Roman" w:cs="Times New Roman"/>
          <w:sz w:val="24"/>
          <w:szCs w:val="24"/>
        </w:rPr>
        <w:tab/>
      </w:r>
      <w:r w:rsidR="002F57F5" w:rsidRPr="00E82E7A">
        <w:rPr>
          <w:rFonts w:eastAsia="Times New Roman" w:cs="Times New Roman"/>
          <w:sz w:val="24"/>
          <w:szCs w:val="24"/>
        </w:rPr>
        <w:tab/>
      </w:r>
      <w:r w:rsidR="002F57F5" w:rsidRPr="00E82E7A">
        <w:rPr>
          <w:rFonts w:eastAsia="Times New Roman" w:cs="Times New Roman"/>
          <w:sz w:val="24"/>
          <w:szCs w:val="24"/>
        </w:rPr>
        <w:tab/>
        <w:t xml:space="preserve">GRADE: 11, 12 </w:t>
      </w:r>
    </w:p>
    <w:p w:rsidR="002F57F5" w:rsidRPr="00E82E7A" w:rsidRDefault="002F57F5" w:rsidP="002F57F5">
      <w:pPr>
        <w:spacing w:after="0" w:line="240" w:lineRule="auto"/>
        <w:rPr>
          <w:sz w:val="24"/>
          <w:szCs w:val="24"/>
        </w:rPr>
      </w:pPr>
    </w:p>
    <w:p w:rsidR="002F57F5" w:rsidRDefault="002F57F5" w:rsidP="002F57F5">
      <w:pPr>
        <w:spacing w:after="0" w:line="240" w:lineRule="auto"/>
        <w:rPr>
          <w:rFonts w:eastAsia="Times New Roman" w:cs="Times New Roman"/>
          <w:sz w:val="24"/>
          <w:szCs w:val="24"/>
        </w:rPr>
      </w:pPr>
      <w:r w:rsidRPr="002F57F5">
        <w:rPr>
          <w:rFonts w:eastAsia="Times New Roman" w:cs="Times New Roman"/>
          <w:sz w:val="24"/>
          <w:szCs w:val="24"/>
        </w:rPr>
        <w:t>Emphasizes clear, detailed writing that employs critical reading and thinking and basic research skills</w:t>
      </w:r>
      <w:r w:rsidRPr="00E82E7A">
        <w:rPr>
          <w:rFonts w:eastAsia="Times New Roman" w:cs="Times New Roman"/>
          <w:sz w:val="24"/>
          <w:szCs w:val="24"/>
        </w:rPr>
        <w:t>.</w:t>
      </w:r>
    </w:p>
    <w:p w:rsidR="002F57F5" w:rsidRDefault="00783675" w:rsidP="00CE0C54">
      <w:pPr>
        <w:spacing w:after="0" w:line="240" w:lineRule="auto"/>
        <w:rPr>
          <w:rFonts w:eastAsia="Times New Roman" w:cs="Times New Roman"/>
          <w:sz w:val="24"/>
          <w:szCs w:val="24"/>
        </w:rPr>
      </w:pPr>
      <w:r w:rsidRPr="00E82E7A">
        <w:rPr>
          <w:rFonts w:eastAsia="Times New Roman" w:cs="Times New Roman"/>
          <w:sz w:val="24"/>
          <w:szCs w:val="24"/>
        </w:rPr>
        <w:t>* One semester course</w:t>
      </w:r>
    </w:p>
    <w:p w:rsidR="00783675" w:rsidRPr="00E82E7A" w:rsidRDefault="00783675" w:rsidP="00CE0C54">
      <w:pPr>
        <w:spacing w:after="0" w:line="240" w:lineRule="auto"/>
        <w:rPr>
          <w:rFonts w:eastAsia="Times New Roman" w:cs="Times New Roman"/>
          <w:sz w:val="24"/>
          <w:szCs w:val="24"/>
        </w:rPr>
      </w:pPr>
    </w:p>
    <w:p w:rsidR="00783675" w:rsidRPr="00E82E7A" w:rsidRDefault="00783675" w:rsidP="00783675">
      <w:pPr>
        <w:spacing w:after="0" w:line="240" w:lineRule="auto"/>
        <w:rPr>
          <w:rFonts w:eastAsia="Times New Roman" w:cs="Times New Roman"/>
          <w:sz w:val="24"/>
          <w:szCs w:val="24"/>
        </w:rPr>
      </w:pPr>
      <w:r w:rsidRPr="00E82E7A">
        <w:rPr>
          <w:rFonts w:eastAsia="Times New Roman" w:cs="Times New Roman"/>
          <w:sz w:val="24"/>
          <w:szCs w:val="24"/>
        </w:rPr>
        <w:t xml:space="preserve">***************************************************************************** </w:t>
      </w:r>
    </w:p>
    <w:p w:rsidR="00783675" w:rsidRPr="00E82E7A" w:rsidRDefault="00783675" w:rsidP="00783675">
      <w:pPr>
        <w:spacing w:after="0" w:line="240" w:lineRule="auto"/>
        <w:rPr>
          <w:rFonts w:eastAsia="Times New Roman" w:cs="Times New Roman"/>
          <w:sz w:val="24"/>
          <w:szCs w:val="24"/>
        </w:rPr>
      </w:pPr>
      <w:r>
        <w:rPr>
          <w:b/>
          <w:caps/>
          <w:sz w:val="24"/>
          <w:szCs w:val="24"/>
        </w:rPr>
        <w:t>College WRITIng</w:t>
      </w:r>
      <w:r w:rsidRPr="00E82E7A">
        <w:rPr>
          <w:rFonts w:eastAsia="Times New Roman" w:cs="Times New Roman"/>
          <w:b/>
          <w:sz w:val="24"/>
          <w:szCs w:val="24"/>
        </w:rPr>
        <w:t xml:space="preserve"> </w:t>
      </w:r>
      <w:r>
        <w:rPr>
          <w:rFonts w:eastAsia="Times New Roman" w:cs="Times New Roman"/>
          <w:b/>
          <w:sz w:val="24"/>
          <w:szCs w:val="24"/>
        </w:rPr>
        <w:t>122</w:t>
      </w:r>
      <w:r w:rsidRPr="00E82E7A">
        <w:rPr>
          <w:rFonts w:eastAsia="Times New Roman" w:cs="Times New Roman"/>
          <w:b/>
          <w:sz w:val="24"/>
          <w:szCs w:val="24"/>
        </w:rPr>
        <w:t>*</w:t>
      </w:r>
      <w:r>
        <w:rPr>
          <w:rFonts w:eastAsia="Times New Roman" w:cs="Times New Roman"/>
          <w:sz w:val="24"/>
          <w:szCs w:val="24"/>
        </w:rPr>
        <w:t xml:space="preserve"> </w:t>
      </w:r>
      <w:r w:rsidRPr="00783675">
        <w:rPr>
          <w:sz w:val="24"/>
          <w:szCs w:val="24"/>
        </w:rPr>
        <w:t>01099</w:t>
      </w:r>
      <w:r>
        <w:rPr>
          <w:sz w:val="24"/>
          <w:szCs w:val="24"/>
        </w:rPr>
        <w:t>.2</w:t>
      </w:r>
      <w:r>
        <w:rPr>
          <w:sz w:val="24"/>
          <w:szCs w:val="24"/>
        </w:rPr>
        <w:tab/>
      </w:r>
      <w:r>
        <w:rPr>
          <w:sz w:val="24"/>
          <w:szCs w:val="24"/>
        </w:rPr>
        <w:tab/>
      </w:r>
      <w:r>
        <w:rPr>
          <w:sz w:val="24"/>
          <w:szCs w:val="24"/>
        </w:rPr>
        <w:tab/>
      </w:r>
      <w:r w:rsidRPr="00E82E7A">
        <w:rPr>
          <w:rFonts w:eastAsia="Times New Roman" w:cs="Times New Roman"/>
          <w:sz w:val="24"/>
          <w:szCs w:val="24"/>
        </w:rPr>
        <w:tab/>
      </w:r>
      <w:r w:rsidRPr="00E82E7A">
        <w:rPr>
          <w:rFonts w:eastAsia="Times New Roman" w:cs="Times New Roman"/>
          <w:sz w:val="24"/>
          <w:szCs w:val="24"/>
        </w:rPr>
        <w:tab/>
        <w:t xml:space="preserve">PREREQUISITE: </w:t>
      </w:r>
      <w:r>
        <w:rPr>
          <w:rFonts w:eastAsia="Times New Roman" w:cs="Times New Roman"/>
          <w:szCs w:val="18"/>
        </w:rPr>
        <w:t>WR 121</w:t>
      </w:r>
    </w:p>
    <w:p w:rsidR="00783675" w:rsidRPr="00E82E7A" w:rsidRDefault="00783675" w:rsidP="00783675">
      <w:pPr>
        <w:spacing w:after="0" w:line="240" w:lineRule="auto"/>
        <w:ind w:left="5760" w:firstLine="720"/>
        <w:rPr>
          <w:rFonts w:eastAsia="Times New Roman" w:cs="Times New Roman"/>
          <w:sz w:val="24"/>
          <w:szCs w:val="24"/>
        </w:rPr>
      </w:pPr>
      <w:r w:rsidRPr="00E82E7A">
        <w:rPr>
          <w:rFonts w:eastAsia="Times New Roman" w:cs="Times New Roman"/>
          <w:sz w:val="24"/>
          <w:szCs w:val="24"/>
        </w:rPr>
        <w:t xml:space="preserve">CREDIT: .5 </w:t>
      </w:r>
      <w:r>
        <w:rPr>
          <w:rFonts w:eastAsia="Times New Roman" w:cs="Times New Roman"/>
          <w:sz w:val="24"/>
          <w:szCs w:val="24"/>
        </w:rPr>
        <w:t>(4 college credits)</w:t>
      </w:r>
    </w:p>
    <w:p w:rsidR="00783675" w:rsidRPr="00E82E7A" w:rsidRDefault="00783675" w:rsidP="00783675">
      <w:pPr>
        <w:spacing w:after="0" w:line="240" w:lineRule="auto"/>
        <w:rPr>
          <w:rFonts w:eastAsia="Times New Roman" w:cs="Times New Roman"/>
          <w:sz w:val="24"/>
          <w:szCs w:val="24"/>
        </w:rPr>
      </w:pPr>
      <w:r w:rsidRPr="00E82E7A">
        <w:rPr>
          <w:rFonts w:eastAsia="Times New Roman" w:cs="Times New Roman"/>
          <w:sz w:val="24"/>
          <w:szCs w:val="24"/>
        </w:rPr>
        <w:t>ELECTIVE</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t xml:space="preserve">GRADE: 11, 12 </w:t>
      </w:r>
    </w:p>
    <w:p w:rsidR="00783675" w:rsidRPr="00E82E7A" w:rsidRDefault="00783675" w:rsidP="00783675">
      <w:pPr>
        <w:spacing w:after="0" w:line="240" w:lineRule="auto"/>
        <w:rPr>
          <w:sz w:val="24"/>
          <w:szCs w:val="24"/>
        </w:rPr>
      </w:pPr>
    </w:p>
    <w:p w:rsidR="00783675" w:rsidRDefault="00783675" w:rsidP="00783675">
      <w:pPr>
        <w:spacing w:after="0" w:line="240" w:lineRule="auto"/>
        <w:rPr>
          <w:rFonts w:eastAsia="Times New Roman" w:cs="Times New Roman"/>
          <w:sz w:val="24"/>
          <w:szCs w:val="24"/>
        </w:rPr>
      </w:pPr>
      <w:r w:rsidRPr="00783675">
        <w:rPr>
          <w:rFonts w:eastAsia="Times New Roman" w:cs="Times New Roman"/>
          <w:sz w:val="24"/>
          <w:szCs w:val="24"/>
        </w:rPr>
        <w:t>Focuses on the writing of logical, effective, argumentative prose; use of stylistic elements; awareness and consideration for different audiences; research and documentation skills; and critical reading</w:t>
      </w:r>
      <w:r w:rsidRPr="00E82E7A">
        <w:rPr>
          <w:rFonts w:eastAsia="Times New Roman" w:cs="Times New Roman"/>
          <w:sz w:val="24"/>
          <w:szCs w:val="24"/>
        </w:rPr>
        <w:t>.</w:t>
      </w:r>
    </w:p>
    <w:p w:rsidR="00783675" w:rsidRPr="00E82E7A" w:rsidRDefault="00783675" w:rsidP="00783675">
      <w:pPr>
        <w:spacing w:after="0" w:line="240" w:lineRule="auto"/>
        <w:rPr>
          <w:rFonts w:eastAsia="Times New Roman" w:cs="Times New Roman"/>
          <w:sz w:val="24"/>
          <w:szCs w:val="24"/>
        </w:rPr>
      </w:pPr>
      <w:r w:rsidRPr="00E82E7A">
        <w:rPr>
          <w:rFonts w:eastAsia="Times New Roman" w:cs="Times New Roman"/>
          <w:sz w:val="24"/>
          <w:szCs w:val="24"/>
        </w:rPr>
        <w:t>* One semester course</w:t>
      </w:r>
    </w:p>
    <w:p w:rsidR="00783675" w:rsidRPr="00E82E7A" w:rsidRDefault="00783675" w:rsidP="002D06E4">
      <w:pPr>
        <w:spacing w:after="0" w:line="240" w:lineRule="auto"/>
        <w:rPr>
          <w:sz w:val="24"/>
          <w:szCs w:val="24"/>
        </w:rPr>
      </w:pPr>
    </w:p>
    <w:p w:rsidR="00A931A8" w:rsidRPr="00E82E7A" w:rsidRDefault="00A931A8" w:rsidP="00A931A8">
      <w:pPr>
        <w:spacing w:after="0" w:line="240" w:lineRule="auto"/>
        <w:rPr>
          <w:rFonts w:eastAsia="Times New Roman" w:cs="Times New Roman"/>
          <w:sz w:val="24"/>
          <w:szCs w:val="24"/>
        </w:rPr>
      </w:pPr>
      <w:r w:rsidRPr="00E82E7A">
        <w:rPr>
          <w:rFonts w:eastAsia="Times New Roman" w:cs="Times New Roman"/>
          <w:sz w:val="24"/>
          <w:szCs w:val="24"/>
        </w:rPr>
        <w:t xml:space="preserve">***************************************************************************** </w:t>
      </w:r>
    </w:p>
    <w:p w:rsidR="00CE0C54" w:rsidRPr="00E82E7A" w:rsidRDefault="00CE0C54" w:rsidP="002D06E4">
      <w:pPr>
        <w:spacing w:after="0" w:line="240" w:lineRule="auto"/>
        <w:rPr>
          <w:sz w:val="24"/>
          <w:szCs w:val="24"/>
        </w:rPr>
      </w:pPr>
    </w:p>
    <w:p w:rsidR="00A931A8" w:rsidRPr="00E82E7A" w:rsidRDefault="00A931A8" w:rsidP="00A931A8">
      <w:pPr>
        <w:spacing w:after="0" w:line="240" w:lineRule="auto"/>
        <w:rPr>
          <w:rFonts w:eastAsia="Times New Roman" w:cs="Times New Roman"/>
          <w:b/>
          <w:sz w:val="28"/>
          <w:szCs w:val="28"/>
          <w:u w:val="single"/>
        </w:rPr>
      </w:pPr>
      <w:r w:rsidRPr="00E82E7A">
        <w:rPr>
          <w:rFonts w:eastAsia="Times New Roman" w:cs="Times New Roman"/>
          <w:b/>
          <w:sz w:val="28"/>
          <w:szCs w:val="28"/>
          <w:u w:val="single"/>
        </w:rPr>
        <w:t xml:space="preserve">FOREIGN LANGUAGE </w:t>
      </w:r>
    </w:p>
    <w:p w:rsidR="00A931A8" w:rsidRPr="00E82E7A" w:rsidRDefault="00A931A8" w:rsidP="00A931A8">
      <w:pPr>
        <w:spacing w:after="0" w:line="240" w:lineRule="auto"/>
        <w:rPr>
          <w:rFonts w:eastAsia="Times New Roman" w:cs="Times New Roman"/>
          <w:sz w:val="24"/>
          <w:szCs w:val="24"/>
        </w:rPr>
      </w:pPr>
    </w:p>
    <w:p w:rsidR="00A931A8" w:rsidRPr="00E82E7A" w:rsidRDefault="00A931A8" w:rsidP="00A931A8">
      <w:pPr>
        <w:spacing w:after="0" w:line="240" w:lineRule="auto"/>
        <w:rPr>
          <w:rFonts w:eastAsia="Times New Roman" w:cs="Times New Roman"/>
          <w:sz w:val="24"/>
          <w:szCs w:val="24"/>
        </w:rPr>
      </w:pPr>
      <w:r w:rsidRPr="00E82E7A">
        <w:rPr>
          <w:rFonts w:eastAsia="Times New Roman" w:cs="Times New Roman"/>
          <w:sz w:val="24"/>
          <w:szCs w:val="24"/>
        </w:rPr>
        <w:t xml:space="preserve">Two years of foreign language are required for students wanting to enroll in a four-year college directly after high school. In order to meet college eligibility requirements, a student must pass all sections of their foreign language classes with a C or better grade. </w:t>
      </w:r>
      <w:r w:rsidR="00053939" w:rsidRPr="00E82E7A">
        <w:rPr>
          <w:rFonts w:eastAsia="Times New Roman" w:cs="Times New Roman"/>
          <w:sz w:val="24"/>
          <w:szCs w:val="24"/>
        </w:rPr>
        <w:t>Paisley School District requires three (3) credits be earned in at least one of the PRACTICAL ARTS, APPLIED ARTS, FINE ARTS or FOREIGN LANGUAGES. All three credits may be earned through FOREIGN LANGUAGES.</w:t>
      </w:r>
    </w:p>
    <w:p w:rsidR="00A931A8" w:rsidRPr="00E82E7A" w:rsidRDefault="00A931A8" w:rsidP="002D06E4">
      <w:pPr>
        <w:spacing w:after="0" w:line="240" w:lineRule="auto"/>
        <w:rPr>
          <w:sz w:val="24"/>
          <w:szCs w:val="24"/>
        </w:rPr>
      </w:pPr>
    </w:p>
    <w:p w:rsidR="00A931A8" w:rsidRPr="00E82E7A" w:rsidRDefault="00A931A8" w:rsidP="002D06E4">
      <w:pPr>
        <w:spacing w:after="0" w:line="240" w:lineRule="auto"/>
        <w:rPr>
          <w:sz w:val="24"/>
          <w:szCs w:val="24"/>
        </w:rPr>
      </w:pPr>
      <w:r w:rsidRPr="00E82E7A">
        <w:rPr>
          <w:sz w:val="24"/>
          <w:szCs w:val="24"/>
        </w:rPr>
        <w:t xml:space="preserve">Paisley Public Charter School offers a full suite of foreign language choices to students through the acclaimed Rosetta Stone web-based learning program. Each </w:t>
      </w:r>
      <w:r w:rsidR="008B02A4" w:rsidRPr="00E82E7A">
        <w:rPr>
          <w:sz w:val="24"/>
          <w:szCs w:val="24"/>
        </w:rPr>
        <w:t xml:space="preserve">online </w:t>
      </w:r>
      <w:r w:rsidRPr="00E82E7A">
        <w:rPr>
          <w:sz w:val="24"/>
          <w:szCs w:val="24"/>
        </w:rPr>
        <w:t xml:space="preserve">class is one semester </w:t>
      </w:r>
      <w:r w:rsidR="001B07EC" w:rsidRPr="00E82E7A">
        <w:rPr>
          <w:sz w:val="24"/>
          <w:szCs w:val="24"/>
        </w:rPr>
        <w:t>and meets part of the three-credit art/foreign language/career graduation requirement here at PPCS. T</w:t>
      </w:r>
      <w:r w:rsidRPr="00E82E7A">
        <w:rPr>
          <w:sz w:val="24"/>
          <w:szCs w:val="24"/>
        </w:rPr>
        <w:t>he choices are:</w:t>
      </w:r>
    </w:p>
    <w:p w:rsidR="00A931A8" w:rsidRPr="00E82E7A" w:rsidRDefault="00A931A8" w:rsidP="002D06E4">
      <w:pPr>
        <w:spacing w:after="0" w:line="240" w:lineRule="auto"/>
        <w:rPr>
          <w:sz w:val="24"/>
          <w:szCs w:val="24"/>
        </w:rPr>
      </w:pPr>
    </w:p>
    <w:p w:rsidR="00A931A8" w:rsidRPr="00E82E7A" w:rsidRDefault="00C4799E" w:rsidP="002D06E4">
      <w:pPr>
        <w:spacing w:after="0" w:line="240" w:lineRule="auto"/>
        <w:rPr>
          <w:b/>
          <w:sz w:val="24"/>
          <w:szCs w:val="24"/>
        </w:rPr>
      </w:pPr>
      <w:r w:rsidRPr="00E82E7A">
        <w:rPr>
          <w:b/>
          <w:sz w:val="24"/>
          <w:szCs w:val="24"/>
        </w:rPr>
        <w:t>ELECTIVES/SELECTIVES</w:t>
      </w:r>
    </w:p>
    <w:p w:rsidR="00A931A8" w:rsidRPr="00E82E7A" w:rsidRDefault="00A931A8" w:rsidP="00A931A8">
      <w:pPr>
        <w:spacing w:after="0" w:line="240" w:lineRule="auto"/>
        <w:ind w:firstLine="720"/>
        <w:rPr>
          <w:sz w:val="24"/>
          <w:szCs w:val="24"/>
        </w:rPr>
      </w:pPr>
      <w:r w:rsidRPr="00E82E7A">
        <w:rPr>
          <w:sz w:val="24"/>
          <w:szCs w:val="24"/>
        </w:rPr>
        <w:lastRenderedPageBreak/>
        <w:t>Spanish 1^*</w:t>
      </w:r>
      <w:r w:rsidR="00FB0FA6">
        <w:rPr>
          <w:sz w:val="24"/>
          <w:szCs w:val="24"/>
        </w:rPr>
        <w:t xml:space="preserve"> 06101</w:t>
      </w:r>
    </w:p>
    <w:p w:rsidR="00A931A8" w:rsidRPr="00E82E7A" w:rsidRDefault="00A931A8" w:rsidP="00A931A8">
      <w:pPr>
        <w:spacing w:after="0" w:line="240" w:lineRule="auto"/>
        <w:ind w:firstLine="720"/>
        <w:rPr>
          <w:sz w:val="24"/>
          <w:szCs w:val="24"/>
        </w:rPr>
      </w:pPr>
      <w:r w:rsidRPr="00E82E7A">
        <w:rPr>
          <w:sz w:val="24"/>
          <w:szCs w:val="24"/>
        </w:rPr>
        <w:t>Spanish 2^*</w:t>
      </w:r>
      <w:r w:rsidR="00FB0FA6">
        <w:rPr>
          <w:sz w:val="24"/>
          <w:szCs w:val="24"/>
        </w:rPr>
        <w:t xml:space="preserve"> 06102</w:t>
      </w:r>
    </w:p>
    <w:p w:rsidR="00FB0FA6" w:rsidRDefault="00A931A8" w:rsidP="00A931A8">
      <w:pPr>
        <w:spacing w:after="0" w:line="240" w:lineRule="auto"/>
        <w:ind w:firstLine="720"/>
        <w:rPr>
          <w:sz w:val="24"/>
          <w:szCs w:val="24"/>
        </w:rPr>
      </w:pPr>
      <w:r w:rsidRPr="00E82E7A">
        <w:rPr>
          <w:sz w:val="24"/>
          <w:szCs w:val="24"/>
        </w:rPr>
        <w:t>French 1^*</w:t>
      </w:r>
      <w:r w:rsidR="00FB0FA6">
        <w:rPr>
          <w:sz w:val="24"/>
          <w:szCs w:val="24"/>
        </w:rPr>
        <w:t xml:space="preserve"> 06121</w:t>
      </w:r>
    </w:p>
    <w:p w:rsidR="00A931A8" w:rsidRPr="00E82E7A" w:rsidRDefault="00FB0FA6" w:rsidP="00A931A8">
      <w:pPr>
        <w:spacing w:after="0" w:line="240" w:lineRule="auto"/>
        <w:ind w:firstLine="720"/>
        <w:rPr>
          <w:sz w:val="24"/>
          <w:szCs w:val="24"/>
        </w:rPr>
      </w:pPr>
      <w:r>
        <w:rPr>
          <w:sz w:val="24"/>
          <w:szCs w:val="24"/>
        </w:rPr>
        <w:t>French 2^* 06202</w:t>
      </w:r>
      <w:r w:rsidR="00A931A8" w:rsidRPr="00E82E7A">
        <w:rPr>
          <w:sz w:val="24"/>
          <w:szCs w:val="24"/>
        </w:rPr>
        <w:tab/>
      </w:r>
      <w:r w:rsidR="00A931A8" w:rsidRPr="00E82E7A">
        <w:rPr>
          <w:sz w:val="24"/>
          <w:szCs w:val="24"/>
        </w:rPr>
        <w:tab/>
      </w:r>
      <w:r w:rsidR="00A931A8" w:rsidRPr="00E82E7A">
        <w:rPr>
          <w:sz w:val="24"/>
          <w:szCs w:val="24"/>
        </w:rPr>
        <w:tab/>
      </w:r>
      <w:r w:rsidR="00A931A8" w:rsidRPr="00E82E7A">
        <w:rPr>
          <w:sz w:val="24"/>
          <w:szCs w:val="24"/>
        </w:rPr>
        <w:tab/>
      </w:r>
      <w:r w:rsidR="00A931A8" w:rsidRPr="00E82E7A">
        <w:rPr>
          <w:sz w:val="24"/>
          <w:szCs w:val="24"/>
        </w:rPr>
        <w:tab/>
      </w:r>
      <w:r w:rsidR="00A931A8" w:rsidRPr="00E82E7A">
        <w:rPr>
          <w:sz w:val="24"/>
          <w:szCs w:val="24"/>
        </w:rPr>
        <w:tab/>
      </w:r>
      <w:r w:rsidR="00A931A8" w:rsidRPr="00E82E7A">
        <w:rPr>
          <w:sz w:val="24"/>
          <w:szCs w:val="24"/>
        </w:rPr>
        <w:tab/>
      </w:r>
      <w:r w:rsidR="00A931A8" w:rsidRPr="00E82E7A">
        <w:rPr>
          <w:sz w:val="24"/>
          <w:szCs w:val="24"/>
        </w:rPr>
        <w:tab/>
      </w:r>
      <w:r w:rsidR="00A931A8" w:rsidRPr="00E82E7A">
        <w:rPr>
          <w:sz w:val="24"/>
          <w:szCs w:val="24"/>
        </w:rPr>
        <w:tab/>
      </w:r>
      <w:r w:rsidR="00A931A8" w:rsidRPr="00E82E7A">
        <w:rPr>
          <w:sz w:val="24"/>
          <w:szCs w:val="24"/>
        </w:rPr>
        <w:tab/>
      </w:r>
    </w:p>
    <w:p w:rsidR="00A931A8" w:rsidRDefault="00A931A8" w:rsidP="00A931A8">
      <w:pPr>
        <w:spacing w:after="0" w:line="240" w:lineRule="auto"/>
        <w:ind w:firstLine="720"/>
        <w:rPr>
          <w:sz w:val="24"/>
          <w:szCs w:val="24"/>
        </w:rPr>
      </w:pPr>
      <w:r w:rsidRPr="00E82E7A">
        <w:rPr>
          <w:sz w:val="24"/>
          <w:szCs w:val="24"/>
        </w:rPr>
        <w:t>German 1^*</w:t>
      </w:r>
      <w:r w:rsidR="00FB0FA6">
        <w:rPr>
          <w:sz w:val="24"/>
          <w:szCs w:val="24"/>
        </w:rPr>
        <w:t xml:space="preserve"> 06201</w:t>
      </w:r>
    </w:p>
    <w:p w:rsidR="00FB0FA6" w:rsidRPr="00E82E7A" w:rsidRDefault="00FB0FA6" w:rsidP="00A931A8">
      <w:pPr>
        <w:spacing w:after="0" w:line="240" w:lineRule="auto"/>
        <w:ind w:firstLine="720"/>
        <w:rPr>
          <w:sz w:val="24"/>
          <w:szCs w:val="24"/>
        </w:rPr>
      </w:pPr>
      <w:r>
        <w:rPr>
          <w:sz w:val="24"/>
          <w:szCs w:val="24"/>
        </w:rPr>
        <w:t>German 2^* 06202</w:t>
      </w:r>
    </w:p>
    <w:p w:rsidR="00A931A8" w:rsidRDefault="00A931A8" w:rsidP="00A931A8">
      <w:pPr>
        <w:spacing w:after="0" w:line="240" w:lineRule="auto"/>
        <w:ind w:firstLine="720"/>
        <w:rPr>
          <w:sz w:val="24"/>
          <w:szCs w:val="24"/>
        </w:rPr>
      </w:pPr>
      <w:r w:rsidRPr="00E82E7A">
        <w:rPr>
          <w:sz w:val="24"/>
          <w:szCs w:val="24"/>
        </w:rPr>
        <w:t>Russian 1^*</w:t>
      </w:r>
      <w:r w:rsidR="00FB0FA6">
        <w:rPr>
          <w:sz w:val="24"/>
          <w:szCs w:val="24"/>
        </w:rPr>
        <w:t xml:space="preserve"> 06601</w:t>
      </w:r>
    </w:p>
    <w:p w:rsidR="00FB0FA6" w:rsidRPr="00E82E7A" w:rsidRDefault="00FB0FA6" w:rsidP="00A931A8">
      <w:pPr>
        <w:spacing w:after="0" w:line="240" w:lineRule="auto"/>
        <w:ind w:firstLine="720"/>
        <w:rPr>
          <w:sz w:val="24"/>
          <w:szCs w:val="24"/>
        </w:rPr>
      </w:pPr>
      <w:r>
        <w:rPr>
          <w:sz w:val="24"/>
          <w:szCs w:val="24"/>
        </w:rPr>
        <w:t>Russian 2^* 06602</w:t>
      </w:r>
    </w:p>
    <w:p w:rsidR="00A931A8" w:rsidRPr="00E82E7A" w:rsidRDefault="00A931A8" w:rsidP="00A931A8">
      <w:pPr>
        <w:spacing w:after="0" w:line="240" w:lineRule="auto"/>
        <w:ind w:firstLine="720"/>
        <w:rPr>
          <w:sz w:val="24"/>
          <w:szCs w:val="24"/>
        </w:rPr>
      </w:pPr>
      <w:r w:rsidRPr="00E82E7A">
        <w:rPr>
          <w:sz w:val="24"/>
          <w:szCs w:val="24"/>
        </w:rPr>
        <w:t>Chinese 1^*</w:t>
      </w:r>
      <w:r w:rsidR="00FB0FA6">
        <w:rPr>
          <w:sz w:val="24"/>
          <w:szCs w:val="24"/>
        </w:rPr>
        <w:t xml:space="preserve"> 06401</w:t>
      </w:r>
    </w:p>
    <w:p w:rsidR="00A931A8" w:rsidRPr="00E82E7A" w:rsidRDefault="00A931A8" w:rsidP="00A931A8">
      <w:pPr>
        <w:spacing w:after="0" w:line="240" w:lineRule="auto"/>
        <w:ind w:firstLine="720"/>
        <w:rPr>
          <w:sz w:val="24"/>
          <w:szCs w:val="24"/>
        </w:rPr>
      </w:pPr>
      <w:r w:rsidRPr="00E82E7A">
        <w:rPr>
          <w:sz w:val="24"/>
          <w:szCs w:val="24"/>
        </w:rPr>
        <w:t>Japanese 1^*</w:t>
      </w:r>
      <w:r w:rsidR="00FB0FA6">
        <w:rPr>
          <w:sz w:val="24"/>
          <w:szCs w:val="24"/>
        </w:rPr>
        <w:t xml:space="preserve"> 06421</w:t>
      </w:r>
    </w:p>
    <w:p w:rsidR="00A931A8" w:rsidRDefault="00A931A8" w:rsidP="00A931A8">
      <w:pPr>
        <w:spacing w:after="0" w:line="240" w:lineRule="auto"/>
        <w:ind w:firstLine="720"/>
        <w:rPr>
          <w:sz w:val="24"/>
          <w:szCs w:val="24"/>
        </w:rPr>
      </w:pPr>
      <w:r w:rsidRPr="00E82E7A">
        <w:rPr>
          <w:sz w:val="24"/>
          <w:szCs w:val="24"/>
        </w:rPr>
        <w:t>Latin 1^*</w:t>
      </w:r>
      <w:r w:rsidR="00FB0FA6">
        <w:rPr>
          <w:sz w:val="24"/>
          <w:szCs w:val="24"/>
        </w:rPr>
        <w:t xml:space="preserve"> 06301</w:t>
      </w:r>
    </w:p>
    <w:p w:rsidR="00FB0FA6" w:rsidRDefault="00FB0FA6" w:rsidP="00A931A8">
      <w:pPr>
        <w:spacing w:after="0" w:line="240" w:lineRule="auto"/>
        <w:ind w:firstLine="720"/>
        <w:rPr>
          <w:sz w:val="24"/>
          <w:szCs w:val="24"/>
        </w:rPr>
      </w:pPr>
      <w:r>
        <w:rPr>
          <w:sz w:val="24"/>
          <w:szCs w:val="24"/>
        </w:rPr>
        <w:t>Italian 1^* 06141</w:t>
      </w:r>
    </w:p>
    <w:p w:rsidR="00FB0FA6" w:rsidRDefault="00FB0FA6" w:rsidP="00A931A8">
      <w:pPr>
        <w:spacing w:after="0" w:line="240" w:lineRule="auto"/>
        <w:ind w:firstLine="720"/>
        <w:rPr>
          <w:sz w:val="24"/>
          <w:szCs w:val="24"/>
        </w:rPr>
      </w:pPr>
      <w:r>
        <w:rPr>
          <w:sz w:val="24"/>
          <w:szCs w:val="24"/>
        </w:rPr>
        <w:t>Greek 1^* 06281</w:t>
      </w:r>
    </w:p>
    <w:p w:rsidR="00FB0FA6" w:rsidRPr="00E82E7A" w:rsidRDefault="00FB0FA6" w:rsidP="00A931A8">
      <w:pPr>
        <w:spacing w:after="0" w:line="240" w:lineRule="auto"/>
        <w:ind w:firstLine="720"/>
        <w:rPr>
          <w:sz w:val="24"/>
          <w:szCs w:val="24"/>
        </w:rPr>
      </w:pPr>
      <w:r>
        <w:rPr>
          <w:sz w:val="24"/>
          <w:szCs w:val="24"/>
        </w:rPr>
        <w:t>Polish 1^* 06999</w:t>
      </w:r>
    </w:p>
    <w:p w:rsidR="008B02A4" w:rsidRPr="00E82E7A" w:rsidRDefault="008B02A4" w:rsidP="00A931A8">
      <w:pPr>
        <w:spacing w:after="0" w:line="240" w:lineRule="auto"/>
        <w:ind w:firstLine="720"/>
        <w:rPr>
          <w:sz w:val="32"/>
          <w:szCs w:val="24"/>
        </w:rPr>
      </w:pPr>
      <w:r w:rsidRPr="00074E50">
        <w:rPr>
          <w:sz w:val="24"/>
          <w:szCs w:val="24"/>
        </w:rPr>
        <w:t>Other courses</w:t>
      </w:r>
      <w:r w:rsidR="00F33144" w:rsidRPr="00F33144">
        <w:rPr>
          <w:sz w:val="24"/>
          <w:szCs w:val="24"/>
        </w:rPr>
        <w:t xml:space="preserve"> </w:t>
      </w:r>
      <w:r w:rsidR="00F33144">
        <w:rPr>
          <w:sz w:val="24"/>
          <w:szCs w:val="24"/>
        </w:rPr>
        <w:t>as available</w:t>
      </w:r>
    </w:p>
    <w:p w:rsidR="001B07EC" w:rsidRPr="00E82E7A" w:rsidRDefault="001B07EC" w:rsidP="001B07EC">
      <w:pPr>
        <w:spacing w:after="0" w:line="240" w:lineRule="auto"/>
        <w:rPr>
          <w:rFonts w:eastAsia="Times New Roman" w:cs="Times New Roman"/>
          <w:sz w:val="24"/>
          <w:szCs w:val="24"/>
        </w:rPr>
      </w:pPr>
    </w:p>
    <w:p w:rsidR="001B07EC" w:rsidRPr="00E82E7A" w:rsidRDefault="001B07EC" w:rsidP="001B07EC">
      <w:pPr>
        <w:spacing w:after="0" w:line="240" w:lineRule="auto"/>
        <w:rPr>
          <w:rFonts w:eastAsia="Times New Roman" w:cs="Times New Roman"/>
          <w:sz w:val="24"/>
          <w:szCs w:val="24"/>
        </w:rPr>
      </w:pPr>
      <w:r w:rsidRPr="00E82E7A">
        <w:rPr>
          <w:rFonts w:eastAsia="Times New Roman" w:cs="Times New Roman"/>
          <w:sz w:val="24"/>
          <w:szCs w:val="24"/>
        </w:rPr>
        <w:t xml:space="preserve">***************************************************************************** </w:t>
      </w:r>
    </w:p>
    <w:p w:rsidR="00A931A8" w:rsidRPr="00E82E7A" w:rsidRDefault="00A931A8" w:rsidP="002D06E4">
      <w:pPr>
        <w:spacing w:after="0" w:line="240" w:lineRule="auto"/>
        <w:rPr>
          <w:sz w:val="24"/>
          <w:szCs w:val="24"/>
        </w:rPr>
      </w:pPr>
    </w:p>
    <w:p w:rsidR="001B07EC" w:rsidRPr="00E82E7A" w:rsidRDefault="001B07EC" w:rsidP="001B07EC">
      <w:pPr>
        <w:spacing w:after="0" w:line="240" w:lineRule="auto"/>
        <w:rPr>
          <w:rFonts w:eastAsia="Times New Roman" w:cs="Times New Roman"/>
          <w:b/>
          <w:sz w:val="28"/>
          <w:szCs w:val="28"/>
          <w:u w:val="single"/>
        </w:rPr>
      </w:pPr>
      <w:r w:rsidRPr="00E82E7A">
        <w:rPr>
          <w:rFonts w:eastAsia="Times New Roman" w:cs="Times New Roman"/>
          <w:b/>
          <w:sz w:val="28"/>
          <w:szCs w:val="28"/>
          <w:u w:val="single"/>
        </w:rPr>
        <w:t xml:space="preserve">MATHEMATICS </w:t>
      </w:r>
    </w:p>
    <w:p w:rsidR="001B07EC" w:rsidRPr="00E82E7A" w:rsidRDefault="001B07EC" w:rsidP="001B07EC">
      <w:pPr>
        <w:spacing w:after="0" w:line="240" w:lineRule="auto"/>
        <w:rPr>
          <w:rFonts w:eastAsia="Times New Roman" w:cs="Times New Roman"/>
          <w:sz w:val="24"/>
          <w:szCs w:val="28"/>
        </w:rPr>
      </w:pPr>
    </w:p>
    <w:p w:rsidR="001B07EC" w:rsidRPr="00E82E7A" w:rsidRDefault="001B07EC" w:rsidP="001B07EC">
      <w:pPr>
        <w:spacing w:after="0" w:line="240" w:lineRule="auto"/>
        <w:rPr>
          <w:rFonts w:eastAsia="Times New Roman" w:cs="Times New Roman"/>
          <w:sz w:val="24"/>
          <w:szCs w:val="24"/>
        </w:rPr>
      </w:pPr>
      <w:r w:rsidRPr="00E82E7A">
        <w:rPr>
          <w:rFonts w:eastAsia="Times New Roman" w:cs="Times New Roman"/>
          <w:sz w:val="24"/>
          <w:szCs w:val="24"/>
        </w:rPr>
        <w:t xml:space="preserve">To obtain a diploma from Paisley Public Charter School, a student must successfully pass three years of mathematics </w:t>
      </w:r>
      <w:r w:rsidRPr="00E82E7A">
        <w:rPr>
          <w:rFonts w:eastAsia="Times New Roman" w:cs="Times New Roman"/>
          <w:sz w:val="24"/>
          <w:szCs w:val="24"/>
          <w:u w:val="single"/>
        </w:rPr>
        <w:t>beginning at Algebra 1</w:t>
      </w:r>
      <w:r w:rsidRPr="00E82E7A">
        <w:rPr>
          <w:rFonts w:eastAsia="Times New Roman" w:cs="Times New Roman"/>
          <w:sz w:val="24"/>
          <w:szCs w:val="24"/>
        </w:rPr>
        <w:t xml:space="preserve">. Colleges, community colleges, and scholarship committees as well as apprenticeship programs highly recommend a fourth year of math. </w:t>
      </w:r>
      <w:r w:rsidR="00C4799E" w:rsidRPr="00E82E7A">
        <w:rPr>
          <w:rFonts w:eastAsia="Times New Roman" w:cs="Times New Roman"/>
          <w:sz w:val="24"/>
          <w:szCs w:val="24"/>
        </w:rPr>
        <w:t>To earn an Honors Diploma, students must take four credits of math.</w:t>
      </w:r>
    </w:p>
    <w:p w:rsidR="001B07EC" w:rsidRPr="00E82E7A" w:rsidRDefault="001B07EC" w:rsidP="001B07EC">
      <w:pPr>
        <w:spacing w:after="0" w:line="240" w:lineRule="auto"/>
        <w:rPr>
          <w:rFonts w:eastAsia="Times New Roman" w:cs="Times New Roman"/>
          <w:sz w:val="24"/>
          <w:szCs w:val="24"/>
        </w:rPr>
      </w:pPr>
    </w:p>
    <w:p w:rsidR="001B07EC" w:rsidRPr="00E82E7A" w:rsidRDefault="001B07EC" w:rsidP="001B07EC">
      <w:pPr>
        <w:spacing w:after="0" w:line="240" w:lineRule="auto"/>
        <w:rPr>
          <w:rFonts w:eastAsia="Times New Roman" w:cs="Times New Roman"/>
          <w:sz w:val="24"/>
          <w:szCs w:val="24"/>
        </w:rPr>
      </w:pPr>
      <w:r w:rsidRPr="00E82E7A">
        <w:rPr>
          <w:rFonts w:eastAsia="Times New Roman" w:cs="Times New Roman"/>
          <w:sz w:val="24"/>
          <w:szCs w:val="24"/>
        </w:rPr>
        <w:t>NOTE: Students can only be awarded math credit one</w:t>
      </w:r>
      <w:r w:rsidR="00C4799E" w:rsidRPr="00E82E7A">
        <w:rPr>
          <w:rFonts w:eastAsia="Times New Roman" w:cs="Times New Roman"/>
          <w:sz w:val="24"/>
          <w:szCs w:val="24"/>
        </w:rPr>
        <w:t xml:space="preserve"> </w:t>
      </w:r>
      <w:r w:rsidRPr="00E82E7A">
        <w:rPr>
          <w:rFonts w:eastAsia="Times New Roman" w:cs="Times New Roman"/>
          <w:sz w:val="24"/>
          <w:szCs w:val="24"/>
        </w:rPr>
        <w:t xml:space="preserve">time for each math class they pass. Subsequent credits from repeating class sections will be counted towards general electives or career electives. </w:t>
      </w:r>
    </w:p>
    <w:p w:rsidR="001B07EC" w:rsidRPr="00E82E7A" w:rsidRDefault="001B07EC" w:rsidP="001B07EC">
      <w:pPr>
        <w:spacing w:after="0" w:line="240" w:lineRule="auto"/>
        <w:rPr>
          <w:rFonts w:eastAsia="Times New Roman" w:cs="Times New Roman"/>
          <w:sz w:val="24"/>
          <w:szCs w:val="24"/>
        </w:rPr>
      </w:pPr>
    </w:p>
    <w:p w:rsidR="00C4799E" w:rsidRPr="00E82E7A" w:rsidRDefault="001B07EC" w:rsidP="001B07EC">
      <w:pPr>
        <w:spacing w:after="0" w:line="240" w:lineRule="auto"/>
        <w:rPr>
          <w:rFonts w:eastAsia="Times New Roman" w:cs="Times New Roman"/>
          <w:sz w:val="24"/>
          <w:szCs w:val="24"/>
        </w:rPr>
      </w:pPr>
      <w:r w:rsidRPr="00E82E7A">
        <w:rPr>
          <w:rFonts w:eastAsia="Times New Roman" w:cs="Times New Roman"/>
          <w:sz w:val="24"/>
          <w:szCs w:val="24"/>
        </w:rPr>
        <w:t xml:space="preserve">The State Board of Higher Education has also recommended that a student take at four years of high school math if he or she anticipates enrolling in one of Oregon's four-year colleges or universities. </w:t>
      </w:r>
    </w:p>
    <w:p w:rsidR="001B07EC" w:rsidRPr="00E82E7A" w:rsidRDefault="001B07EC" w:rsidP="001B07EC">
      <w:pPr>
        <w:spacing w:after="0" w:line="240" w:lineRule="auto"/>
        <w:rPr>
          <w:rFonts w:eastAsia="Times New Roman" w:cs="Times New Roman"/>
          <w:sz w:val="24"/>
          <w:szCs w:val="24"/>
        </w:rPr>
      </w:pPr>
    </w:p>
    <w:p w:rsidR="001B07EC" w:rsidRPr="00E82E7A" w:rsidRDefault="001B07EC" w:rsidP="001B07EC">
      <w:pPr>
        <w:spacing w:after="0" w:line="240" w:lineRule="auto"/>
        <w:rPr>
          <w:rFonts w:eastAsia="Times New Roman" w:cs="Times New Roman"/>
          <w:sz w:val="24"/>
          <w:szCs w:val="24"/>
        </w:rPr>
      </w:pPr>
      <w:r w:rsidRPr="00E82E7A">
        <w:rPr>
          <w:rFonts w:eastAsia="Times New Roman" w:cs="Times New Roman"/>
          <w:sz w:val="24"/>
          <w:szCs w:val="24"/>
        </w:rPr>
        <w:t xml:space="preserve">Students are given opportunities in all classes to practice State open-ended problems. </w:t>
      </w:r>
    </w:p>
    <w:p w:rsidR="001B07EC" w:rsidRPr="00E82E7A" w:rsidRDefault="001B07EC" w:rsidP="001B07EC">
      <w:pPr>
        <w:spacing w:after="0" w:line="240" w:lineRule="auto"/>
        <w:rPr>
          <w:rFonts w:eastAsia="Times New Roman" w:cs="Times New Roman"/>
          <w:sz w:val="24"/>
          <w:szCs w:val="24"/>
        </w:rPr>
      </w:pPr>
    </w:p>
    <w:p w:rsidR="00C4799E" w:rsidRPr="00E82E7A" w:rsidRDefault="00E30F6E" w:rsidP="001B07EC">
      <w:pPr>
        <w:spacing w:after="0" w:line="240" w:lineRule="auto"/>
        <w:rPr>
          <w:rFonts w:eastAsia="Times New Roman" w:cs="Times New Roman"/>
          <w:b/>
          <w:sz w:val="24"/>
          <w:szCs w:val="24"/>
        </w:rPr>
      </w:pPr>
      <w:r w:rsidRPr="00E82E7A">
        <w:rPr>
          <w:rFonts w:eastAsia="Times New Roman" w:cs="Times New Roman"/>
          <w:b/>
          <w:sz w:val="24"/>
          <w:szCs w:val="24"/>
        </w:rPr>
        <w:t>REQUIRED</w:t>
      </w:r>
      <w:r w:rsidRPr="00E82E7A">
        <w:rPr>
          <w:rFonts w:eastAsia="Times New Roman" w:cs="Times New Roman"/>
          <w:b/>
          <w:sz w:val="24"/>
          <w:szCs w:val="24"/>
        </w:rPr>
        <w:tab/>
      </w:r>
      <w:r w:rsidRPr="00E82E7A">
        <w:rPr>
          <w:rFonts w:eastAsia="Times New Roman" w:cs="Times New Roman"/>
          <w:b/>
          <w:sz w:val="24"/>
          <w:szCs w:val="24"/>
        </w:rPr>
        <w:tab/>
      </w:r>
      <w:r w:rsidRPr="00E82E7A">
        <w:rPr>
          <w:rFonts w:eastAsia="Times New Roman" w:cs="Times New Roman"/>
          <w:b/>
          <w:sz w:val="24"/>
          <w:szCs w:val="24"/>
        </w:rPr>
        <w:tab/>
        <w:t>ELECTIVES/</w:t>
      </w:r>
      <w:r w:rsidR="00C4799E" w:rsidRPr="00E82E7A">
        <w:rPr>
          <w:rFonts w:eastAsia="Times New Roman" w:cs="Times New Roman"/>
          <w:b/>
          <w:sz w:val="24"/>
          <w:szCs w:val="24"/>
        </w:rPr>
        <w:t>SELECTIVES</w:t>
      </w:r>
    </w:p>
    <w:p w:rsidR="001B07EC" w:rsidRPr="00E82E7A" w:rsidRDefault="00E30F6E" w:rsidP="00E30F6E">
      <w:pPr>
        <w:spacing w:after="0" w:line="240" w:lineRule="auto"/>
        <w:ind w:firstLine="720"/>
        <w:rPr>
          <w:rFonts w:eastAsia="Times New Roman" w:cs="Times New Roman"/>
          <w:sz w:val="24"/>
          <w:szCs w:val="24"/>
        </w:rPr>
      </w:pPr>
      <w:r w:rsidRPr="00E82E7A">
        <w:rPr>
          <w:rFonts w:eastAsia="Times New Roman" w:cs="Times New Roman"/>
          <w:sz w:val="24"/>
          <w:szCs w:val="24"/>
        </w:rPr>
        <w:t>Algebra 1</w:t>
      </w:r>
      <w:r w:rsidR="00337C2C">
        <w:rPr>
          <w:rFonts w:eastAsia="Times New Roman" w:cs="Times New Roman"/>
          <w:sz w:val="24"/>
          <w:szCs w:val="24"/>
        </w:rPr>
        <w:t xml:space="preserve"> 02052</w:t>
      </w:r>
      <w:r w:rsidRPr="00E82E7A">
        <w:rPr>
          <w:rFonts w:eastAsia="Times New Roman" w:cs="Times New Roman"/>
          <w:sz w:val="24"/>
          <w:szCs w:val="24"/>
        </w:rPr>
        <w:tab/>
      </w:r>
      <w:r w:rsidRPr="00E82E7A">
        <w:rPr>
          <w:rFonts w:eastAsia="Times New Roman" w:cs="Times New Roman"/>
          <w:sz w:val="24"/>
          <w:szCs w:val="24"/>
        </w:rPr>
        <w:tab/>
      </w:r>
      <w:r w:rsidR="001B07EC" w:rsidRPr="00E82E7A">
        <w:rPr>
          <w:rFonts w:eastAsia="Times New Roman" w:cs="Times New Roman"/>
          <w:sz w:val="24"/>
          <w:szCs w:val="24"/>
        </w:rPr>
        <w:t>Integrated Pre-Algebra</w:t>
      </w:r>
      <w:r w:rsidRPr="00E82E7A">
        <w:rPr>
          <w:rFonts w:eastAsia="Times New Roman" w:cs="Times New Roman"/>
          <w:sz w:val="24"/>
          <w:szCs w:val="24"/>
        </w:rPr>
        <w:t xml:space="preserve"> (</w:t>
      </w:r>
      <w:r w:rsidR="00337C2C">
        <w:rPr>
          <w:rFonts w:eastAsia="Times New Roman" w:cs="Times New Roman"/>
          <w:sz w:val="24"/>
          <w:szCs w:val="24"/>
        </w:rPr>
        <w:t>will not count toward grad</w:t>
      </w:r>
      <w:r w:rsidRPr="00E82E7A">
        <w:rPr>
          <w:rFonts w:eastAsia="Times New Roman" w:cs="Times New Roman"/>
          <w:sz w:val="24"/>
          <w:szCs w:val="24"/>
        </w:rPr>
        <w:t>)</w:t>
      </w:r>
      <w:r w:rsidR="00337C2C">
        <w:rPr>
          <w:rFonts w:eastAsia="Times New Roman" w:cs="Times New Roman"/>
          <w:sz w:val="24"/>
          <w:szCs w:val="24"/>
        </w:rPr>
        <w:t xml:space="preserve"> 02051</w:t>
      </w:r>
    </w:p>
    <w:p w:rsidR="001B07EC" w:rsidRPr="00E82E7A" w:rsidRDefault="001B07EC" w:rsidP="00E30F6E">
      <w:pPr>
        <w:spacing w:after="0" w:line="240" w:lineRule="auto"/>
        <w:ind w:left="3600"/>
        <w:rPr>
          <w:rFonts w:eastAsia="Times New Roman" w:cs="Times New Roman"/>
          <w:sz w:val="24"/>
          <w:szCs w:val="24"/>
        </w:rPr>
      </w:pPr>
      <w:r w:rsidRPr="00E82E7A">
        <w:rPr>
          <w:rFonts w:eastAsia="Times New Roman" w:cs="Times New Roman"/>
          <w:sz w:val="24"/>
          <w:szCs w:val="24"/>
        </w:rPr>
        <w:t>Geometry</w:t>
      </w:r>
      <w:r w:rsidR="00337C2C">
        <w:rPr>
          <w:rFonts w:eastAsia="Times New Roman" w:cs="Times New Roman"/>
          <w:sz w:val="24"/>
          <w:szCs w:val="24"/>
        </w:rPr>
        <w:t xml:space="preserve"> 02072</w:t>
      </w:r>
    </w:p>
    <w:p w:rsidR="001B07EC" w:rsidRPr="00E82E7A" w:rsidRDefault="001B07EC" w:rsidP="00E30F6E">
      <w:pPr>
        <w:spacing w:after="0" w:line="240" w:lineRule="auto"/>
        <w:ind w:left="3600"/>
        <w:rPr>
          <w:rFonts w:eastAsia="Times New Roman" w:cs="Times New Roman"/>
          <w:sz w:val="24"/>
          <w:szCs w:val="24"/>
        </w:rPr>
      </w:pPr>
      <w:r w:rsidRPr="00E82E7A">
        <w:rPr>
          <w:rFonts w:eastAsia="Times New Roman" w:cs="Times New Roman"/>
          <w:sz w:val="24"/>
          <w:szCs w:val="24"/>
        </w:rPr>
        <w:t>Algebra 2</w:t>
      </w:r>
      <w:r w:rsidR="00337C2C">
        <w:rPr>
          <w:rFonts w:eastAsia="Times New Roman" w:cs="Times New Roman"/>
          <w:sz w:val="24"/>
          <w:szCs w:val="24"/>
        </w:rPr>
        <w:t xml:space="preserve"> 02056</w:t>
      </w:r>
    </w:p>
    <w:p w:rsidR="001B07EC" w:rsidRPr="00E82E7A" w:rsidRDefault="001B07EC" w:rsidP="00E30F6E">
      <w:pPr>
        <w:spacing w:after="0" w:line="240" w:lineRule="auto"/>
        <w:ind w:left="3600"/>
        <w:rPr>
          <w:rFonts w:eastAsia="Times New Roman" w:cs="Times New Roman"/>
          <w:sz w:val="24"/>
          <w:szCs w:val="24"/>
        </w:rPr>
      </w:pPr>
      <w:r w:rsidRPr="00E82E7A">
        <w:rPr>
          <w:rFonts w:eastAsia="Times New Roman" w:cs="Times New Roman"/>
          <w:sz w:val="24"/>
          <w:szCs w:val="24"/>
        </w:rPr>
        <w:t>Trigonometry</w:t>
      </w:r>
      <w:r w:rsidR="00337C2C">
        <w:rPr>
          <w:rFonts w:eastAsia="Times New Roman" w:cs="Times New Roman"/>
          <w:sz w:val="24"/>
          <w:szCs w:val="24"/>
        </w:rPr>
        <w:t xml:space="preserve"> 02103</w:t>
      </w:r>
    </w:p>
    <w:p w:rsidR="001B07EC" w:rsidRPr="00E82E7A" w:rsidRDefault="001B07EC" w:rsidP="00E30F6E">
      <w:pPr>
        <w:spacing w:after="0" w:line="240" w:lineRule="auto"/>
        <w:ind w:left="3600"/>
        <w:rPr>
          <w:rFonts w:eastAsia="Times New Roman" w:cs="Times New Roman"/>
          <w:sz w:val="24"/>
          <w:szCs w:val="24"/>
        </w:rPr>
      </w:pPr>
      <w:r w:rsidRPr="00E82E7A">
        <w:rPr>
          <w:rFonts w:eastAsia="Times New Roman" w:cs="Times New Roman"/>
          <w:sz w:val="24"/>
          <w:szCs w:val="24"/>
        </w:rPr>
        <w:t xml:space="preserve">Pre-Calculus </w:t>
      </w:r>
      <w:r w:rsidR="00337C2C">
        <w:rPr>
          <w:rFonts w:eastAsia="Times New Roman" w:cs="Times New Roman"/>
          <w:sz w:val="24"/>
          <w:szCs w:val="24"/>
        </w:rPr>
        <w:t>02110</w:t>
      </w:r>
    </w:p>
    <w:p w:rsidR="001B07EC" w:rsidRDefault="001B07EC" w:rsidP="00E30F6E">
      <w:pPr>
        <w:spacing w:after="0" w:line="240" w:lineRule="auto"/>
        <w:ind w:left="3600"/>
        <w:rPr>
          <w:rFonts w:eastAsia="Times New Roman" w:cs="Times New Roman"/>
          <w:sz w:val="24"/>
          <w:szCs w:val="24"/>
        </w:rPr>
      </w:pPr>
      <w:r w:rsidRPr="00E82E7A">
        <w:rPr>
          <w:rFonts w:eastAsia="Times New Roman" w:cs="Times New Roman"/>
          <w:sz w:val="24"/>
          <w:szCs w:val="24"/>
        </w:rPr>
        <w:t>Calculus</w:t>
      </w:r>
      <w:r w:rsidR="00337C2C">
        <w:rPr>
          <w:rFonts w:eastAsia="Times New Roman" w:cs="Times New Roman"/>
          <w:sz w:val="24"/>
          <w:szCs w:val="24"/>
        </w:rPr>
        <w:t xml:space="preserve"> 02121</w:t>
      </w:r>
    </w:p>
    <w:p w:rsidR="00337C2C" w:rsidRPr="00B23DB1" w:rsidRDefault="00337C2C" w:rsidP="00E30F6E">
      <w:pPr>
        <w:spacing w:after="0" w:line="240" w:lineRule="auto"/>
        <w:ind w:left="3600"/>
        <w:rPr>
          <w:rFonts w:eastAsia="Times New Roman" w:cs="Times New Roman"/>
          <w:sz w:val="24"/>
          <w:szCs w:val="24"/>
        </w:rPr>
      </w:pPr>
      <w:r w:rsidRPr="00B23DB1">
        <w:rPr>
          <w:rFonts w:eastAsia="Times New Roman" w:cs="Times New Roman"/>
          <w:sz w:val="24"/>
          <w:szCs w:val="24"/>
        </w:rPr>
        <w:t xml:space="preserve">College </w:t>
      </w:r>
      <w:r w:rsidR="00B23DB1" w:rsidRPr="00B23DB1">
        <w:rPr>
          <w:rFonts w:eastAsia="Times New Roman" w:cs="Times New Roman"/>
          <w:sz w:val="24"/>
          <w:szCs w:val="24"/>
        </w:rPr>
        <w:t>Intermediate Algebra</w:t>
      </w:r>
      <w:r w:rsidRPr="00B23DB1">
        <w:rPr>
          <w:rFonts w:eastAsia="Times New Roman" w:cs="Times New Roman"/>
          <w:sz w:val="24"/>
          <w:szCs w:val="24"/>
        </w:rPr>
        <w:t xml:space="preserve"> MTH095 02069</w:t>
      </w:r>
    </w:p>
    <w:p w:rsidR="00337C2C" w:rsidRPr="00B23DB1" w:rsidRDefault="00337C2C" w:rsidP="00E30F6E">
      <w:pPr>
        <w:spacing w:after="0" w:line="240" w:lineRule="auto"/>
        <w:ind w:left="3600"/>
        <w:rPr>
          <w:rFonts w:eastAsia="Times New Roman" w:cs="Times New Roman"/>
          <w:sz w:val="24"/>
          <w:szCs w:val="24"/>
        </w:rPr>
      </w:pPr>
      <w:r w:rsidRPr="00B23DB1">
        <w:rPr>
          <w:rFonts w:eastAsia="Times New Roman" w:cs="Times New Roman"/>
          <w:sz w:val="24"/>
          <w:szCs w:val="24"/>
        </w:rPr>
        <w:t xml:space="preserve">College </w:t>
      </w:r>
      <w:r w:rsidR="00B23DB1" w:rsidRPr="00B23DB1">
        <w:rPr>
          <w:rFonts w:eastAsia="Times New Roman" w:cs="Times New Roman"/>
          <w:sz w:val="24"/>
          <w:szCs w:val="24"/>
        </w:rPr>
        <w:t>Algebra</w:t>
      </w:r>
      <w:r w:rsidRPr="00B23DB1">
        <w:rPr>
          <w:rFonts w:eastAsia="Times New Roman" w:cs="Times New Roman"/>
          <w:sz w:val="24"/>
          <w:szCs w:val="24"/>
        </w:rPr>
        <w:t xml:space="preserve"> MTH111 02069</w:t>
      </w:r>
    </w:p>
    <w:p w:rsidR="00337C2C" w:rsidRPr="00B23DB1" w:rsidRDefault="00F33144" w:rsidP="00E30F6E">
      <w:pPr>
        <w:spacing w:after="0" w:line="240" w:lineRule="auto"/>
        <w:ind w:left="3600"/>
        <w:rPr>
          <w:rFonts w:eastAsia="Times New Roman" w:cs="Times New Roman"/>
          <w:sz w:val="24"/>
          <w:szCs w:val="24"/>
        </w:rPr>
      </w:pPr>
      <w:r w:rsidRPr="00B23DB1">
        <w:rPr>
          <w:rFonts w:eastAsia="Times New Roman" w:cs="Times New Roman"/>
          <w:sz w:val="24"/>
          <w:szCs w:val="24"/>
        </w:rPr>
        <w:lastRenderedPageBreak/>
        <w:t xml:space="preserve">College </w:t>
      </w:r>
      <w:r w:rsidR="00B23DB1" w:rsidRPr="00B23DB1">
        <w:rPr>
          <w:rFonts w:eastAsia="Times New Roman" w:cs="Times New Roman"/>
          <w:sz w:val="24"/>
          <w:szCs w:val="24"/>
        </w:rPr>
        <w:t>Trigonometry</w:t>
      </w:r>
      <w:r w:rsidRPr="00B23DB1">
        <w:rPr>
          <w:rFonts w:eastAsia="Times New Roman" w:cs="Times New Roman"/>
          <w:sz w:val="24"/>
          <w:szCs w:val="24"/>
        </w:rPr>
        <w:t xml:space="preserve"> MTH</w:t>
      </w:r>
      <w:r w:rsidR="00337C2C" w:rsidRPr="00B23DB1">
        <w:rPr>
          <w:rFonts w:eastAsia="Times New Roman" w:cs="Times New Roman"/>
          <w:sz w:val="24"/>
          <w:szCs w:val="24"/>
        </w:rPr>
        <w:t>112 02103</w:t>
      </w:r>
    </w:p>
    <w:p w:rsidR="00337C2C" w:rsidRPr="00E82E7A" w:rsidRDefault="00337C2C" w:rsidP="00E30F6E">
      <w:pPr>
        <w:spacing w:after="0" w:line="240" w:lineRule="auto"/>
        <w:ind w:left="3600"/>
        <w:rPr>
          <w:rFonts w:eastAsia="Times New Roman" w:cs="Times New Roman"/>
          <w:sz w:val="24"/>
          <w:szCs w:val="24"/>
        </w:rPr>
      </w:pPr>
      <w:r w:rsidRPr="00B23DB1">
        <w:rPr>
          <w:rFonts w:eastAsia="Times New Roman" w:cs="Times New Roman"/>
          <w:sz w:val="24"/>
          <w:szCs w:val="24"/>
        </w:rPr>
        <w:t xml:space="preserve">College Elementary Calculus </w:t>
      </w:r>
      <w:r w:rsidR="00B23DB1" w:rsidRPr="00B23DB1">
        <w:rPr>
          <w:rFonts w:eastAsia="Times New Roman" w:cs="Times New Roman"/>
          <w:sz w:val="24"/>
          <w:szCs w:val="24"/>
        </w:rPr>
        <w:t xml:space="preserve">MTH241 </w:t>
      </w:r>
      <w:r w:rsidRPr="00B23DB1">
        <w:rPr>
          <w:rFonts w:eastAsia="Times New Roman" w:cs="Times New Roman"/>
          <w:sz w:val="24"/>
          <w:szCs w:val="24"/>
        </w:rPr>
        <w:t>02149</w:t>
      </w:r>
    </w:p>
    <w:p w:rsidR="008B02A4" w:rsidRPr="00E82E7A" w:rsidRDefault="008B02A4" w:rsidP="00E30F6E">
      <w:pPr>
        <w:spacing w:after="0" w:line="240" w:lineRule="auto"/>
        <w:ind w:left="3600"/>
        <w:rPr>
          <w:rFonts w:eastAsia="Times New Roman" w:cs="Times New Roman"/>
          <w:sz w:val="24"/>
          <w:szCs w:val="24"/>
        </w:rPr>
      </w:pPr>
      <w:r w:rsidRPr="00074E50">
        <w:rPr>
          <w:sz w:val="24"/>
          <w:szCs w:val="24"/>
        </w:rPr>
        <w:t>Other courses</w:t>
      </w:r>
      <w:r w:rsidR="00F33144" w:rsidRPr="00F33144">
        <w:rPr>
          <w:sz w:val="24"/>
          <w:szCs w:val="24"/>
        </w:rPr>
        <w:t xml:space="preserve"> </w:t>
      </w:r>
      <w:r w:rsidR="00F33144">
        <w:rPr>
          <w:sz w:val="24"/>
          <w:szCs w:val="24"/>
        </w:rPr>
        <w:t>as available</w:t>
      </w:r>
    </w:p>
    <w:p w:rsidR="00A931A8" w:rsidRPr="00E82E7A" w:rsidRDefault="00A931A8" w:rsidP="002D06E4">
      <w:pPr>
        <w:spacing w:after="0" w:line="240" w:lineRule="auto"/>
        <w:rPr>
          <w:sz w:val="24"/>
          <w:szCs w:val="24"/>
        </w:rPr>
      </w:pPr>
    </w:p>
    <w:p w:rsidR="001B07EC" w:rsidRPr="00E82E7A" w:rsidRDefault="001B07EC" w:rsidP="001B07EC">
      <w:pPr>
        <w:spacing w:after="0" w:line="240" w:lineRule="auto"/>
        <w:rPr>
          <w:sz w:val="24"/>
          <w:szCs w:val="24"/>
        </w:rPr>
      </w:pPr>
      <w:r w:rsidRPr="00E82E7A">
        <w:rPr>
          <w:rFonts w:eastAsia="Times New Roman" w:cs="Times New Roman"/>
          <w:sz w:val="24"/>
          <w:szCs w:val="24"/>
        </w:rPr>
        <w:t>*****************************************************************************</w:t>
      </w:r>
    </w:p>
    <w:p w:rsidR="00A56315" w:rsidRPr="00E82E7A" w:rsidRDefault="00A56315" w:rsidP="00A56315">
      <w:pPr>
        <w:spacing w:after="0" w:line="240" w:lineRule="auto"/>
        <w:rPr>
          <w:rFonts w:eastAsia="Times New Roman" w:cs="Times New Roman"/>
          <w:sz w:val="24"/>
          <w:szCs w:val="24"/>
        </w:rPr>
      </w:pPr>
      <w:r w:rsidRPr="00E82E7A">
        <w:rPr>
          <w:rFonts w:eastAsia="Times New Roman" w:cs="Times New Roman"/>
          <w:b/>
          <w:sz w:val="24"/>
          <w:szCs w:val="24"/>
        </w:rPr>
        <w:t>INTEGRATED PRE-ALGEBRA</w:t>
      </w:r>
      <w:r w:rsidR="00337C2C">
        <w:rPr>
          <w:rFonts w:eastAsia="Times New Roman" w:cs="Times New Roman"/>
          <w:b/>
          <w:sz w:val="24"/>
          <w:szCs w:val="24"/>
        </w:rPr>
        <w:t xml:space="preserve"> </w:t>
      </w:r>
      <w:r w:rsidR="00337C2C">
        <w:rPr>
          <w:rFonts w:eastAsia="Times New Roman" w:cs="Times New Roman"/>
          <w:sz w:val="24"/>
          <w:szCs w:val="24"/>
        </w:rPr>
        <w:t>02051</w:t>
      </w:r>
      <w:r w:rsidRPr="00E82E7A">
        <w:rPr>
          <w:rFonts w:eastAsia="Times New Roman" w:cs="Times New Roman"/>
          <w:b/>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t xml:space="preserve">PREREQUISITE: </w:t>
      </w:r>
      <w:r w:rsidRPr="00E82E7A">
        <w:rPr>
          <w:rFonts w:eastAsia="Times New Roman" w:cs="Times New Roman"/>
          <w:szCs w:val="18"/>
        </w:rPr>
        <w:t>NONE</w:t>
      </w:r>
    </w:p>
    <w:p w:rsidR="00A56315" w:rsidRPr="00E82E7A" w:rsidRDefault="00A56315" w:rsidP="00A56315">
      <w:pPr>
        <w:spacing w:after="0" w:line="240" w:lineRule="auto"/>
        <w:rPr>
          <w:rFonts w:eastAsia="Times New Roman" w:cs="Times New Roman"/>
          <w:sz w:val="24"/>
          <w:szCs w:val="24"/>
        </w:rPr>
      </w:pPr>
      <w:r w:rsidRPr="00E82E7A">
        <w:rPr>
          <w:rFonts w:eastAsia="Times New Roman" w:cs="Times New Roman"/>
          <w:sz w:val="24"/>
          <w:szCs w:val="24"/>
        </w:rPr>
        <w:t>CCSS</w:t>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t>CREDIT: 1</w:t>
      </w:r>
    </w:p>
    <w:p w:rsidR="001B07EC" w:rsidRPr="00E82E7A" w:rsidRDefault="00A56315" w:rsidP="001B07EC">
      <w:pPr>
        <w:spacing w:after="0" w:line="240" w:lineRule="auto"/>
        <w:rPr>
          <w:rFonts w:eastAsia="Times New Roman" w:cs="Times New Roman"/>
          <w:sz w:val="24"/>
          <w:szCs w:val="24"/>
        </w:rPr>
      </w:pPr>
      <w:r w:rsidRPr="00E82E7A">
        <w:rPr>
          <w:rFonts w:eastAsia="Times New Roman" w:cs="Times New Roman"/>
          <w:sz w:val="24"/>
          <w:szCs w:val="24"/>
        </w:rPr>
        <w:t xml:space="preserve">REQUIRED FOR IDENTIFIED STUDENTS </w:t>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t>GRADE: 9, 10</w:t>
      </w:r>
    </w:p>
    <w:p w:rsidR="001B07EC" w:rsidRPr="00E82E7A" w:rsidRDefault="001B07EC" w:rsidP="001B07EC">
      <w:pPr>
        <w:spacing w:after="0" w:line="240" w:lineRule="auto"/>
        <w:rPr>
          <w:rFonts w:eastAsia="Times New Roman" w:cs="Times New Roman"/>
          <w:sz w:val="24"/>
          <w:szCs w:val="24"/>
        </w:rPr>
      </w:pPr>
    </w:p>
    <w:p w:rsidR="001B07EC" w:rsidRPr="00E82E7A" w:rsidRDefault="001B07EC" w:rsidP="001B07EC">
      <w:pPr>
        <w:spacing w:after="0" w:line="240" w:lineRule="auto"/>
        <w:rPr>
          <w:rFonts w:eastAsia="Times New Roman" w:cs="Times New Roman"/>
          <w:sz w:val="24"/>
          <w:szCs w:val="24"/>
        </w:rPr>
      </w:pPr>
      <w:r w:rsidRPr="00E82E7A">
        <w:rPr>
          <w:rFonts w:eastAsia="Times New Roman" w:cs="Times New Roman"/>
          <w:sz w:val="24"/>
          <w:szCs w:val="24"/>
        </w:rPr>
        <w:t>Integrated Pre-Algeb</w:t>
      </w:r>
      <w:r w:rsidR="00A56315" w:rsidRPr="00E82E7A">
        <w:rPr>
          <w:rFonts w:eastAsia="Times New Roman" w:cs="Times New Roman"/>
          <w:sz w:val="24"/>
          <w:szCs w:val="24"/>
        </w:rPr>
        <w:t>ra will cover a more basic leve</w:t>
      </w:r>
      <w:r w:rsidRPr="00E82E7A">
        <w:rPr>
          <w:rFonts w:eastAsia="Times New Roman" w:cs="Times New Roman"/>
          <w:sz w:val="24"/>
          <w:szCs w:val="24"/>
        </w:rPr>
        <w:t>l of the state al</w:t>
      </w:r>
      <w:r w:rsidR="00A56315" w:rsidRPr="00E82E7A">
        <w:rPr>
          <w:rFonts w:eastAsia="Times New Roman" w:cs="Times New Roman"/>
          <w:sz w:val="24"/>
          <w:szCs w:val="24"/>
        </w:rPr>
        <w:t xml:space="preserve">gebra standards. Students will </w:t>
      </w:r>
      <w:r w:rsidRPr="00E82E7A">
        <w:rPr>
          <w:rFonts w:eastAsia="Times New Roman" w:cs="Times New Roman"/>
          <w:sz w:val="24"/>
          <w:szCs w:val="24"/>
        </w:rPr>
        <w:t xml:space="preserve">learn and practice </w:t>
      </w:r>
      <w:r w:rsidR="00A56315" w:rsidRPr="00E82E7A">
        <w:rPr>
          <w:rFonts w:eastAsia="Times New Roman" w:cs="Times New Roman"/>
          <w:sz w:val="24"/>
          <w:szCs w:val="24"/>
        </w:rPr>
        <w:t>solving linear equations and in</w:t>
      </w:r>
      <w:r w:rsidRPr="00E82E7A">
        <w:rPr>
          <w:rFonts w:eastAsia="Times New Roman" w:cs="Times New Roman"/>
          <w:sz w:val="24"/>
          <w:szCs w:val="24"/>
        </w:rPr>
        <w:t>equalities. The</w:t>
      </w:r>
      <w:r w:rsidR="00A56315" w:rsidRPr="00E82E7A">
        <w:rPr>
          <w:rFonts w:eastAsia="Times New Roman" w:cs="Times New Roman"/>
          <w:sz w:val="24"/>
          <w:szCs w:val="24"/>
        </w:rPr>
        <w:t xml:space="preserve">y will also learn how to graph </w:t>
      </w:r>
      <w:r w:rsidRPr="00E82E7A">
        <w:rPr>
          <w:rFonts w:eastAsia="Times New Roman" w:cs="Times New Roman"/>
          <w:sz w:val="24"/>
          <w:szCs w:val="24"/>
        </w:rPr>
        <w:t>lines in slope inte</w:t>
      </w:r>
      <w:r w:rsidR="00A56315" w:rsidRPr="00E82E7A">
        <w:rPr>
          <w:rFonts w:eastAsia="Times New Roman" w:cs="Times New Roman"/>
          <w:sz w:val="24"/>
          <w:szCs w:val="24"/>
        </w:rPr>
        <w:t xml:space="preserve">rcept form. The course will </w:t>
      </w:r>
      <w:r w:rsidR="00C418DC" w:rsidRPr="00E82E7A">
        <w:rPr>
          <w:rFonts w:eastAsia="Times New Roman" w:cs="Times New Roman"/>
          <w:sz w:val="24"/>
          <w:szCs w:val="24"/>
        </w:rPr>
        <w:t>cover</w:t>
      </w:r>
      <w:r w:rsidR="00A56315" w:rsidRPr="00E82E7A">
        <w:rPr>
          <w:rFonts w:eastAsia="Times New Roman" w:cs="Times New Roman"/>
          <w:sz w:val="24"/>
          <w:szCs w:val="24"/>
        </w:rPr>
        <w:t xml:space="preserve"> </w:t>
      </w:r>
      <w:r w:rsidRPr="00E82E7A">
        <w:rPr>
          <w:rFonts w:eastAsia="Times New Roman" w:cs="Times New Roman"/>
          <w:sz w:val="24"/>
          <w:szCs w:val="24"/>
        </w:rPr>
        <w:t>the same topics t</w:t>
      </w:r>
      <w:r w:rsidR="00A56315" w:rsidRPr="00E82E7A">
        <w:rPr>
          <w:rFonts w:eastAsia="Times New Roman" w:cs="Times New Roman"/>
          <w:sz w:val="24"/>
          <w:szCs w:val="24"/>
        </w:rPr>
        <w:t xml:space="preserve">hat the standard algebra class </w:t>
      </w:r>
      <w:r w:rsidRPr="00E82E7A">
        <w:rPr>
          <w:rFonts w:eastAsia="Times New Roman" w:cs="Times New Roman"/>
          <w:sz w:val="24"/>
          <w:szCs w:val="24"/>
        </w:rPr>
        <w:t>covers, but at a s</w:t>
      </w:r>
      <w:r w:rsidR="00A56315" w:rsidRPr="00E82E7A">
        <w:rPr>
          <w:rFonts w:eastAsia="Times New Roman" w:cs="Times New Roman"/>
          <w:sz w:val="24"/>
          <w:szCs w:val="24"/>
        </w:rPr>
        <w:t xml:space="preserve">lower pace, and less rigorous. </w:t>
      </w:r>
      <w:r w:rsidRPr="00E82E7A">
        <w:rPr>
          <w:rFonts w:eastAsia="Times New Roman" w:cs="Times New Roman"/>
          <w:sz w:val="24"/>
          <w:szCs w:val="24"/>
        </w:rPr>
        <w:t xml:space="preserve">Basic geometry </w:t>
      </w:r>
      <w:r w:rsidR="00A56315" w:rsidRPr="00E82E7A">
        <w:rPr>
          <w:rFonts w:eastAsia="Times New Roman" w:cs="Times New Roman"/>
          <w:sz w:val="24"/>
          <w:szCs w:val="24"/>
        </w:rPr>
        <w:t xml:space="preserve">and statistic concepts will be </w:t>
      </w:r>
      <w:r w:rsidRPr="00E82E7A">
        <w:rPr>
          <w:rFonts w:eastAsia="Times New Roman" w:cs="Times New Roman"/>
          <w:sz w:val="24"/>
          <w:szCs w:val="24"/>
        </w:rPr>
        <w:t xml:space="preserve">covered as well. </w:t>
      </w:r>
      <w:r w:rsidR="00C418DC" w:rsidRPr="00E82E7A">
        <w:rPr>
          <w:sz w:val="24"/>
          <w:szCs w:val="24"/>
        </w:rPr>
        <w:t xml:space="preserve">Students will develop mathematical content fundamental for success in Algebra 1 and higher-level mathematics courses. The course will cover the four Algebra-based strands (Ratios and Proportional Relationships, The Number System, Expressions and Equations and Functions) of the Oregon Common Core State Standards.  </w:t>
      </w:r>
    </w:p>
    <w:p w:rsidR="00A931A8" w:rsidRPr="00E82E7A" w:rsidRDefault="00A56315" w:rsidP="00A56315">
      <w:pPr>
        <w:spacing w:after="0" w:line="240" w:lineRule="auto"/>
        <w:ind w:left="2880" w:firstLine="720"/>
        <w:rPr>
          <w:sz w:val="24"/>
          <w:szCs w:val="24"/>
        </w:rPr>
      </w:pPr>
      <w:r w:rsidRPr="00E82E7A">
        <w:rPr>
          <w:rFonts w:eastAsia="Times New Roman" w:cs="Times New Roman"/>
          <w:szCs w:val="20"/>
        </w:rPr>
        <w:t>Work Sample Opportunity: Math and Engineering Opportunities</w:t>
      </w:r>
    </w:p>
    <w:p w:rsidR="00A931A8" w:rsidRPr="00E82E7A" w:rsidRDefault="00A931A8" w:rsidP="002D06E4">
      <w:pPr>
        <w:spacing w:after="0" w:line="240" w:lineRule="auto"/>
        <w:rPr>
          <w:sz w:val="24"/>
          <w:szCs w:val="24"/>
        </w:rPr>
      </w:pPr>
    </w:p>
    <w:p w:rsidR="00A56315" w:rsidRPr="00E82E7A" w:rsidRDefault="00A56315" w:rsidP="00A56315">
      <w:pPr>
        <w:spacing w:after="0" w:line="240" w:lineRule="auto"/>
        <w:rPr>
          <w:sz w:val="24"/>
          <w:szCs w:val="24"/>
        </w:rPr>
      </w:pPr>
      <w:r w:rsidRPr="00E82E7A">
        <w:rPr>
          <w:rFonts w:eastAsia="Times New Roman" w:cs="Times New Roman"/>
          <w:sz w:val="24"/>
          <w:szCs w:val="24"/>
        </w:rPr>
        <w:t>*****************************************************************************</w:t>
      </w:r>
    </w:p>
    <w:p w:rsidR="00A56315" w:rsidRPr="00E82E7A" w:rsidRDefault="00A56315" w:rsidP="00A56315">
      <w:pPr>
        <w:spacing w:after="0" w:line="240" w:lineRule="auto"/>
        <w:rPr>
          <w:rFonts w:eastAsia="Times New Roman" w:cs="Times New Roman"/>
          <w:sz w:val="24"/>
          <w:szCs w:val="24"/>
        </w:rPr>
      </w:pPr>
      <w:r w:rsidRPr="00E82E7A">
        <w:rPr>
          <w:rFonts w:eastAsia="Times New Roman" w:cs="Times New Roman"/>
          <w:b/>
          <w:sz w:val="24"/>
          <w:szCs w:val="24"/>
        </w:rPr>
        <w:t>ALGEBRA 1</w:t>
      </w:r>
      <w:r w:rsidR="00337C2C">
        <w:rPr>
          <w:rFonts w:eastAsia="Times New Roman" w:cs="Times New Roman"/>
          <w:b/>
          <w:sz w:val="24"/>
          <w:szCs w:val="24"/>
        </w:rPr>
        <w:t xml:space="preserve"> </w:t>
      </w:r>
      <w:r w:rsidR="00337C2C">
        <w:rPr>
          <w:rFonts w:eastAsia="Times New Roman" w:cs="Times New Roman"/>
          <w:sz w:val="24"/>
          <w:szCs w:val="24"/>
        </w:rPr>
        <w:t>02052</w:t>
      </w:r>
      <w:r w:rsidRPr="00E82E7A">
        <w:rPr>
          <w:rFonts w:eastAsia="Times New Roman" w:cs="Times New Roman"/>
          <w:b/>
          <w:sz w:val="24"/>
          <w:szCs w:val="24"/>
        </w:rPr>
        <w:tab/>
      </w:r>
      <w:r w:rsidRPr="00E82E7A">
        <w:rPr>
          <w:rFonts w:eastAsia="Times New Roman" w:cs="Times New Roman"/>
          <w:b/>
          <w:sz w:val="24"/>
          <w:szCs w:val="24"/>
        </w:rPr>
        <w:tab/>
      </w:r>
      <w:r w:rsidRPr="00E82E7A">
        <w:rPr>
          <w:rFonts w:eastAsia="Times New Roman" w:cs="Times New Roman"/>
          <w:b/>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t xml:space="preserve">PREREQUISITE: </w:t>
      </w:r>
      <w:r w:rsidRPr="00E82E7A">
        <w:rPr>
          <w:rFonts w:eastAsia="Times New Roman" w:cs="Times New Roman"/>
          <w:szCs w:val="18"/>
        </w:rPr>
        <w:t>NONE</w:t>
      </w:r>
    </w:p>
    <w:p w:rsidR="00A56315" w:rsidRPr="00E82E7A" w:rsidRDefault="00A56315" w:rsidP="00A56315">
      <w:pPr>
        <w:spacing w:after="0" w:line="240" w:lineRule="auto"/>
        <w:rPr>
          <w:rFonts w:eastAsia="Times New Roman" w:cs="Times New Roman"/>
          <w:sz w:val="24"/>
          <w:szCs w:val="24"/>
        </w:rPr>
      </w:pPr>
      <w:r w:rsidRPr="00E82E7A">
        <w:rPr>
          <w:rFonts w:eastAsia="Times New Roman" w:cs="Times New Roman"/>
          <w:sz w:val="24"/>
          <w:szCs w:val="24"/>
        </w:rPr>
        <w:t>CCSS</w:t>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t>CREDIT: 1</w:t>
      </w:r>
    </w:p>
    <w:p w:rsidR="00A56315" w:rsidRPr="00E82E7A" w:rsidRDefault="00A56315" w:rsidP="00A56315">
      <w:pPr>
        <w:spacing w:after="0" w:line="240" w:lineRule="auto"/>
        <w:rPr>
          <w:rFonts w:eastAsia="Times New Roman" w:cs="Times New Roman"/>
          <w:sz w:val="24"/>
          <w:szCs w:val="24"/>
        </w:rPr>
      </w:pPr>
      <w:r w:rsidRPr="00E82E7A">
        <w:rPr>
          <w:rFonts w:eastAsia="Times New Roman" w:cs="Times New Roman"/>
          <w:sz w:val="24"/>
          <w:szCs w:val="24"/>
        </w:rPr>
        <w:t>REQUIRED</w:t>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t xml:space="preserve">GRADE: 9, 10 </w:t>
      </w:r>
    </w:p>
    <w:p w:rsidR="00A56315" w:rsidRPr="00E82E7A" w:rsidRDefault="00A56315" w:rsidP="00A56315">
      <w:pPr>
        <w:spacing w:after="0" w:line="240" w:lineRule="auto"/>
        <w:rPr>
          <w:rFonts w:eastAsia="Times New Roman" w:cs="Times New Roman"/>
          <w:sz w:val="24"/>
          <w:szCs w:val="24"/>
        </w:rPr>
      </w:pPr>
    </w:p>
    <w:p w:rsidR="00A56315" w:rsidRPr="00E82E7A" w:rsidRDefault="00A56315" w:rsidP="00C418DC">
      <w:pPr>
        <w:pStyle w:val="heading2"/>
        <w:spacing w:line="240" w:lineRule="auto"/>
        <w:rPr>
          <w:rFonts w:asciiTheme="minorHAnsi" w:hAnsiTheme="minorHAnsi" w:cstheme="minorHAnsi"/>
          <w:b w:val="0"/>
          <w:bCs w:val="0"/>
          <w:color w:val="auto"/>
          <w:sz w:val="24"/>
          <w:szCs w:val="24"/>
        </w:rPr>
      </w:pPr>
      <w:r w:rsidRPr="00E82E7A">
        <w:rPr>
          <w:rFonts w:asciiTheme="minorHAnsi" w:hAnsiTheme="minorHAnsi" w:cs="Times New Roman"/>
          <w:b w:val="0"/>
          <w:color w:val="auto"/>
          <w:sz w:val="24"/>
          <w:szCs w:val="24"/>
        </w:rPr>
        <w:t xml:space="preserve">The sequence of topics covered in Algebra I follow primarily the </w:t>
      </w:r>
      <w:r w:rsidR="00C418DC" w:rsidRPr="00E82E7A">
        <w:rPr>
          <w:rFonts w:asciiTheme="minorHAnsi" w:hAnsiTheme="minorHAnsi" w:cs="Times New Roman"/>
          <w:b w:val="0"/>
          <w:color w:val="auto"/>
          <w:sz w:val="24"/>
          <w:szCs w:val="24"/>
        </w:rPr>
        <w:t>Common Core S</w:t>
      </w:r>
      <w:r w:rsidRPr="00E82E7A">
        <w:rPr>
          <w:rFonts w:asciiTheme="minorHAnsi" w:hAnsiTheme="minorHAnsi" w:cs="Times New Roman"/>
          <w:b w:val="0"/>
          <w:color w:val="auto"/>
          <w:sz w:val="24"/>
          <w:szCs w:val="24"/>
        </w:rPr>
        <w:t>tate</w:t>
      </w:r>
      <w:r w:rsidR="00C418DC" w:rsidRPr="00E82E7A">
        <w:rPr>
          <w:rFonts w:asciiTheme="minorHAnsi" w:hAnsiTheme="minorHAnsi" w:cs="Times New Roman"/>
          <w:b w:val="0"/>
          <w:color w:val="auto"/>
          <w:sz w:val="24"/>
          <w:szCs w:val="24"/>
        </w:rPr>
        <w:t xml:space="preserve"> Standards</w:t>
      </w:r>
      <w:r w:rsidRPr="00E82E7A">
        <w:rPr>
          <w:rFonts w:asciiTheme="minorHAnsi" w:hAnsiTheme="minorHAnsi" w:cs="Times New Roman"/>
          <w:b w:val="0"/>
          <w:color w:val="auto"/>
          <w:sz w:val="24"/>
          <w:szCs w:val="24"/>
        </w:rPr>
        <w:t xml:space="preserve"> requirements for algebraic concepts. Some application of geometry concepts is included as well as calculations and measurement. The main focus is on solving one variable equations, linear graphing, systems of equations, quadratics, probability and statistics. Basic concepts, principles, skills, facts, relationships, application, and problem solving are interwoven throughout the curriculum. </w:t>
      </w:r>
      <w:r w:rsidR="00C418DC" w:rsidRPr="00E82E7A">
        <w:rPr>
          <w:rStyle w:val="style11"/>
          <w:rFonts w:asciiTheme="minorHAnsi" w:hAnsiTheme="minorHAnsi" w:cstheme="minorHAnsi"/>
          <w:b w:val="0"/>
          <w:bCs w:val="0"/>
          <w:color w:val="auto"/>
          <w:sz w:val="24"/>
          <w:szCs w:val="24"/>
        </w:rPr>
        <w:t xml:space="preserve">We will use a combination of integrated web-learning, discussions, and practical application-based learning to help students learn to use the problem-solving process. </w:t>
      </w:r>
      <w:r w:rsidR="00C418DC" w:rsidRPr="00E82E7A">
        <w:rPr>
          <w:rFonts w:asciiTheme="minorHAnsi" w:hAnsiTheme="minorHAnsi" w:cstheme="minorHAnsi"/>
          <w:b w:val="0"/>
          <w:color w:val="auto"/>
          <w:sz w:val="24"/>
          <w:szCs w:val="24"/>
        </w:rPr>
        <w:t>In brief, this course is intended to help expand student’s understanding of how math integrates with real world scenarios as well as focusing on abstracting and practicing the math problem-solving process.</w:t>
      </w:r>
    </w:p>
    <w:p w:rsidR="00A56315" w:rsidRPr="00E82E7A" w:rsidRDefault="00A56315" w:rsidP="00A56315">
      <w:pPr>
        <w:spacing w:after="0" w:line="240" w:lineRule="auto"/>
        <w:ind w:left="2880" w:firstLine="720"/>
        <w:rPr>
          <w:sz w:val="24"/>
          <w:szCs w:val="24"/>
        </w:rPr>
      </w:pPr>
      <w:r w:rsidRPr="00E82E7A">
        <w:rPr>
          <w:rFonts w:eastAsia="Times New Roman" w:cs="Times New Roman"/>
          <w:szCs w:val="20"/>
        </w:rPr>
        <w:t>Work Sample Opportunity: Math and Engineering Opportunities</w:t>
      </w:r>
    </w:p>
    <w:p w:rsidR="00A931A8" w:rsidRPr="00E82E7A" w:rsidRDefault="00A931A8" w:rsidP="002D06E4">
      <w:pPr>
        <w:spacing w:after="0" w:line="240" w:lineRule="auto"/>
        <w:rPr>
          <w:sz w:val="24"/>
          <w:szCs w:val="24"/>
        </w:rPr>
      </w:pPr>
    </w:p>
    <w:p w:rsidR="00A56315" w:rsidRPr="00E82E7A" w:rsidRDefault="00A56315" w:rsidP="00A56315">
      <w:pPr>
        <w:spacing w:after="0" w:line="240" w:lineRule="auto"/>
        <w:rPr>
          <w:sz w:val="24"/>
          <w:szCs w:val="24"/>
        </w:rPr>
      </w:pPr>
      <w:r w:rsidRPr="00E82E7A">
        <w:rPr>
          <w:rFonts w:eastAsia="Times New Roman" w:cs="Times New Roman"/>
          <w:sz w:val="24"/>
          <w:szCs w:val="24"/>
        </w:rPr>
        <w:t>*****************************************************************************</w:t>
      </w:r>
    </w:p>
    <w:p w:rsidR="00A56315" w:rsidRPr="00E82E7A" w:rsidRDefault="00A56315" w:rsidP="00A56315">
      <w:pPr>
        <w:spacing w:after="0" w:line="240" w:lineRule="auto"/>
        <w:rPr>
          <w:rFonts w:eastAsia="Times New Roman" w:cs="Times New Roman"/>
          <w:sz w:val="24"/>
          <w:szCs w:val="24"/>
        </w:rPr>
      </w:pPr>
      <w:r w:rsidRPr="00E82E7A">
        <w:rPr>
          <w:rFonts w:eastAsia="Times New Roman" w:cs="Times New Roman"/>
          <w:b/>
          <w:sz w:val="24"/>
          <w:szCs w:val="24"/>
        </w:rPr>
        <w:t>GEOMETRY</w:t>
      </w:r>
      <w:r w:rsidR="00337C2C">
        <w:rPr>
          <w:rFonts w:eastAsia="Times New Roman" w:cs="Times New Roman"/>
          <w:b/>
          <w:sz w:val="24"/>
          <w:szCs w:val="24"/>
        </w:rPr>
        <w:t xml:space="preserve"> </w:t>
      </w:r>
      <w:r w:rsidR="00337C2C">
        <w:rPr>
          <w:rFonts w:eastAsia="Times New Roman" w:cs="Times New Roman"/>
          <w:sz w:val="24"/>
          <w:szCs w:val="24"/>
        </w:rPr>
        <w:t>02072</w:t>
      </w:r>
      <w:r w:rsidRPr="00E82E7A">
        <w:rPr>
          <w:rFonts w:eastAsia="Times New Roman" w:cs="Times New Roman"/>
          <w:b/>
          <w:sz w:val="24"/>
          <w:szCs w:val="24"/>
        </w:rPr>
        <w:tab/>
      </w:r>
      <w:r w:rsidRPr="00E82E7A">
        <w:rPr>
          <w:rFonts w:eastAsia="Times New Roman" w:cs="Times New Roman"/>
          <w:b/>
          <w:sz w:val="24"/>
          <w:szCs w:val="24"/>
        </w:rPr>
        <w:tab/>
      </w:r>
      <w:r w:rsidRPr="00E82E7A">
        <w:rPr>
          <w:rFonts w:eastAsia="Times New Roman" w:cs="Times New Roman"/>
          <w:b/>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t xml:space="preserve">PREREQUISITE: </w:t>
      </w:r>
      <w:r w:rsidRPr="00E82E7A">
        <w:rPr>
          <w:rFonts w:eastAsia="Times New Roman" w:cs="Times New Roman"/>
          <w:szCs w:val="18"/>
        </w:rPr>
        <w:t>NONE</w:t>
      </w:r>
    </w:p>
    <w:p w:rsidR="00A56315" w:rsidRPr="00E82E7A" w:rsidRDefault="00A56315" w:rsidP="00A56315">
      <w:pPr>
        <w:spacing w:after="0" w:line="240" w:lineRule="auto"/>
        <w:rPr>
          <w:rFonts w:eastAsia="Times New Roman" w:cs="Times New Roman"/>
          <w:sz w:val="24"/>
          <w:szCs w:val="24"/>
        </w:rPr>
      </w:pPr>
      <w:r w:rsidRPr="00E82E7A">
        <w:rPr>
          <w:rFonts w:eastAsia="Times New Roman" w:cs="Times New Roman"/>
          <w:sz w:val="24"/>
          <w:szCs w:val="24"/>
        </w:rPr>
        <w:t>CCSS</w:t>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t>CREDIT: 1</w:t>
      </w:r>
    </w:p>
    <w:p w:rsidR="00A56315" w:rsidRPr="00E82E7A" w:rsidRDefault="00A56315" w:rsidP="00A56315">
      <w:pPr>
        <w:spacing w:after="0" w:line="240" w:lineRule="auto"/>
        <w:rPr>
          <w:rFonts w:eastAsia="Times New Roman" w:cs="Times New Roman"/>
          <w:sz w:val="24"/>
          <w:szCs w:val="24"/>
        </w:rPr>
      </w:pPr>
      <w:r w:rsidRPr="00E82E7A">
        <w:rPr>
          <w:rFonts w:eastAsia="Times New Roman" w:cs="Times New Roman"/>
          <w:sz w:val="24"/>
          <w:szCs w:val="24"/>
        </w:rPr>
        <w:t>REQUIRED</w:t>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t xml:space="preserve">GRADE: 9, 10 </w:t>
      </w:r>
    </w:p>
    <w:p w:rsidR="00A56315" w:rsidRPr="00E82E7A" w:rsidRDefault="00A56315" w:rsidP="00A56315">
      <w:pPr>
        <w:spacing w:after="0" w:line="240" w:lineRule="auto"/>
        <w:rPr>
          <w:rFonts w:eastAsia="Times New Roman" w:cs="Times New Roman"/>
          <w:sz w:val="24"/>
          <w:szCs w:val="24"/>
        </w:rPr>
      </w:pPr>
    </w:p>
    <w:p w:rsidR="00A56315" w:rsidRPr="00E82E7A" w:rsidRDefault="00C418DC" w:rsidP="00A56315">
      <w:pPr>
        <w:spacing w:after="0" w:line="240" w:lineRule="auto"/>
        <w:rPr>
          <w:rFonts w:eastAsia="Times New Roman" w:cs="Times New Roman"/>
          <w:sz w:val="24"/>
          <w:szCs w:val="24"/>
        </w:rPr>
      </w:pPr>
      <w:r w:rsidRPr="00E82E7A">
        <w:rPr>
          <w:rFonts w:cs="Calibri"/>
          <w:sz w:val="24"/>
          <w:szCs w:val="24"/>
        </w:rPr>
        <w:t xml:space="preserve">The purpose of this yearlong course is to satisfy the Geometry requirements of the Common Core Mathematics Standards adopted by the State of Oregon. </w:t>
      </w:r>
      <w:r w:rsidRPr="00E82E7A">
        <w:rPr>
          <w:rFonts w:eastAsia="Times New Roman" w:cs="Times New Roman"/>
          <w:sz w:val="24"/>
          <w:szCs w:val="24"/>
        </w:rPr>
        <w:t xml:space="preserve">Students will learn about and apply properties of two-dimensional and three-dimensional figures. Students will also learn the </w:t>
      </w:r>
      <w:r w:rsidRPr="00E82E7A">
        <w:rPr>
          <w:rFonts w:eastAsia="Times New Roman" w:cs="Times New Roman"/>
          <w:sz w:val="24"/>
          <w:szCs w:val="24"/>
        </w:rPr>
        <w:lastRenderedPageBreak/>
        <w:t xml:space="preserve">basic concepts of trigonometry. </w:t>
      </w:r>
      <w:r w:rsidRPr="00E82E7A">
        <w:rPr>
          <w:rFonts w:cs="Calibri"/>
          <w:sz w:val="24"/>
          <w:szCs w:val="24"/>
        </w:rPr>
        <w:t>This introductory-level course fits into an overall program of mathematics studies with a rigorous academic core by preparing students for more advanced‐level mathematics courses.</w:t>
      </w:r>
    </w:p>
    <w:p w:rsidR="00A56315" w:rsidRPr="00E82E7A" w:rsidRDefault="00A56315" w:rsidP="00A56315">
      <w:pPr>
        <w:spacing w:after="0" w:line="240" w:lineRule="auto"/>
        <w:ind w:left="2880" w:firstLine="720"/>
        <w:rPr>
          <w:sz w:val="24"/>
          <w:szCs w:val="24"/>
        </w:rPr>
      </w:pPr>
      <w:r w:rsidRPr="00E82E7A">
        <w:rPr>
          <w:rFonts w:eastAsia="Times New Roman" w:cs="Times New Roman"/>
          <w:szCs w:val="20"/>
        </w:rPr>
        <w:t>Work Sample Opportunity: Math and Engineering Opportunities</w:t>
      </w:r>
    </w:p>
    <w:p w:rsidR="00A931A8" w:rsidRPr="00E82E7A" w:rsidRDefault="00A931A8" w:rsidP="002D06E4">
      <w:pPr>
        <w:spacing w:after="0" w:line="240" w:lineRule="auto"/>
        <w:rPr>
          <w:sz w:val="24"/>
          <w:szCs w:val="24"/>
        </w:rPr>
      </w:pPr>
    </w:p>
    <w:p w:rsidR="00C418DC" w:rsidRPr="00E82E7A" w:rsidRDefault="00C418DC" w:rsidP="00C418DC">
      <w:pPr>
        <w:spacing w:after="0" w:line="240" w:lineRule="auto"/>
        <w:rPr>
          <w:sz w:val="24"/>
          <w:szCs w:val="24"/>
        </w:rPr>
      </w:pPr>
      <w:r w:rsidRPr="00E82E7A">
        <w:rPr>
          <w:rFonts w:eastAsia="Times New Roman" w:cs="Times New Roman"/>
          <w:sz w:val="24"/>
          <w:szCs w:val="24"/>
        </w:rPr>
        <w:t>*****************************************************************************</w:t>
      </w:r>
    </w:p>
    <w:p w:rsidR="00C418DC" w:rsidRPr="00E82E7A" w:rsidRDefault="00C418DC" w:rsidP="00C418DC">
      <w:pPr>
        <w:spacing w:after="0" w:line="240" w:lineRule="auto"/>
        <w:rPr>
          <w:rFonts w:eastAsia="Times New Roman" w:cs="Times New Roman"/>
          <w:sz w:val="28"/>
          <w:szCs w:val="24"/>
        </w:rPr>
      </w:pPr>
      <w:r w:rsidRPr="00E82E7A">
        <w:rPr>
          <w:rFonts w:eastAsia="Times New Roman" w:cs="Times New Roman"/>
          <w:b/>
          <w:sz w:val="24"/>
          <w:szCs w:val="24"/>
        </w:rPr>
        <w:t>ALGEBRA 2</w:t>
      </w:r>
      <w:r w:rsidR="00337C2C">
        <w:rPr>
          <w:rFonts w:eastAsia="Times New Roman" w:cs="Times New Roman"/>
          <w:b/>
          <w:sz w:val="24"/>
          <w:szCs w:val="24"/>
        </w:rPr>
        <w:t xml:space="preserve"> </w:t>
      </w:r>
      <w:r w:rsidR="00337C2C">
        <w:rPr>
          <w:rFonts w:eastAsia="Times New Roman" w:cs="Times New Roman"/>
          <w:sz w:val="24"/>
          <w:szCs w:val="24"/>
        </w:rPr>
        <w:t>02056</w:t>
      </w:r>
      <w:r w:rsidRPr="00E82E7A">
        <w:rPr>
          <w:rFonts w:eastAsia="Times New Roman" w:cs="Times New Roman"/>
          <w:b/>
          <w:sz w:val="24"/>
          <w:szCs w:val="24"/>
        </w:rPr>
        <w:tab/>
      </w:r>
      <w:r w:rsidRPr="00E82E7A">
        <w:rPr>
          <w:rFonts w:eastAsia="Times New Roman" w:cs="Times New Roman"/>
          <w:b/>
          <w:sz w:val="24"/>
          <w:szCs w:val="24"/>
        </w:rPr>
        <w:tab/>
      </w:r>
      <w:r w:rsidRPr="00E82E7A">
        <w:rPr>
          <w:rFonts w:eastAsia="Times New Roman" w:cs="Times New Roman"/>
          <w:b/>
          <w:sz w:val="24"/>
          <w:szCs w:val="24"/>
        </w:rPr>
        <w:tab/>
      </w:r>
      <w:r w:rsidRPr="00E82E7A">
        <w:rPr>
          <w:rFonts w:eastAsia="Times New Roman" w:cs="Times New Roman"/>
          <w:b/>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t xml:space="preserve">PREREQUISITE: </w:t>
      </w:r>
      <w:r w:rsidRPr="00E82E7A">
        <w:rPr>
          <w:rFonts w:eastAsia="Times New Roman" w:cs="Times New Roman"/>
          <w:sz w:val="24"/>
          <w:szCs w:val="18"/>
        </w:rPr>
        <w:t>ALGEBRA 1</w:t>
      </w:r>
    </w:p>
    <w:p w:rsidR="00C418DC" w:rsidRPr="00E82E7A" w:rsidRDefault="00C418DC" w:rsidP="00C418DC">
      <w:pPr>
        <w:spacing w:after="0" w:line="240" w:lineRule="auto"/>
        <w:rPr>
          <w:rFonts w:eastAsia="Times New Roman" w:cs="Times New Roman"/>
          <w:sz w:val="24"/>
          <w:szCs w:val="24"/>
        </w:rPr>
      </w:pPr>
      <w:r w:rsidRPr="00E82E7A">
        <w:rPr>
          <w:rFonts w:eastAsia="Times New Roman" w:cs="Times New Roman"/>
          <w:sz w:val="24"/>
          <w:szCs w:val="24"/>
        </w:rPr>
        <w:t>CCSS</w:t>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t>CREDIT: 1</w:t>
      </w:r>
    </w:p>
    <w:p w:rsidR="00C418DC" w:rsidRPr="00E82E7A" w:rsidRDefault="003F4409" w:rsidP="00C418DC">
      <w:pPr>
        <w:spacing w:after="0" w:line="240" w:lineRule="auto"/>
        <w:rPr>
          <w:rFonts w:eastAsia="Times New Roman" w:cs="Times New Roman"/>
          <w:sz w:val="24"/>
          <w:szCs w:val="24"/>
        </w:rPr>
      </w:pPr>
      <w:r w:rsidRPr="00E82E7A">
        <w:rPr>
          <w:rFonts w:eastAsia="Times New Roman" w:cs="Times New Roman"/>
          <w:sz w:val="24"/>
          <w:szCs w:val="24"/>
        </w:rPr>
        <w:t>ELECTIVE</w:t>
      </w:r>
      <w:r w:rsidR="00C418DC" w:rsidRPr="00E82E7A">
        <w:rPr>
          <w:rFonts w:eastAsia="Times New Roman" w:cs="Times New Roman"/>
          <w:sz w:val="24"/>
          <w:szCs w:val="24"/>
        </w:rPr>
        <w:tab/>
      </w:r>
      <w:r w:rsidR="00C418DC" w:rsidRPr="00E82E7A">
        <w:rPr>
          <w:rFonts w:eastAsia="Times New Roman" w:cs="Times New Roman"/>
          <w:sz w:val="24"/>
          <w:szCs w:val="24"/>
        </w:rPr>
        <w:tab/>
      </w:r>
      <w:r w:rsidR="00C418DC" w:rsidRPr="00E82E7A">
        <w:rPr>
          <w:rFonts w:eastAsia="Times New Roman" w:cs="Times New Roman"/>
          <w:sz w:val="24"/>
          <w:szCs w:val="24"/>
        </w:rPr>
        <w:tab/>
      </w:r>
      <w:r w:rsidR="00C418DC" w:rsidRPr="00E82E7A">
        <w:rPr>
          <w:rFonts w:eastAsia="Times New Roman" w:cs="Times New Roman"/>
          <w:sz w:val="24"/>
          <w:szCs w:val="24"/>
        </w:rPr>
        <w:tab/>
      </w:r>
      <w:r w:rsidR="00C418DC" w:rsidRPr="00E82E7A">
        <w:rPr>
          <w:rFonts w:eastAsia="Times New Roman" w:cs="Times New Roman"/>
          <w:sz w:val="24"/>
          <w:szCs w:val="24"/>
        </w:rPr>
        <w:tab/>
      </w:r>
      <w:r w:rsidR="00C418DC" w:rsidRPr="00E82E7A">
        <w:rPr>
          <w:rFonts w:eastAsia="Times New Roman" w:cs="Times New Roman"/>
          <w:sz w:val="24"/>
          <w:szCs w:val="24"/>
        </w:rPr>
        <w:tab/>
      </w:r>
      <w:r w:rsidR="00C418DC" w:rsidRPr="00E82E7A">
        <w:rPr>
          <w:rFonts w:eastAsia="Times New Roman" w:cs="Times New Roman"/>
          <w:sz w:val="24"/>
          <w:szCs w:val="24"/>
        </w:rPr>
        <w:tab/>
      </w:r>
      <w:r w:rsidR="00C418DC" w:rsidRPr="00E82E7A">
        <w:rPr>
          <w:rFonts w:eastAsia="Times New Roman" w:cs="Times New Roman"/>
          <w:sz w:val="24"/>
          <w:szCs w:val="24"/>
        </w:rPr>
        <w:tab/>
        <w:t xml:space="preserve">GRADE: 11, 12 </w:t>
      </w:r>
    </w:p>
    <w:p w:rsidR="00C418DC" w:rsidRPr="00E82E7A" w:rsidRDefault="00C418DC" w:rsidP="00C418DC">
      <w:pPr>
        <w:spacing w:after="0" w:line="240" w:lineRule="auto"/>
        <w:rPr>
          <w:rFonts w:eastAsia="Times New Roman" w:cs="Times New Roman"/>
          <w:sz w:val="24"/>
          <w:szCs w:val="24"/>
        </w:rPr>
      </w:pPr>
    </w:p>
    <w:p w:rsidR="00C418DC" w:rsidRPr="00E82E7A" w:rsidRDefault="00C418DC" w:rsidP="00C418DC">
      <w:pPr>
        <w:spacing w:after="0" w:line="240" w:lineRule="auto"/>
        <w:rPr>
          <w:rFonts w:eastAsia="Times New Roman" w:cs="Times New Roman"/>
          <w:sz w:val="24"/>
          <w:szCs w:val="24"/>
        </w:rPr>
      </w:pPr>
      <w:r w:rsidRPr="00E82E7A">
        <w:rPr>
          <w:rFonts w:eastAsia="Times New Roman" w:cs="Times New Roman"/>
          <w:sz w:val="24"/>
          <w:szCs w:val="24"/>
        </w:rPr>
        <w:t xml:space="preserve">Algebra 2 is the final course in the sequence Algebra 1, Geometry and Algebra 2. Many advanced algebra concepts will be covered including linear, quadratic, polynomial, rational and other advanced functions. Students should finish the course well-prepared to move on to Pre-Calculus in high school or to take college level algebra. </w:t>
      </w:r>
    </w:p>
    <w:p w:rsidR="00C418DC" w:rsidRPr="00E82E7A" w:rsidRDefault="00C418DC" w:rsidP="00C418DC">
      <w:pPr>
        <w:spacing w:after="0" w:line="240" w:lineRule="auto"/>
        <w:ind w:left="2880" w:firstLine="720"/>
        <w:rPr>
          <w:sz w:val="24"/>
          <w:szCs w:val="24"/>
        </w:rPr>
      </w:pPr>
      <w:r w:rsidRPr="00E82E7A">
        <w:rPr>
          <w:rFonts w:eastAsia="Times New Roman" w:cs="Times New Roman"/>
          <w:szCs w:val="20"/>
        </w:rPr>
        <w:t>Work Sample Opportunity: Math and Engineering Opportunities</w:t>
      </w:r>
    </w:p>
    <w:p w:rsidR="00A56315" w:rsidRPr="00E82E7A" w:rsidRDefault="00A56315" w:rsidP="002D06E4">
      <w:pPr>
        <w:spacing w:after="0" w:line="240" w:lineRule="auto"/>
        <w:rPr>
          <w:sz w:val="24"/>
          <w:szCs w:val="24"/>
        </w:rPr>
      </w:pPr>
    </w:p>
    <w:p w:rsidR="003F4409" w:rsidRPr="00E82E7A" w:rsidRDefault="003F4409" w:rsidP="003F4409">
      <w:pPr>
        <w:spacing w:after="0" w:line="240" w:lineRule="auto"/>
        <w:rPr>
          <w:sz w:val="24"/>
          <w:szCs w:val="24"/>
        </w:rPr>
      </w:pPr>
      <w:r w:rsidRPr="00E82E7A">
        <w:rPr>
          <w:rFonts w:eastAsia="Times New Roman" w:cs="Times New Roman"/>
          <w:sz w:val="24"/>
          <w:szCs w:val="24"/>
        </w:rPr>
        <w:t>*****************************************************************************</w:t>
      </w:r>
    </w:p>
    <w:p w:rsidR="003F4409" w:rsidRPr="00E82E7A" w:rsidRDefault="003F4409" w:rsidP="003F4409">
      <w:pPr>
        <w:spacing w:after="0" w:line="240" w:lineRule="auto"/>
        <w:rPr>
          <w:rFonts w:eastAsia="Times New Roman" w:cs="Times New Roman"/>
          <w:sz w:val="28"/>
          <w:szCs w:val="24"/>
        </w:rPr>
      </w:pPr>
      <w:r w:rsidRPr="00E82E7A">
        <w:rPr>
          <w:rFonts w:eastAsia="Times New Roman" w:cs="Times New Roman"/>
          <w:b/>
          <w:sz w:val="24"/>
          <w:szCs w:val="24"/>
        </w:rPr>
        <w:t>TRIGONOMETRY</w:t>
      </w:r>
      <w:r w:rsidR="00337C2C">
        <w:rPr>
          <w:rFonts w:eastAsia="Times New Roman" w:cs="Times New Roman"/>
          <w:b/>
          <w:sz w:val="24"/>
          <w:szCs w:val="24"/>
        </w:rPr>
        <w:t xml:space="preserve"> </w:t>
      </w:r>
      <w:r w:rsidR="00337C2C">
        <w:rPr>
          <w:rFonts w:eastAsia="Times New Roman" w:cs="Times New Roman"/>
          <w:sz w:val="24"/>
          <w:szCs w:val="24"/>
        </w:rPr>
        <w:t>02103</w:t>
      </w:r>
      <w:r w:rsidRPr="00E82E7A">
        <w:rPr>
          <w:rFonts w:eastAsia="Times New Roman" w:cs="Times New Roman"/>
          <w:b/>
          <w:sz w:val="24"/>
          <w:szCs w:val="24"/>
        </w:rPr>
        <w:tab/>
      </w:r>
      <w:r w:rsidRPr="00E82E7A">
        <w:rPr>
          <w:rFonts w:eastAsia="Times New Roman" w:cs="Times New Roman"/>
          <w:b/>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t xml:space="preserve">PREREQUISITE: </w:t>
      </w:r>
      <w:r w:rsidRPr="00E82E7A">
        <w:rPr>
          <w:rFonts w:eastAsia="Times New Roman" w:cs="Times New Roman"/>
          <w:sz w:val="24"/>
          <w:szCs w:val="18"/>
        </w:rPr>
        <w:t>ALGEBRA 1</w:t>
      </w:r>
    </w:p>
    <w:p w:rsidR="003F4409" w:rsidRPr="00E82E7A" w:rsidRDefault="003F4409" w:rsidP="003F4409">
      <w:pPr>
        <w:spacing w:after="0" w:line="240" w:lineRule="auto"/>
        <w:rPr>
          <w:rFonts w:eastAsia="Times New Roman" w:cs="Times New Roman"/>
          <w:sz w:val="24"/>
          <w:szCs w:val="24"/>
        </w:rPr>
      </w:pP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t>CREDIT: 1</w:t>
      </w:r>
    </w:p>
    <w:p w:rsidR="003F4409" w:rsidRPr="00E82E7A" w:rsidRDefault="003F4409" w:rsidP="003F4409">
      <w:pPr>
        <w:spacing w:after="0" w:line="240" w:lineRule="auto"/>
        <w:rPr>
          <w:rFonts w:eastAsia="Times New Roman" w:cs="Times New Roman"/>
          <w:sz w:val="24"/>
          <w:szCs w:val="24"/>
        </w:rPr>
      </w:pPr>
      <w:r w:rsidRPr="00E82E7A">
        <w:rPr>
          <w:rFonts w:eastAsia="Times New Roman" w:cs="Times New Roman"/>
          <w:sz w:val="24"/>
          <w:szCs w:val="24"/>
        </w:rPr>
        <w:t>ELECTIVE</w:t>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t xml:space="preserve">GRADE: 11, 12 </w:t>
      </w:r>
    </w:p>
    <w:p w:rsidR="003F4409" w:rsidRPr="00E82E7A" w:rsidRDefault="003F4409" w:rsidP="003F4409">
      <w:pPr>
        <w:spacing w:after="0" w:line="240" w:lineRule="auto"/>
        <w:rPr>
          <w:rFonts w:eastAsia="Times New Roman" w:cs="Times New Roman"/>
          <w:sz w:val="24"/>
          <w:szCs w:val="24"/>
        </w:rPr>
      </w:pPr>
    </w:p>
    <w:p w:rsidR="003F4409" w:rsidRPr="00E82E7A" w:rsidRDefault="00B23DB1" w:rsidP="003F4409">
      <w:pPr>
        <w:spacing w:after="0" w:line="240" w:lineRule="auto"/>
        <w:rPr>
          <w:rFonts w:eastAsia="Times New Roman" w:cs="Times New Roman"/>
          <w:sz w:val="24"/>
          <w:szCs w:val="24"/>
        </w:rPr>
      </w:pPr>
      <w:r w:rsidRPr="00AC6684">
        <w:rPr>
          <w:rFonts w:eastAsia="Times New Roman" w:cs="Times New Roman"/>
          <w:sz w:val="24"/>
          <w:szCs w:val="24"/>
        </w:rPr>
        <w:t>A</w:t>
      </w:r>
      <w:r>
        <w:rPr>
          <w:rFonts w:eastAsia="Times New Roman" w:cs="Times New Roman"/>
          <w:sz w:val="24"/>
          <w:szCs w:val="24"/>
        </w:rPr>
        <w:t xml:space="preserve"> </w:t>
      </w:r>
      <w:r w:rsidRPr="00AC6684">
        <w:rPr>
          <w:rFonts w:eastAsia="Times New Roman" w:cs="Times New Roman"/>
          <w:sz w:val="24"/>
          <w:szCs w:val="24"/>
        </w:rPr>
        <w:t>pre-calculus course covering trigonometric functions, conic sections, vectors, parametric equations, and polar coordinates, with emphasis on applications and graphing calculators</w:t>
      </w:r>
      <w:r w:rsidR="003F4409" w:rsidRPr="00E82E7A">
        <w:rPr>
          <w:rFonts w:eastAsia="Times New Roman" w:cs="Times New Roman"/>
          <w:sz w:val="24"/>
          <w:szCs w:val="24"/>
        </w:rPr>
        <w:t xml:space="preserve">. </w:t>
      </w:r>
    </w:p>
    <w:p w:rsidR="003F4409" w:rsidRPr="00E82E7A" w:rsidRDefault="003F4409" w:rsidP="003F4409">
      <w:pPr>
        <w:spacing w:after="0" w:line="240" w:lineRule="auto"/>
        <w:ind w:left="2880" w:firstLine="720"/>
        <w:rPr>
          <w:sz w:val="24"/>
          <w:szCs w:val="24"/>
        </w:rPr>
      </w:pPr>
      <w:r w:rsidRPr="00E82E7A">
        <w:rPr>
          <w:rFonts w:eastAsia="Times New Roman" w:cs="Times New Roman"/>
          <w:szCs w:val="20"/>
        </w:rPr>
        <w:t>Work Sample Opportunity: Math and Engineering Opportunities</w:t>
      </w:r>
    </w:p>
    <w:p w:rsidR="00A56315" w:rsidRPr="00E82E7A" w:rsidRDefault="00A56315" w:rsidP="002D06E4">
      <w:pPr>
        <w:spacing w:after="0" w:line="240" w:lineRule="auto"/>
        <w:rPr>
          <w:sz w:val="24"/>
          <w:szCs w:val="24"/>
        </w:rPr>
      </w:pPr>
    </w:p>
    <w:p w:rsidR="003F4409" w:rsidRPr="00E82E7A" w:rsidRDefault="003F4409" w:rsidP="003F4409">
      <w:pPr>
        <w:spacing w:after="0" w:line="240" w:lineRule="auto"/>
        <w:rPr>
          <w:sz w:val="24"/>
          <w:szCs w:val="24"/>
        </w:rPr>
      </w:pPr>
      <w:r w:rsidRPr="00E82E7A">
        <w:rPr>
          <w:rFonts w:eastAsia="Times New Roman" w:cs="Times New Roman"/>
          <w:sz w:val="24"/>
          <w:szCs w:val="24"/>
        </w:rPr>
        <w:t>*****************************************************************************</w:t>
      </w:r>
    </w:p>
    <w:p w:rsidR="003F4409" w:rsidRPr="00E82E7A" w:rsidRDefault="003F4409" w:rsidP="003F4409">
      <w:pPr>
        <w:spacing w:after="0" w:line="240" w:lineRule="auto"/>
        <w:rPr>
          <w:rFonts w:eastAsia="Times New Roman" w:cs="Times New Roman"/>
          <w:sz w:val="28"/>
          <w:szCs w:val="24"/>
        </w:rPr>
      </w:pPr>
      <w:r w:rsidRPr="00E82E7A">
        <w:rPr>
          <w:rFonts w:eastAsia="Times New Roman" w:cs="Times New Roman"/>
          <w:b/>
          <w:sz w:val="24"/>
          <w:szCs w:val="24"/>
        </w:rPr>
        <w:t>PRE-CALCULUS</w:t>
      </w:r>
      <w:r w:rsidR="00337C2C">
        <w:rPr>
          <w:rFonts w:eastAsia="Times New Roman" w:cs="Times New Roman"/>
          <w:b/>
          <w:sz w:val="24"/>
          <w:szCs w:val="24"/>
        </w:rPr>
        <w:t xml:space="preserve"> </w:t>
      </w:r>
      <w:r w:rsidR="00337C2C">
        <w:rPr>
          <w:rFonts w:eastAsia="Times New Roman" w:cs="Times New Roman"/>
          <w:sz w:val="24"/>
          <w:szCs w:val="24"/>
        </w:rPr>
        <w:t>02110</w:t>
      </w:r>
      <w:r w:rsidRPr="00E82E7A">
        <w:rPr>
          <w:rFonts w:eastAsia="Times New Roman" w:cs="Times New Roman"/>
          <w:b/>
          <w:sz w:val="24"/>
          <w:szCs w:val="24"/>
        </w:rPr>
        <w:tab/>
      </w:r>
      <w:r w:rsidRPr="00E82E7A">
        <w:rPr>
          <w:rFonts w:eastAsia="Times New Roman" w:cs="Times New Roman"/>
          <w:b/>
          <w:sz w:val="24"/>
          <w:szCs w:val="24"/>
        </w:rPr>
        <w:tab/>
      </w:r>
      <w:r w:rsidRPr="00E82E7A">
        <w:rPr>
          <w:rFonts w:eastAsia="Times New Roman" w:cs="Times New Roman"/>
          <w:b/>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t xml:space="preserve">PREREQUISITE: </w:t>
      </w:r>
      <w:r w:rsidRPr="00E82E7A">
        <w:rPr>
          <w:rFonts w:eastAsia="Times New Roman" w:cs="Times New Roman"/>
          <w:sz w:val="24"/>
          <w:szCs w:val="18"/>
        </w:rPr>
        <w:t>ALGEBRA 1</w:t>
      </w:r>
    </w:p>
    <w:p w:rsidR="003F4409" w:rsidRPr="00E82E7A" w:rsidRDefault="003F4409" w:rsidP="003F4409">
      <w:pPr>
        <w:spacing w:after="0" w:line="240" w:lineRule="auto"/>
        <w:rPr>
          <w:rFonts w:eastAsia="Times New Roman" w:cs="Times New Roman"/>
          <w:sz w:val="24"/>
          <w:szCs w:val="24"/>
        </w:rPr>
      </w:pPr>
      <w:r w:rsidRPr="00E82E7A">
        <w:rPr>
          <w:rFonts w:eastAsia="Times New Roman" w:cs="Times New Roman"/>
          <w:sz w:val="24"/>
          <w:szCs w:val="24"/>
        </w:rPr>
        <w:t>CCSS</w:t>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t>CREDIT: 1</w:t>
      </w:r>
    </w:p>
    <w:p w:rsidR="003F4409" w:rsidRPr="00E82E7A" w:rsidRDefault="003F4409" w:rsidP="003F4409">
      <w:pPr>
        <w:spacing w:after="0" w:line="240" w:lineRule="auto"/>
        <w:rPr>
          <w:rFonts w:eastAsia="Times New Roman" w:cs="Times New Roman"/>
          <w:sz w:val="24"/>
          <w:szCs w:val="24"/>
        </w:rPr>
      </w:pPr>
      <w:r w:rsidRPr="00E82E7A">
        <w:rPr>
          <w:rFonts w:eastAsia="Times New Roman" w:cs="Times New Roman"/>
          <w:sz w:val="24"/>
          <w:szCs w:val="24"/>
        </w:rPr>
        <w:t>ELECTIVE</w:t>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t xml:space="preserve">GRADE: 11, 12 </w:t>
      </w:r>
    </w:p>
    <w:p w:rsidR="003F4409" w:rsidRPr="00E82E7A" w:rsidRDefault="003F4409" w:rsidP="003F4409">
      <w:pPr>
        <w:spacing w:after="0" w:line="240" w:lineRule="auto"/>
        <w:rPr>
          <w:rFonts w:eastAsia="Times New Roman" w:cs="Times New Roman"/>
          <w:sz w:val="24"/>
          <w:szCs w:val="24"/>
        </w:rPr>
      </w:pPr>
    </w:p>
    <w:p w:rsidR="003F4409" w:rsidRPr="00E82E7A" w:rsidRDefault="003F4409" w:rsidP="003F4409">
      <w:pPr>
        <w:spacing w:after="0" w:line="240" w:lineRule="auto"/>
        <w:rPr>
          <w:rFonts w:eastAsia="Times New Roman" w:cs="Times New Roman"/>
          <w:sz w:val="24"/>
          <w:szCs w:val="24"/>
        </w:rPr>
      </w:pPr>
      <w:r w:rsidRPr="00E82E7A">
        <w:rPr>
          <w:rFonts w:eastAsia="Times New Roman" w:cs="Times New Roman"/>
          <w:sz w:val="24"/>
          <w:szCs w:val="24"/>
        </w:rPr>
        <w:t xml:space="preserve">In addition to the minimum of three years of college preparatory mathematics for all students planning to attend a state system college or university, this course should be considered mandatory for any student anticipating a major in any of the physical or biological sciences, some social sciences and engineering. The successful completion of this course will give the student adequate preparation to enter college or university at the "Calculus" level. </w:t>
      </w:r>
    </w:p>
    <w:p w:rsidR="003F4409" w:rsidRPr="00E82E7A" w:rsidRDefault="003F4409" w:rsidP="003F4409">
      <w:pPr>
        <w:spacing w:after="0" w:line="240" w:lineRule="auto"/>
        <w:rPr>
          <w:rFonts w:eastAsia="Times New Roman" w:cs="Times New Roman"/>
          <w:sz w:val="24"/>
          <w:szCs w:val="24"/>
        </w:rPr>
      </w:pPr>
      <w:r w:rsidRPr="00E82E7A">
        <w:rPr>
          <w:rFonts w:eastAsia="Times New Roman" w:cs="Times New Roman"/>
          <w:sz w:val="24"/>
          <w:szCs w:val="24"/>
        </w:rPr>
        <w:t xml:space="preserve">The topics to be covered will include: </w:t>
      </w:r>
    </w:p>
    <w:p w:rsidR="003F4409" w:rsidRPr="00E82E7A" w:rsidRDefault="003F4409" w:rsidP="003F4409">
      <w:pPr>
        <w:spacing w:after="0" w:line="240" w:lineRule="auto"/>
        <w:ind w:firstLine="720"/>
        <w:rPr>
          <w:rFonts w:eastAsia="Times New Roman" w:cs="Times New Roman"/>
          <w:sz w:val="24"/>
          <w:szCs w:val="24"/>
        </w:rPr>
      </w:pPr>
      <w:r w:rsidRPr="00E82E7A">
        <w:rPr>
          <w:rFonts w:eastAsia="Times New Roman" w:cs="Times New Roman"/>
          <w:sz w:val="24"/>
          <w:szCs w:val="24"/>
        </w:rPr>
        <w:t xml:space="preserve">1. The study of right triangle trigonometry. </w:t>
      </w:r>
    </w:p>
    <w:p w:rsidR="003F4409" w:rsidRPr="00E82E7A" w:rsidRDefault="003F4409" w:rsidP="003F4409">
      <w:pPr>
        <w:spacing w:after="0" w:line="240" w:lineRule="auto"/>
        <w:ind w:left="720"/>
        <w:rPr>
          <w:rFonts w:eastAsia="Times New Roman" w:cs="Times New Roman"/>
          <w:sz w:val="24"/>
          <w:szCs w:val="24"/>
        </w:rPr>
      </w:pPr>
      <w:r w:rsidRPr="00E82E7A">
        <w:rPr>
          <w:rFonts w:eastAsia="Times New Roman" w:cs="Times New Roman"/>
          <w:sz w:val="24"/>
          <w:szCs w:val="24"/>
        </w:rPr>
        <w:t xml:space="preserve">2. The study of polynomial, radical, rational, exponential, logarithmic and trigonometric functions and equations. </w:t>
      </w:r>
    </w:p>
    <w:p w:rsidR="003F4409" w:rsidRPr="00E82E7A" w:rsidRDefault="003F4409" w:rsidP="003F4409">
      <w:pPr>
        <w:spacing w:after="0" w:line="240" w:lineRule="auto"/>
        <w:ind w:left="2880" w:firstLine="720"/>
        <w:rPr>
          <w:sz w:val="24"/>
          <w:szCs w:val="24"/>
        </w:rPr>
      </w:pPr>
      <w:r w:rsidRPr="00E82E7A">
        <w:rPr>
          <w:rFonts w:eastAsia="Times New Roman" w:cs="Times New Roman"/>
          <w:szCs w:val="20"/>
        </w:rPr>
        <w:t>Work Sample Opportunity: Math and Engineering Opportunities</w:t>
      </w:r>
    </w:p>
    <w:p w:rsidR="003F4409" w:rsidRPr="00E82E7A" w:rsidRDefault="003F4409" w:rsidP="002D06E4">
      <w:pPr>
        <w:spacing w:after="0" w:line="240" w:lineRule="auto"/>
        <w:rPr>
          <w:sz w:val="24"/>
          <w:szCs w:val="24"/>
        </w:rPr>
      </w:pPr>
    </w:p>
    <w:p w:rsidR="003F4409" w:rsidRPr="00E82E7A" w:rsidRDefault="003F4409" w:rsidP="003F4409">
      <w:pPr>
        <w:spacing w:after="0" w:line="240" w:lineRule="auto"/>
        <w:rPr>
          <w:sz w:val="24"/>
          <w:szCs w:val="24"/>
        </w:rPr>
      </w:pPr>
      <w:r w:rsidRPr="00E82E7A">
        <w:rPr>
          <w:rFonts w:eastAsia="Times New Roman" w:cs="Times New Roman"/>
          <w:sz w:val="24"/>
          <w:szCs w:val="24"/>
        </w:rPr>
        <w:t>*****************************************************************************</w:t>
      </w:r>
    </w:p>
    <w:p w:rsidR="003F4409" w:rsidRPr="00E82E7A" w:rsidRDefault="003F4409" w:rsidP="003F4409">
      <w:pPr>
        <w:spacing w:after="0" w:line="240" w:lineRule="auto"/>
        <w:rPr>
          <w:rFonts w:eastAsia="Times New Roman" w:cs="Times New Roman"/>
          <w:sz w:val="28"/>
          <w:szCs w:val="24"/>
        </w:rPr>
      </w:pPr>
      <w:r w:rsidRPr="00E82E7A">
        <w:rPr>
          <w:rFonts w:eastAsia="Times New Roman" w:cs="Times New Roman"/>
          <w:b/>
          <w:sz w:val="24"/>
          <w:szCs w:val="24"/>
        </w:rPr>
        <w:t>CALCULUS</w:t>
      </w:r>
      <w:r w:rsidR="00337C2C">
        <w:rPr>
          <w:rFonts w:eastAsia="Times New Roman" w:cs="Times New Roman"/>
          <w:b/>
          <w:sz w:val="24"/>
          <w:szCs w:val="24"/>
        </w:rPr>
        <w:t xml:space="preserve"> </w:t>
      </w:r>
      <w:r w:rsidR="00337C2C">
        <w:rPr>
          <w:rFonts w:eastAsia="Times New Roman" w:cs="Times New Roman"/>
          <w:sz w:val="24"/>
          <w:szCs w:val="24"/>
        </w:rPr>
        <w:t>02121</w:t>
      </w:r>
      <w:r w:rsidRPr="00E82E7A">
        <w:rPr>
          <w:rFonts w:eastAsia="Times New Roman" w:cs="Times New Roman"/>
          <w:b/>
          <w:sz w:val="24"/>
          <w:szCs w:val="24"/>
        </w:rPr>
        <w:tab/>
      </w:r>
      <w:r w:rsidRPr="00E82E7A">
        <w:rPr>
          <w:rFonts w:eastAsia="Times New Roman" w:cs="Times New Roman"/>
          <w:b/>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t xml:space="preserve">PREREQUISITE: </w:t>
      </w:r>
      <w:r w:rsidRPr="00E82E7A">
        <w:rPr>
          <w:rFonts w:eastAsia="Times New Roman" w:cs="Times New Roman"/>
          <w:sz w:val="24"/>
          <w:szCs w:val="18"/>
        </w:rPr>
        <w:t>ALGEBRA 1</w:t>
      </w:r>
    </w:p>
    <w:p w:rsidR="003F4409" w:rsidRPr="00E82E7A" w:rsidRDefault="003F4409" w:rsidP="003F4409">
      <w:pPr>
        <w:spacing w:after="0" w:line="240" w:lineRule="auto"/>
        <w:rPr>
          <w:rFonts w:eastAsia="Times New Roman" w:cs="Times New Roman"/>
          <w:sz w:val="24"/>
          <w:szCs w:val="24"/>
        </w:rPr>
      </w:pPr>
      <w:r w:rsidRPr="00E82E7A">
        <w:rPr>
          <w:rFonts w:eastAsia="Times New Roman" w:cs="Times New Roman"/>
          <w:sz w:val="24"/>
          <w:szCs w:val="24"/>
        </w:rPr>
        <w:lastRenderedPageBreak/>
        <w:t>CCSS</w:t>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t>CREDIT: 1</w:t>
      </w:r>
    </w:p>
    <w:p w:rsidR="003F4409" w:rsidRPr="00E82E7A" w:rsidRDefault="003F4409" w:rsidP="003F4409">
      <w:pPr>
        <w:spacing w:after="0" w:line="240" w:lineRule="auto"/>
        <w:rPr>
          <w:rFonts w:eastAsia="Times New Roman" w:cs="Times New Roman"/>
          <w:sz w:val="24"/>
          <w:szCs w:val="24"/>
        </w:rPr>
      </w:pPr>
      <w:r w:rsidRPr="00E82E7A">
        <w:rPr>
          <w:rFonts w:eastAsia="Times New Roman" w:cs="Times New Roman"/>
          <w:sz w:val="24"/>
          <w:szCs w:val="24"/>
        </w:rPr>
        <w:t>ELECTIVE</w:t>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t xml:space="preserve">GRADE: 11, 12 </w:t>
      </w:r>
    </w:p>
    <w:p w:rsidR="003F4409" w:rsidRPr="00E82E7A" w:rsidRDefault="003F4409" w:rsidP="003F4409">
      <w:pPr>
        <w:spacing w:after="0" w:line="240" w:lineRule="auto"/>
        <w:rPr>
          <w:rFonts w:eastAsia="Times New Roman" w:cs="Times New Roman"/>
          <w:sz w:val="24"/>
          <w:szCs w:val="24"/>
        </w:rPr>
      </w:pPr>
    </w:p>
    <w:p w:rsidR="003F4409" w:rsidRPr="00E82E7A" w:rsidRDefault="003F4409" w:rsidP="003F4409">
      <w:pPr>
        <w:spacing w:after="0" w:line="240" w:lineRule="auto"/>
        <w:rPr>
          <w:rFonts w:eastAsia="Times New Roman" w:cs="Times New Roman"/>
          <w:sz w:val="24"/>
          <w:szCs w:val="24"/>
        </w:rPr>
      </w:pPr>
      <w:r w:rsidRPr="00E82E7A">
        <w:rPr>
          <w:rFonts w:eastAsia="Times New Roman" w:cs="Times New Roman"/>
          <w:sz w:val="24"/>
          <w:szCs w:val="24"/>
        </w:rPr>
        <w:t xml:space="preserve">Prepares students for further study in mathematics, sciences, engineering and other technical areas. The first semester emphasis will be on "Differential Calculus," which covers theory of calculus, derivation of theorems and formulas, and applications for sciences, engineering and other fields. The second semester emphasis will be on "Integral Calculus," which covers applications of definite and indefinite integrals, logarithmic, exponential, trigonometric and hyperbolic functions, techniques of integration and indeterminate forms, and functions defined in polar and parametric forms. </w:t>
      </w:r>
    </w:p>
    <w:p w:rsidR="003F4409" w:rsidRPr="00E82E7A" w:rsidRDefault="003F4409" w:rsidP="003F4409">
      <w:pPr>
        <w:spacing w:after="0" w:line="240" w:lineRule="auto"/>
        <w:ind w:left="2880" w:firstLine="720"/>
        <w:rPr>
          <w:sz w:val="24"/>
          <w:szCs w:val="24"/>
        </w:rPr>
      </w:pPr>
      <w:r w:rsidRPr="00E82E7A">
        <w:rPr>
          <w:rFonts w:eastAsia="Times New Roman" w:cs="Times New Roman"/>
          <w:szCs w:val="20"/>
        </w:rPr>
        <w:t>Work Sample Opportunity: Math and Engineering Opportunities</w:t>
      </w:r>
    </w:p>
    <w:p w:rsidR="003F4409" w:rsidRDefault="003F4409" w:rsidP="002D06E4">
      <w:pPr>
        <w:spacing w:after="0" w:line="240" w:lineRule="auto"/>
        <w:rPr>
          <w:sz w:val="24"/>
          <w:szCs w:val="24"/>
        </w:rPr>
      </w:pPr>
    </w:p>
    <w:p w:rsidR="00783675" w:rsidRPr="00E82E7A" w:rsidRDefault="00783675" w:rsidP="00783675">
      <w:pPr>
        <w:spacing w:after="0" w:line="240" w:lineRule="auto"/>
        <w:rPr>
          <w:rFonts w:eastAsia="Times New Roman" w:cs="Times New Roman"/>
          <w:sz w:val="24"/>
          <w:szCs w:val="24"/>
        </w:rPr>
      </w:pPr>
      <w:r w:rsidRPr="00E82E7A">
        <w:rPr>
          <w:rFonts w:eastAsia="Times New Roman" w:cs="Times New Roman"/>
          <w:sz w:val="24"/>
          <w:szCs w:val="24"/>
        </w:rPr>
        <w:t xml:space="preserve">***************************************************************************** </w:t>
      </w:r>
    </w:p>
    <w:p w:rsidR="00783675" w:rsidRPr="00E82E7A" w:rsidRDefault="00783675" w:rsidP="00783675">
      <w:pPr>
        <w:spacing w:after="0" w:line="240" w:lineRule="auto"/>
        <w:rPr>
          <w:rFonts w:eastAsia="Times New Roman" w:cs="Times New Roman"/>
          <w:sz w:val="24"/>
          <w:szCs w:val="24"/>
        </w:rPr>
      </w:pPr>
      <w:r>
        <w:rPr>
          <w:b/>
          <w:caps/>
          <w:sz w:val="24"/>
          <w:szCs w:val="24"/>
        </w:rPr>
        <w:t>College intermediate algebra</w:t>
      </w:r>
      <w:r w:rsidRPr="00E82E7A">
        <w:rPr>
          <w:rFonts w:eastAsia="Times New Roman" w:cs="Times New Roman"/>
          <w:b/>
          <w:sz w:val="24"/>
          <w:szCs w:val="24"/>
        </w:rPr>
        <w:t xml:space="preserve"> </w:t>
      </w:r>
      <w:r>
        <w:rPr>
          <w:rFonts w:eastAsia="Times New Roman" w:cs="Times New Roman"/>
          <w:b/>
          <w:sz w:val="24"/>
          <w:szCs w:val="24"/>
        </w:rPr>
        <w:t>MTH095</w:t>
      </w:r>
      <w:r w:rsidRPr="00E82E7A">
        <w:rPr>
          <w:rFonts w:eastAsia="Times New Roman" w:cs="Times New Roman"/>
          <w:b/>
          <w:sz w:val="24"/>
          <w:szCs w:val="24"/>
        </w:rPr>
        <w:t>*</w:t>
      </w:r>
      <w:r>
        <w:rPr>
          <w:rFonts w:eastAsia="Times New Roman" w:cs="Times New Roman"/>
          <w:sz w:val="24"/>
          <w:szCs w:val="24"/>
        </w:rPr>
        <w:t xml:space="preserve"> </w:t>
      </w:r>
      <w:r w:rsidRPr="00783675">
        <w:rPr>
          <w:rFonts w:eastAsia="Times New Roman" w:cs="Times New Roman"/>
          <w:sz w:val="24"/>
          <w:szCs w:val="24"/>
        </w:rPr>
        <w:t>02069</w:t>
      </w:r>
      <w:r>
        <w:rPr>
          <w:rFonts w:eastAsia="Times New Roman" w:cs="Times New Roman"/>
          <w:sz w:val="24"/>
          <w:szCs w:val="24"/>
        </w:rPr>
        <w:tab/>
      </w:r>
      <w:r w:rsidRPr="00E82E7A">
        <w:rPr>
          <w:rFonts w:eastAsia="Times New Roman" w:cs="Times New Roman"/>
          <w:sz w:val="24"/>
          <w:szCs w:val="24"/>
        </w:rPr>
        <w:tab/>
        <w:t xml:space="preserve">PREREQUISITE: </w:t>
      </w:r>
      <w:r>
        <w:rPr>
          <w:rFonts w:eastAsia="Times New Roman" w:cs="Times New Roman"/>
          <w:szCs w:val="18"/>
        </w:rPr>
        <w:t>College Test</w:t>
      </w:r>
    </w:p>
    <w:p w:rsidR="00783675" w:rsidRPr="00E82E7A" w:rsidRDefault="00783675" w:rsidP="00783675">
      <w:pPr>
        <w:spacing w:after="0" w:line="240" w:lineRule="auto"/>
        <w:ind w:left="5760" w:firstLine="720"/>
        <w:rPr>
          <w:rFonts w:eastAsia="Times New Roman" w:cs="Times New Roman"/>
          <w:sz w:val="24"/>
          <w:szCs w:val="24"/>
        </w:rPr>
      </w:pPr>
      <w:r w:rsidRPr="00E82E7A">
        <w:rPr>
          <w:rFonts w:eastAsia="Times New Roman" w:cs="Times New Roman"/>
          <w:sz w:val="24"/>
          <w:szCs w:val="24"/>
        </w:rPr>
        <w:t xml:space="preserve">CREDIT: .5 </w:t>
      </w:r>
      <w:r>
        <w:rPr>
          <w:rFonts w:eastAsia="Times New Roman" w:cs="Times New Roman"/>
          <w:sz w:val="24"/>
          <w:szCs w:val="24"/>
        </w:rPr>
        <w:t>(4 college credits)</w:t>
      </w:r>
    </w:p>
    <w:p w:rsidR="00783675" w:rsidRPr="00E82E7A" w:rsidRDefault="00783675" w:rsidP="00783675">
      <w:pPr>
        <w:spacing w:after="0" w:line="240" w:lineRule="auto"/>
        <w:rPr>
          <w:rFonts w:eastAsia="Times New Roman" w:cs="Times New Roman"/>
          <w:sz w:val="24"/>
          <w:szCs w:val="24"/>
        </w:rPr>
      </w:pPr>
      <w:r w:rsidRPr="00E82E7A">
        <w:rPr>
          <w:rFonts w:eastAsia="Times New Roman" w:cs="Times New Roman"/>
          <w:sz w:val="24"/>
          <w:szCs w:val="24"/>
        </w:rPr>
        <w:t>ELECTIVE</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t xml:space="preserve">GRADE: 11, 12 </w:t>
      </w:r>
    </w:p>
    <w:p w:rsidR="00783675" w:rsidRPr="00E82E7A" w:rsidRDefault="00783675" w:rsidP="00783675">
      <w:pPr>
        <w:spacing w:after="0" w:line="240" w:lineRule="auto"/>
        <w:rPr>
          <w:sz w:val="24"/>
          <w:szCs w:val="24"/>
        </w:rPr>
      </w:pPr>
    </w:p>
    <w:p w:rsidR="00783675" w:rsidRDefault="00783675" w:rsidP="00783675">
      <w:pPr>
        <w:spacing w:after="0" w:line="240" w:lineRule="auto"/>
        <w:rPr>
          <w:rFonts w:eastAsia="Times New Roman" w:cs="Times New Roman"/>
          <w:sz w:val="24"/>
          <w:szCs w:val="24"/>
        </w:rPr>
      </w:pPr>
      <w:r w:rsidRPr="00783675">
        <w:rPr>
          <w:rFonts w:eastAsia="Times New Roman" w:cs="Times New Roman"/>
          <w:sz w:val="24"/>
          <w:szCs w:val="24"/>
        </w:rPr>
        <w:t>Introduces the study of functions with a focus on linear (including arithmetic sequences), quadratic (including an introduction to complex numbers), and exponential functions (including geometric sequences). Also covers converting rates using dimensional analysis. Uses a variety of methods, including logarithms, to solve equations. Explores topics using a graphing calculator (required) as well as traditional approaches</w:t>
      </w:r>
      <w:r w:rsidRPr="00E82E7A">
        <w:rPr>
          <w:rFonts w:eastAsia="Times New Roman" w:cs="Times New Roman"/>
          <w:sz w:val="24"/>
          <w:szCs w:val="24"/>
        </w:rPr>
        <w:t>.</w:t>
      </w:r>
    </w:p>
    <w:p w:rsidR="00783675" w:rsidRDefault="00783675" w:rsidP="002D06E4">
      <w:pPr>
        <w:spacing w:after="0" w:line="240" w:lineRule="auto"/>
        <w:rPr>
          <w:rFonts w:eastAsia="Times New Roman" w:cs="Times New Roman"/>
          <w:sz w:val="24"/>
          <w:szCs w:val="24"/>
        </w:rPr>
      </w:pPr>
      <w:r w:rsidRPr="00E82E7A">
        <w:rPr>
          <w:rFonts w:eastAsia="Times New Roman" w:cs="Times New Roman"/>
          <w:sz w:val="24"/>
          <w:szCs w:val="24"/>
        </w:rPr>
        <w:t>* One semester course</w:t>
      </w:r>
    </w:p>
    <w:p w:rsidR="00783675" w:rsidRPr="00783675" w:rsidRDefault="00783675" w:rsidP="002D06E4">
      <w:pPr>
        <w:spacing w:after="0" w:line="240" w:lineRule="auto"/>
        <w:rPr>
          <w:rFonts w:eastAsia="Times New Roman" w:cs="Times New Roman"/>
          <w:sz w:val="24"/>
          <w:szCs w:val="24"/>
        </w:rPr>
      </w:pPr>
    </w:p>
    <w:p w:rsidR="00783675" w:rsidRPr="00E82E7A" w:rsidRDefault="00783675" w:rsidP="00783675">
      <w:pPr>
        <w:spacing w:after="0" w:line="240" w:lineRule="auto"/>
        <w:rPr>
          <w:rFonts w:eastAsia="Times New Roman" w:cs="Times New Roman"/>
          <w:sz w:val="24"/>
          <w:szCs w:val="24"/>
        </w:rPr>
      </w:pPr>
      <w:r w:rsidRPr="00E82E7A">
        <w:rPr>
          <w:rFonts w:eastAsia="Times New Roman" w:cs="Times New Roman"/>
          <w:sz w:val="24"/>
          <w:szCs w:val="24"/>
        </w:rPr>
        <w:t xml:space="preserve">***************************************************************************** </w:t>
      </w:r>
    </w:p>
    <w:p w:rsidR="00783675" w:rsidRPr="00E82E7A" w:rsidRDefault="00783675" w:rsidP="00783675">
      <w:pPr>
        <w:spacing w:after="0" w:line="240" w:lineRule="auto"/>
        <w:rPr>
          <w:rFonts w:eastAsia="Times New Roman" w:cs="Times New Roman"/>
          <w:sz w:val="24"/>
          <w:szCs w:val="24"/>
        </w:rPr>
      </w:pPr>
      <w:r>
        <w:rPr>
          <w:b/>
          <w:caps/>
          <w:sz w:val="24"/>
          <w:szCs w:val="24"/>
        </w:rPr>
        <w:t>College algebra</w:t>
      </w:r>
      <w:r w:rsidRPr="00E82E7A">
        <w:rPr>
          <w:rFonts w:eastAsia="Times New Roman" w:cs="Times New Roman"/>
          <w:b/>
          <w:sz w:val="24"/>
          <w:szCs w:val="24"/>
        </w:rPr>
        <w:t xml:space="preserve"> </w:t>
      </w:r>
      <w:r>
        <w:rPr>
          <w:rFonts w:eastAsia="Times New Roman" w:cs="Times New Roman"/>
          <w:b/>
          <w:sz w:val="24"/>
          <w:szCs w:val="24"/>
        </w:rPr>
        <w:t>MTH111</w:t>
      </w:r>
      <w:r w:rsidRPr="00E82E7A">
        <w:rPr>
          <w:rFonts w:eastAsia="Times New Roman" w:cs="Times New Roman"/>
          <w:b/>
          <w:sz w:val="24"/>
          <w:szCs w:val="24"/>
        </w:rPr>
        <w:t>*</w:t>
      </w:r>
      <w:r>
        <w:rPr>
          <w:rFonts w:eastAsia="Times New Roman" w:cs="Times New Roman"/>
          <w:sz w:val="24"/>
          <w:szCs w:val="24"/>
        </w:rPr>
        <w:t xml:space="preserve"> </w:t>
      </w:r>
      <w:r w:rsidRPr="00783675">
        <w:rPr>
          <w:rFonts w:eastAsia="Times New Roman" w:cs="Times New Roman"/>
          <w:sz w:val="24"/>
          <w:szCs w:val="24"/>
        </w:rPr>
        <w:t>02069</w:t>
      </w:r>
      <w:r>
        <w:rPr>
          <w:rFonts w:eastAsia="Times New Roman" w:cs="Times New Roman"/>
          <w:sz w:val="24"/>
          <w:szCs w:val="24"/>
        </w:rPr>
        <w:tab/>
      </w:r>
      <w:r w:rsidRPr="00E82E7A">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sidRPr="00E82E7A">
        <w:rPr>
          <w:rFonts w:eastAsia="Times New Roman" w:cs="Times New Roman"/>
          <w:sz w:val="24"/>
          <w:szCs w:val="24"/>
        </w:rPr>
        <w:t xml:space="preserve">PREREQUISITE: </w:t>
      </w:r>
      <w:r>
        <w:rPr>
          <w:rFonts w:eastAsia="Times New Roman" w:cs="Times New Roman"/>
          <w:szCs w:val="18"/>
        </w:rPr>
        <w:t>MTH 095</w:t>
      </w:r>
    </w:p>
    <w:p w:rsidR="00783675" w:rsidRPr="00E82E7A" w:rsidRDefault="00783675" w:rsidP="00783675">
      <w:pPr>
        <w:spacing w:after="0" w:line="240" w:lineRule="auto"/>
        <w:ind w:left="5760" w:firstLine="720"/>
        <w:rPr>
          <w:rFonts w:eastAsia="Times New Roman" w:cs="Times New Roman"/>
          <w:sz w:val="24"/>
          <w:szCs w:val="24"/>
        </w:rPr>
      </w:pPr>
      <w:r w:rsidRPr="00E82E7A">
        <w:rPr>
          <w:rFonts w:eastAsia="Times New Roman" w:cs="Times New Roman"/>
          <w:sz w:val="24"/>
          <w:szCs w:val="24"/>
        </w:rPr>
        <w:t xml:space="preserve">CREDIT: .5 </w:t>
      </w:r>
      <w:r>
        <w:rPr>
          <w:rFonts w:eastAsia="Times New Roman" w:cs="Times New Roman"/>
          <w:sz w:val="24"/>
          <w:szCs w:val="24"/>
        </w:rPr>
        <w:t>(4 college credits)</w:t>
      </w:r>
    </w:p>
    <w:p w:rsidR="00783675" w:rsidRPr="00E82E7A" w:rsidRDefault="00783675" w:rsidP="00783675">
      <w:pPr>
        <w:spacing w:after="0" w:line="240" w:lineRule="auto"/>
        <w:rPr>
          <w:rFonts w:eastAsia="Times New Roman" w:cs="Times New Roman"/>
          <w:sz w:val="24"/>
          <w:szCs w:val="24"/>
        </w:rPr>
      </w:pPr>
      <w:r w:rsidRPr="00E82E7A">
        <w:rPr>
          <w:rFonts w:eastAsia="Times New Roman" w:cs="Times New Roman"/>
          <w:sz w:val="24"/>
          <w:szCs w:val="24"/>
        </w:rPr>
        <w:t>ELECTIVE</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t xml:space="preserve">GRADE: 11, 12 </w:t>
      </w:r>
    </w:p>
    <w:p w:rsidR="00783675" w:rsidRPr="00E82E7A" w:rsidRDefault="00783675" w:rsidP="00783675">
      <w:pPr>
        <w:spacing w:after="0" w:line="240" w:lineRule="auto"/>
        <w:rPr>
          <w:sz w:val="24"/>
          <w:szCs w:val="24"/>
        </w:rPr>
      </w:pPr>
    </w:p>
    <w:p w:rsidR="00783675" w:rsidRDefault="00783675" w:rsidP="00783675">
      <w:pPr>
        <w:spacing w:after="0" w:line="240" w:lineRule="auto"/>
        <w:rPr>
          <w:rFonts w:eastAsia="Times New Roman" w:cs="Times New Roman"/>
          <w:sz w:val="24"/>
          <w:szCs w:val="24"/>
        </w:rPr>
      </w:pPr>
      <w:r w:rsidRPr="00783675">
        <w:rPr>
          <w:rFonts w:eastAsia="Times New Roman" w:cs="Times New Roman"/>
          <w:sz w:val="24"/>
          <w:szCs w:val="24"/>
        </w:rPr>
        <w:t>Studies functions and related inequalities using a graphing calculator. Focuses on polynomial, rational, exponential, logarithmic, and related piecewise defined functions. Includes a study of the complex number system, the algebra of functions, the applications of functions in sequences and series. High-order linear systems will be solved using a calculator</w:t>
      </w:r>
      <w:r w:rsidRPr="00E82E7A">
        <w:rPr>
          <w:rFonts w:eastAsia="Times New Roman" w:cs="Times New Roman"/>
          <w:sz w:val="24"/>
          <w:szCs w:val="24"/>
        </w:rPr>
        <w:t>.</w:t>
      </w:r>
    </w:p>
    <w:p w:rsidR="00783675" w:rsidRDefault="00783675" w:rsidP="00783675">
      <w:pPr>
        <w:spacing w:after="0" w:line="240" w:lineRule="auto"/>
        <w:rPr>
          <w:rFonts w:eastAsia="Times New Roman" w:cs="Times New Roman"/>
          <w:sz w:val="24"/>
          <w:szCs w:val="24"/>
        </w:rPr>
      </w:pPr>
      <w:r w:rsidRPr="00E82E7A">
        <w:rPr>
          <w:rFonts w:eastAsia="Times New Roman" w:cs="Times New Roman"/>
          <w:sz w:val="24"/>
          <w:szCs w:val="24"/>
        </w:rPr>
        <w:t>* One semester course</w:t>
      </w:r>
    </w:p>
    <w:p w:rsidR="00AC6684" w:rsidRDefault="00AC6684" w:rsidP="00783675">
      <w:pPr>
        <w:spacing w:after="0" w:line="240" w:lineRule="auto"/>
        <w:rPr>
          <w:rFonts w:eastAsia="Times New Roman" w:cs="Times New Roman"/>
          <w:sz w:val="24"/>
          <w:szCs w:val="24"/>
        </w:rPr>
      </w:pPr>
    </w:p>
    <w:p w:rsidR="00AC6684" w:rsidRPr="00E82E7A" w:rsidRDefault="00AC6684" w:rsidP="00AC6684">
      <w:pPr>
        <w:spacing w:after="0" w:line="240" w:lineRule="auto"/>
        <w:rPr>
          <w:rFonts w:eastAsia="Times New Roman" w:cs="Times New Roman"/>
          <w:sz w:val="24"/>
          <w:szCs w:val="24"/>
        </w:rPr>
      </w:pPr>
      <w:r w:rsidRPr="00E82E7A">
        <w:rPr>
          <w:rFonts w:eastAsia="Times New Roman" w:cs="Times New Roman"/>
          <w:sz w:val="24"/>
          <w:szCs w:val="24"/>
        </w:rPr>
        <w:t xml:space="preserve">***************************************************************************** </w:t>
      </w:r>
    </w:p>
    <w:p w:rsidR="00AC6684" w:rsidRPr="00E82E7A" w:rsidRDefault="00AC6684" w:rsidP="00AC6684">
      <w:pPr>
        <w:spacing w:after="0" w:line="240" w:lineRule="auto"/>
        <w:rPr>
          <w:rFonts w:eastAsia="Times New Roman" w:cs="Times New Roman"/>
          <w:sz w:val="24"/>
          <w:szCs w:val="24"/>
        </w:rPr>
      </w:pPr>
      <w:r>
        <w:rPr>
          <w:b/>
          <w:caps/>
          <w:sz w:val="24"/>
          <w:szCs w:val="24"/>
        </w:rPr>
        <w:t>College Trigonometry</w:t>
      </w:r>
      <w:r w:rsidRPr="00E82E7A">
        <w:rPr>
          <w:rFonts w:eastAsia="Times New Roman" w:cs="Times New Roman"/>
          <w:b/>
          <w:sz w:val="24"/>
          <w:szCs w:val="24"/>
        </w:rPr>
        <w:t xml:space="preserve"> </w:t>
      </w:r>
      <w:r>
        <w:rPr>
          <w:rFonts w:eastAsia="Times New Roman" w:cs="Times New Roman"/>
          <w:b/>
          <w:sz w:val="24"/>
          <w:szCs w:val="24"/>
        </w:rPr>
        <w:t>MTH112</w:t>
      </w:r>
      <w:r w:rsidRPr="00E82E7A">
        <w:rPr>
          <w:rFonts w:eastAsia="Times New Roman" w:cs="Times New Roman"/>
          <w:b/>
          <w:sz w:val="24"/>
          <w:szCs w:val="24"/>
        </w:rPr>
        <w:t>*</w:t>
      </w:r>
      <w:r>
        <w:rPr>
          <w:rFonts w:eastAsia="Times New Roman" w:cs="Times New Roman"/>
          <w:sz w:val="24"/>
          <w:szCs w:val="24"/>
        </w:rPr>
        <w:t xml:space="preserve"> </w:t>
      </w:r>
      <w:r w:rsidR="00B23DB1" w:rsidRPr="00B23DB1">
        <w:rPr>
          <w:rFonts w:eastAsia="Times New Roman" w:cs="Times New Roman"/>
          <w:sz w:val="24"/>
          <w:szCs w:val="24"/>
        </w:rPr>
        <w:t>02103</w:t>
      </w:r>
      <w:r>
        <w:rPr>
          <w:rFonts w:eastAsia="Times New Roman" w:cs="Times New Roman"/>
          <w:sz w:val="24"/>
          <w:szCs w:val="24"/>
        </w:rPr>
        <w:tab/>
      </w:r>
      <w:r w:rsidRPr="00E82E7A">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sidRPr="00E82E7A">
        <w:rPr>
          <w:rFonts w:eastAsia="Times New Roman" w:cs="Times New Roman"/>
          <w:sz w:val="24"/>
          <w:szCs w:val="24"/>
        </w:rPr>
        <w:t xml:space="preserve">PREREQUISITE: </w:t>
      </w:r>
      <w:r>
        <w:rPr>
          <w:rFonts w:eastAsia="Times New Roman" w:cs="Times New Roman"/>
          <w:szCs w:val="18"/>
        </w:rPr>
        <w:t>MTH 111</w:t>
      </w:r>
    </w:p>
    <w:p w:rsidR="00AC6684" w:rsidRPr="00E82E7A" w:rsidRDefault="00AC6684" w:rsidP="00AC6684">
      <w:pPr>
        <w:spacing w:after="0" w:line="240" w:lineRule="auto"/>
        <w:ind w:left="5760" w:firstLine="720"/>
        <w:rPr>
          <w:rFonts w:eastAsia="Times New Roman" w:cs="Times New Roman"/>
          <w:sz w:val="24"/>
          <w:szCs w:val="24"/>
        </w:rPr>
      </w:pPr>
      <w:r w:rsidRPr="00E82E7A">
        <w:rPr>
          <w:rFonts w:eastAsia="Times New Roman" w:cs="Times New Roman"/>
          <w:sz w:val="24"/>
          <w:szCs w:val="24"/>
        </w:rPr>
        <w:t xml:space="preserve">CREDIT: .5 </w:t>
      </w:r>
      <w:r>
        <w:rPr>
          <w:rFonts w:eastAsia="Times New Roman" w:cs="Times New Roman"/>
          <w:sz w:val="24"/>
          <w:szCs w:val="24"/>
        </w:rPr>
        <w:t>(5 college credits)</w:t>
      </w:r>
    </w:p>
    <w:p w:rsidR="00AC6684" w:rsidRPr="00E82E7A" w:rsidRDefault="00AC6684" w:rsidP="00AC6684">
      <w:pPr>
        <w:spacing w:after="0" w:line="240" w:lineRule="auto"/>
        <w:rPr>
          <w:rFonts w:eastAsia="Times New Roman" w:cs="Times New Roman"/>
          <w:sz w:val="24"/>
          <w:szCs w:val="24"/>
        </w:rPr>
      </w:pPr>
      <w:r w:rsidRPr="00E82E7A">
        <w:rPr>
          <w:rFonts w:eastAsia="Times New Roman" w:cs="Times New Roman"/>
          <w:sz w:val="24"/>
          <w:szCs w:val="24"/>
        </w:rPr>
        <w:t>ELECTIVE</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t xml:space="preserve">GRADE: 11, 12 </w:t>
      </w:r>
    </w:p>
    <w:p w:rsidR="00AC6684" w:rsidRPr="00E82E7A" w:rsidRDefault="00AC6684" w:rsidP="00AC6684">
      <w:pPr>
        <w:spacing w:after="0" w:line="240" w:lineRule="auto"/>
        <w:rPr>
          <w:sz w:val="24"/>
          <w:szCs w:val="24"/>
        </w:rPr>
      </w:pPr>
    </w:p>
    <w:p w:rsidR="00AC6684" w:rsidRDefault="00AC6684" w:rsidP="00AC6684">
      <w:pPr>
        <w:spacing w:after="0" w:line="240" w:lineRule="auto"/>
        <w:rPr>
          <w:rFonts w:eastAsia="Times New Roman" w:cs="Times New Roman"/>
          <w:sz w:val="24"/>
          <w:szCs w:val="24"/>
        </w:rPr>
      </w:pPr>
      <w:r w:rsidRPr="00AC6684">
        <w:rPr>
          <w:rFonts w:eastAsia="Times New Roman" w:cs="Times New Roman"/>
          <w:sz w:val="24"/>
          <w:szCs w:val="24"/>
        </w:rPr>
        <w:t>A</w:t>
      </w:r>
      <w:r w:rsidR="00B23DB1">
        <w:rPr>
          <w:rFonts w:eastAsia="Times New Roman" w:cs="Times New Roman"/>
          <w:sz w:val="24"/>
          <w:szCs w:val="24"/>
        </w:rPr>
        <w:t xml:space="preserve">n advanced </w:t>
      </w:r>
      <w:r w:rsidRPr="00AC6684">
        <w:rPr>
          <w:rFonts w:eastAsia="Times New Roman" w:cs="Times New Roman"/>
          <w:sz w:val="24"/>
          <w:szCs w:val="24"/>
        </w:rPr>
        <w:t xml:space="preserve"> pre-calculus course covering trigonometric functions, conic sections, vectors, parametric equations, and polar coordinates, with emphasis on applications and graphing calculators</w:t>
      </w:r>
      <w:r w:rsidRPr="00E82E7A">
        <w:rPr>
          <w:rFonts w:eastAsia="Times New Roman" w:cs="Times New Roman"/>
          <w:sz w:val="24"/>
          <w:szCs w:val="24"/>
        </w:rPr>
        <w:t>.</w:t>
      </w:r>
    </w:p>
    <w:p w:rsidR="00AC6684" w:rsidRPr="00783675" w:rsidRDefault="00AC6684" w:rsidP="00AC6684">
      <w:pPr>
        <w:spacing w:after="0" w:line="240" w:lineRule="auto"/>
        <w:rPr>
          <w:rFonts w:eastAsia="Times New Roman" w:cs="Times New Roman"/>
          <w:sz w:val="24"/>
          <w:szCs w:val="24"/>
        </w:rPr>
      </w:pPr>
      <w:r w:rsidRPr="00E82E7A">
        <w:rPr>
          <w:rFonts w:eastAsia="Times New Roman" w:cs="Times New Roman"/>
          <w:sz w:val="24"/>
          <w:szCs w:val="24"/>
        </w:rPr>
        <w:t>* One semester course</w:t>
      </w:r>
    </w:p>
    <w:p w:rsidR="00AC6684" w:rsidRPr="00783675" w:rsidRDefault="00AC6684" w:rsidP="00783675">
      <w:pPr>
        <w:spacing w:after="0" w:line="240" w:lineRule="auto"/>
        <w:rPr>
          <w:rFonts w:eastAsia="Times New Roman" w:cs="Times New Roman"/>
          <w:sz w:val="24"/>
          <w:szCs w:val="24"/>
        </w:rPr>
      </w:pPr>
    </w:p>
    <w:p w:rsidR="00B23DB1" w:rsidRPr="00E82E7A" w:rsidRDefault="00B23DB1" w:rsidP="00B23DB1">
      <w:pPr>
        <w:spacing w:after="0" w:line="240" w:lineRule="auto"/>
        <w:rPr>
          <w:rFonts w:eastAsia="Times New Roman" w:cs="Times New Roman"/>
          <w:sz w:val="24"/>
          <w:szCs w:val="24"/>
        </w:rPr>
      </w:pPr>
      <w:r w:rsidRPr="00E82E7A">
        <w:rPr>
          <w:rFonts w:eastAsia="Times New Roman" w:cs="Times New Roman"/>
          <w:sz w:val="24"/>
          <w:szCs w:val="24"/>
        </w:rPr>
        <w:t xml:space="preserve">***************************************************************************** </w:t>
      </w:r>
    </w:p>
    <w:p w:rsidR="00B23DB1" w:rsidRPr="00E82E7A" w:rsidRDefault="00B23DB1" w:rsidP="00B23DB1">
      <w:pPr>
        <w:spacing w:after="0" w:line="240" w:lineRule="auto"/>
        <w:rPr>
          <w:rFonts w:eastAsia="Times New Roman" w:cs="Times New Roman"/>
          <w:sz w:val="24"/>
          <w:szCs w:val="24"/>
        </w:rPr>
      </w:pPr>
      <w:r w:rsidRPr="00B23DB1">
        <w:rPr>
          <w:b/>
          <w:caps/>
          <w:sz w:val="24"/>
          <w:szCs w:val="24"/>
        </w:rPr>
        <w:t xml:space="preserve">College </w:t>
      </w:r>
      <w:r w:rsidRPr="00B23DB1">
        <w:rPr>
          <w:rFonts w:eastAsia="Times New Roman" w:cs="Times New Roman"/>
          <w:b/>
          <w:caps/>
          <w:sz w:val="24"/>
          <w:szCs w:val="24"/>
        </w:rPr>
        <w:t>Elementary Calculus</w:t>
      </w:r>
      <w:r w:rsidRPr="00B23DB1">
        <w:rPr>
          <w:rFonts w:eastAsia="Times New Roman" w:cs="Times New Roman"/>
          <w:sz w:val="24"/>
          <w:szCs w:val="24"/>
        </w:rPr>
        <w:t xml:space="preserve"> </w:t>
      </w:r>
      <w:r w:rsidRPr="00B23DB1">
        <w:rPr>
          <w:rFonts w:eastAsia="Times New Roman" w:cs="Times New Roman"/>
          <w:b/>
          <w:sz w:val="24"/>
          <w:szCs w:val="24"/>
        </w:rPr>
        <w:t>MTH241*</w:t>
      </w:r>
      <w:r w:rsidRPr="00B23DB1">
        <w:rPr>
          <w:rFonts w:eastAsia="Times New Roman" w:cs="Times New Roman"/>
          <w:sz w:val="24"/>
          <w:szCs w:val="24"/>
        </w:rPr>
        <w:t xml:space="preserve"> 02149</w:t>
      </w:r>
      <w:r>
        <w:rPr>
          <w:rFonts w:eastAsia="Times New Roman" w:cs="Times New Roman"/>
          <w:sz w:val="24"/>
          <w:szCs w:val="24"/>
        </w:rPr>
        <w:tab/>
      </w:r>
      <w:r>
        <w:rPr>
          <w:rFonts w:eastAsia="Times New Roman" w:cs="Times New Roman"/>
          <w:sz w:val="24"/>
          <w:szCs w:val="24"/>
        </w:rPr>
        <w:tab/>
      </w:r>
      <w:r w:rsidRPr="00E82E7A">
        <w:rPr>
          <w:rFonts w:eastAsia="Times New Roman" w:cs="Times New Roman"/>
          <w:sz w:val="24"/>
          <w:szCs w:val="24"/>
        </w:rPr>
        <w:t xml:space="preserve">PREREQUISITE: </w:t>
      </w:r>
      <w:r>
        <w:rPr>
          <w:rFonts w:eastAsia="Times New Roman" w:cs="Times New Roman"/>
          <w:szCs w:val="18"/>
        </w:rPr>
        <w:t>MTH 112</w:t>
      </w:r>
    </w:p>
    <w:p w:rsidR="00B23DB1" w:rsidRPr="00E82E7A" w:rsidRDefault="00B23DB1" w:rsidP="00B23DB1">
      <w:pPr>
        <w:spacing w:after="0" w:line="240" w:lineRule="auto"/>
        <w:ind w:left="5760" w:firstLine="720"/>
        <w:rPr>
          <w:rFonts w:eastAsia="Times New Roman" w:cs="Times New Roman"/>
          <w:sz w:val="24"/>
          <w:szCs w:val="24"/>
        </w:rPr>
      </w:pPr>
      <w:r w:rsidRPr="00E82E7A">
        <w:rPr>
          <w:rFonts w:eastAsia="Times New Roman" w:cs="Times New Roman"/>
          <w:sz w:val="24"/>
          <w:szCs w:val="24"/>
        </w:rPr>
        <w:t xml:space="preserve">CREDIT: .5 </w:t>
      </w:r>
      <w:r>
        <w:rPr>
          <w:rFonts w:eastAsia="Times New Roman" w:cs="Times New Roman"/>
          <w:sz w:val="24"/>
          <w:szCs w:val="24"/>
        </w:rPr>
        <w:t>(4 college credits)</w:t>
      </w:r>
    </w:p>
    <w:p w:rsidR="00B23DB1" w:rsidRPr="00E82E7A" w:rsidRDefault="00B23DB1" w:rsidP="00B23DB1">
      <w:pPr>
        <w:spacing w:after="0" w:line="240" w:lineRule="auto"/>
        <w:rPr>
          <w:rFonts w:eastAsia="Times New Roman" w:cs="Times New Roman"/>
          <w:sz w:val="24"/>
          <w:szCs w:val="24"/>
        </w:rPr>
      </w:pPr>
      <w:r w:rsidRPr="00E82E7A">
        <w:rPr>
          <w:rFonts w:eastAsia="Times New Roman" w:cs="Times New Roman"/>
          <w:sz w:val="24"/>
          <w:szCs w:val="24"/>
        </w:rPr>
        <w:t>ELECTIVE</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t xml:space="preserve">GRADE: 11, 12 </w:t>
      </w:r>
    </w:p>
    <w:p w:rsidR="00B23DB1" w:rsidRPr="00E82E7A" w:rsidRDefault="00B23DB1" w:rsidP="00B23DB1">
      <w:pPr>
        <w:spacing w:after="0" w:line="240" w:lineRule="auto"/>
        <w:rPr>
          <w:sz w:val="24"/>
          <w:szCs w:val="24"/>
        </w:rPr>
      </w:pPr>
    </w:p>
    <w:p w:rsidR="00B23DB1" w:rsidRDefault="00B23DB1" w:rsidP="00B23DB1">
      <w:pPr>
        <w:spacing w:after="0" w:line="240" w:lineRule="auto"/>
        <w:rPr>
          <w:rFonts w:eastAsia="Times New Roman" w:cs="Times New Roman"/>
          <w:sz w:val="24"/>
          <w:szCs w:val="24"/>
        </w:rPr>
      </w:pPr>
      <w:r w:rsidRPr="00B23DB1">
        <w:rPr>
          <w:rFonts w:eastAsia="Times New Roman" w:cs="Times New Roman"/>
          <w:sz w:val="24"/>
          <w:szCs w:val="24"/>
        </w:rPr>
        <w:t>Emphasizes techniques of calculus in applied problem solving. A one-term terminal course with an intuitive approach to differential and integral calculus. Intended for non-math majors</w:t>
      </w:r>
      <w:r w:rsidRPr="00E82E7A">
        <w:rPr>
          <w:rFonts w:eastAsia="Times New Roman" w:cs="Times New Roman"/>
          <w:sz w:val="24"/>
          <w:szCs w:val="24"/>
        </w:rPr>
        <w:t>.</w:t>
      </w:r>
    </w:p>
    <w:p w:rsidR="00B23DB1" w:rsidRPr="00783675" w:rsidRDefault="00B23DB1" w:rsidP="00B23DB1">
      <w:pPr>
        <w:spacing w:after="0" w:line="240" w:lineRule="auto"/>
        <w:rPr>
          <w:rFonts w:eastAsia="Times New Roman" w:cs="Times New Roman"/>
          <w:sz w:val="24"/>
          <w:szCs w:val="24"/>
        </w:rPr>
      </w:pPr>
      <w:r w:rsidRPr="00E82E7A">
        <w:rPr>
          <w:rFonts w:eastAsia="Times New Roman" w:cs="Times New Roman"/>
          <w:sz w:val="24"/>
          <w:szCs w:val="24"/>
        </w:rPr>
        <w:t>* One semester course</w:t>
      </w:r>
    </w:p>
    <w:p w:rsidR="00783675" w:rsidRPr="00E82E7A" w:rsidRDefault="00783675" w:rsidP="002D06E4">
      <w:pPr>
        <w:spacing w:after="0" w:line="240" w:lineRule="auto"/>
        <w:rPr>
          <w:sz w:val="24"/>
          <w:szCs w:val="24"/>
        </w:rPr>
      </w:pPr>
    </w:p>
    <w:p w:rsidR="00053939" w:rsidRPr="00E82E7A" w:rsidRDefault="00053939" w:rsidP="00053939">
      <w:pPr>
        <w:spacing w:after="0" w:line="240" w:lineRule="auto"/>
        <w:rPr>
          <w:rFonts w:eastAsia="Times New Roman" w:cs="Times New Roman"/>
          <w:sz w:val="24"/>
          <w:szCs w:val="24"/>
        </w:rPr>
      </w:pPr>
      <w:r w:rsidRPr="00E82E7A">
        <w:rPr>
          <w:rFonts w:eastAsia="Times New Roman" w:cs="Times New Roman"/>
          <w:sz w:val="24"/>
          <w:szCs w:val="24"/>
        </w:rPr>
        <w:t xml:space="preserve">***************************************************************************** </w:t>
      </w:r>
    </w:p>
    <w:p w:rsidR="00053939" w:rsidRPr="00E82E7A" w:rsidRDefault="00053939" w:rsidP="00053939">
      <w:pPr>
        <w:spacing w:after="0" w:line="240" w:lineRule="auto"/>
        <w:rPr>
          <w:sz w:val="24"/>
          <w:szCs w:val="24"/>
        </w:rPr>
      </w:pPr>
    </w:p>
    <w:p w:rsidR="00053939" w:rsidRPr="00E82E7A" w:rsidRDefault="00053939" w:rsidP="00053939">
      <w:pPr>
        <w:spacing w:after="0" w:line="240" w:lineRule="auto"/>
        <w:rPr>
          <w:rFonts w:eastAsia="Times New Roman" w:cs="Times New Roman"/>
          <w:b/>
          <w:sz w:val="28"/>
          <w:szCs w:val="28"/>
          <w:u w:val="single"/>
        </w:rPr>
      </w:pPr>
      <w:r w:rsidRPr="00E82E7A">
        <w:rPr>
          <w:rFonts w:eastAsia="Times New Roman" w:cs="Times New Roman"/>
          <w:b/>
          <w:sz w:val="28"/>
          <w:szCs w:val="28"/>
          <w:u w:val="single"/>
        </w:rPr>
        <w:t>TECHNOLOGY</w:t>
      </w:r>
    </w:p>
    <w:p w:rsidR="00053939" w:rsidRPr="00E82E7A" w:rsidRDefault="00053939" w:rsidP="00053939">
      <w:pPr>
        <w:spacing w:after="0" w:line="240" w:lineRule="auto"/>
        <w:rPr>
          <w:rFonts w:eastAsia="Times New Roman" w:cs="Times New Roman"/>
          <w:sz w:val="24"/>
          <w:szCs w:val="28"/>
        </w:rPr>
      </w:pPr>
    </w:p>
    <w:p w:rsidR="00053939" w:rsidRPr="00E82E7A" w:rsidRDefault="00053939" w:rsidP="00053939">
      <w:pPr>
        <w:spacing w:after="0" w:line="240" w:lineRule="auto"/>
        <w:rPr>
          <w:rFonts w:eastAsia="Times New Roman" w:cs="Times New Roman"/>
          <w:sz w:val="24"/>
          <w:szCs w:val="24"/>
        </w:rPr>
      </w:pPr>
      <w:r w:rsidRPr="00E82E7A">
        <w:rPr>
          <w:rFonts w:eastAsia="Times New Roman" w:cs="Times New Roman"/>
          <w:sz w:val="24"/>
          <w:szCs w:val="24"/>
        </w:rPr>
        <w:t xml:space="preserve">The State Board of Higher Education has recommended and Paisley School District requires three (3) credits be earned in at least one of the PRACTICAL ARTS, APPLIED ARTS, FINE ARTS or FOREIGN LANGUAGES. PRACTICAL ARTS includes areas of study related to the design and fabrication of functional objects and the acquisition of practical skills. All three credits may be earned through </w:t>
      </w:r>
      <w:r w:rsidR="008B02A4" w:rsidRPr="00E82E7A">
        <w:rPr>
          <w:rFonts w:eastAsia="Times New Roman" w:cs="Times New Roman"/>
          <w:sz w:val="24"/>
          <w:szCs w:val="24"/>
        </w:rPr>
        <w:t xml:space="preserve">these </w:t>
      </w:r>
      <w:r w:rsidRPr="00E82E7A">
        <w:rPr>
          <w:rFonts w:eastAsia="Times New Roman" w:cs="Times New Roman"/>
          <w:sz w:val="24"/>
          <w:szCs w:val="24"/>
        </w:rPr>
        <w:t>PRACTICAL ARTS</w:t>
      </w:r>
      <w:r w:rsidR="008B02A4" w:rsidRPr="00E82E7A">
        <w:rPr>
          <w:rFonts w:eastAsia="Times New Roman" w:cs="Times New Roman"/>
          <w:sz w:val="24"/>
          <w:szCs w:val="24"/>
        </w:rPr>
        <w:t xml:space="preserve"> courses</w:t>
      </w:r>
      <w:r w:rsidRPr="00E82E7A">
        <w:rPr>
          <w:rFonts w:eastAsia="Times New Roman" w:cs="Times New Roman"/>
          <w:sz w:val="24"/>
          <w:szCs w:val="24"/>
        </w:rPr>
        <w:t>.</w:t>
      </w:r>
    </w:p>
    <w:p w:rsidR="00053939" w:rsidRPr="00E82E7A" w:rsidRDefault="00053939" w:rsidP="00053939">
      <w:pPr>
        <w:spacing w:after="0" w:line="240" w:lineRule="auto"/>
        <w:rPr>
          <w:rFonts w:eastAsia="Times New Roman" w:cs="Times New Roman"/>
          <w:sz w:val="24"/>
          <w:szCs w:val="24"/>
        </w:rPr>
      </w:pPr>
    </w:p>
    <w:p w:rsidR="00053939" w:rsidRPr="00E82E7A" w:rsidRDefault="00053939" w:rsidP="00053939">
      <w:pPr>
        <w:spacing w:after="0" w:line="240" w:lineRule="auto"/>
        <w:rPr>
          <w:rFonts w:eastAsia="Times New Roman" w:cs="Times New Roman"/>
          <w:sz w:val="24"/>
          <w:szCs w:val="24"/>
        </w:rPr>
      </w:pPr>
      <w:r w:rsidRPr="00E82E7A">
        <w:rPr>
          <w:rFonts w:eastAsia="Times New Roman" w:cs="Times New Roman"/>
          <w:sz w:val="24"/>
          <w:szCs w:val="24"/>
        </w:rPr>
        <w:t xml:space="preserve">Opportunities to help meet this requirement are provided in the following classes. </w:t>
      </w:r>
    </w:p>
    <w:p w:rsidR="003F4409" w:rsidRPr="00E82E7A" w:rsidRDefault="003F4409" w:rsidP="002D06E4">
      <w:pPr>
        <w:spacing w:after="0" w:line="240" w:lineRule="auto"/>
        <w:rPr>
          <w:sz w:val="24"/>
          <w:szCs w:val="24"/>
        </w:rPr>
      </w:pPr>
    </w:p>
    <w:p w:rsidR="00053939" w:rsidRPr="00E82E7A" w:rsidRDefault="00C4799E" w:rsidP="00053939">
      <w:pPr>
        <w:spacing w:after="0" w:line="240" w:lineRule="auto"/>
        <w:rPr>
          <w:rFonts w:eastAsia="Times New Roman" w:cs="Times New Roman"/>
          <w:b/>
          <w:sz w:val="24"/>
          <w:szCs w:val="24"/>
        </w:rPr>
      </w:pPr>
      <w:r w:rsidRPr="00E82E7A">
        <w:rPr>
          <w:rFonts w:eastAsia="Times New Roman" w:cs="Times New Roman"/>
          <w:b/>
          <w:sz w:val="24"/>
          <w:szCs w:val="24"/>
        </w:rPr>
        <w:t>ELECTIVE/SELECTIVE</w:t>
      </w:r>
    </w:p>
    <w:p w:rsidR="00053939" w:rsidRPr="00E82E7A" w:rsidRDefault="00053939" w:rsidP="00C4799E">
      <w:pPr>
        <w:spacing w:after="0" w:line="240" w:lineRule="auto"/>
        <w:ind w:firstLine="720"/>
        <w:rPr>
          <w:rFonts w:eastAsia="Times New Roman" w:cs="Times New Roman"/>
          <w:sz w:val="24"/>
          <w:szCs w:val="24"/>
        </w:rPr>
      </w:pPr>
      <w:r w:rsidRPr="00E82E7A">
        <w:rPr>
          <w:rFonts w:eastAsia="Times New Roman" w:cs="Times New Roman"/>
          <w:sz w:val="24"/>
          <w:szCs w:val="24"/>
        </w:rPr>
        <w:t>Auto Technology 1</w:t>
      </w:r>
      <w:r w:rsidR="00E44DF9" w:rsidRPr="00E82E7A">
        <w:rPr>
          <w:rFonts w:eastAsia="Times New Roman" w:cs="Times New Roman"/>
          <w:sz w:val="24"/>
          <w:szCs w:val="24"/>
        </w:rPr>
        <w:t>*</w:t>
      </w:r>
      <w:r w:rsidRPr="00E82E7A">
        <w:rPr>
          <w:rFonts w:eastAsia="Times New Roman" w:cs="Times New Roman"/>
          <w:sz w:val="24"/>
          <w:szCs w:val="24"/>
        </w:rPr>
        <w:t xml:space="preserve"> </w:t>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00E44DF9" w:rsidRPr="00E82E7A">
        <w:rPr>
          <w:rFonts w:eastAsia="Times New Roman" w:cs="Times New Roman"/>
          <w:sz w:val="24"/>
          <w:szCs w:val="24"/>
        </w:rPr>
        <w:t>Metals Technology 1*</w:t>
      </w:r>
    </w:p>
    <w:p w:rsidR="00053939" w:rsidRPr="00E82E7A" w:rsidRDefault="00053939" w:rsidP="00C4799E">
      <w:pPr>
        <w:spacing w:after="0" w:line="240" w:lineRule="auto"/>
        <w:ind w:firstLine="720"/>
        <w:rPr>
          <w:rFonts w:eastAsia="Times New Roman" w:cs="Times New Roman"/>
          <w:sz w:val="24"/>
          <w:szCs w:val="24"/>
        </w:rPr>
      </w:pPr>
      <w:r w:rsidRPr="00E82E7A">
        <w:rPr>
          <w:rFonts w:eastAsia="Times New Roman" w:cs="Times New Roman"/>
          <w:sz w:val="24"/>
          <w:szCs w:val="24"/>
        </w:rPr>
        <w:t>Auto Technology 2</w:t>
      </w:r>
      <w:r w:rsidR="00E44DF9" w:rsidRPr="00E82E7A">
        <w:rPr>
          <w:rFonts w:eastAsia="Times New Roman" w:cs="Times New Roman"/>
          <w:sz w:val="24"/>
          <w:szCs w:val="24"/>
        </w:rPr>
        <w:t>*</w:t>
      </w:r>
      <w:r w:rsidRPr="00E82E7A">
        <w:rPr>
          <w:rFonts w:eastAsia="Times New Roman" w:cs="Times New Roman"/>
          <w:sz w:val="24"/>
          <w:szCs w:val="24"/>
        </w:rPr>
        <w:t xml:space="preserve"> </w:t>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00E44DF9" w:rsidRPr="00E82E7A">
        <w:rPr>
          <w:rFonts w:eastAsia="Times New Roman" w:cs="Times New Roman"/>
          <w:sz w:val="24"/>
          <w:szCs w:val="24"/>
        </w:rPr>
        <w:t>Metals Technology 2*</w:t>
      </w:r>
    </w:p>
    <w:p w:rsidR="00053939" w:rsidRPr="00E82E7A" w:rsidRDefault="00E44DF9" w:rsidP="00C4799E">
      <w:pPr>
        <w:spacing w:after="0" w:line="240" w:lineRule="auto"/>
        <w:ind w:firstLine="720"/>
        <w:rPr>
          <w:rFonts w:eastAsia="Times New Roman" w:cs="Times New Roman"/>
          <w:sz w:val="24"/>
          <w:szCs w:val="24"/>
        </w:rPr>
      </w:pPr>
      <w:r w:rsidRPr="00E82E7A">
        <w:rPr>
          <w:rFonts w:eastAsia="Times New Roman" w:cs="Times New Roman"/>
          <w:sz w:val="24"/>
          <w:szCs w:val="24"/>
        </w:rPr>
        <w:t>Wood Technology 1*</w:t>
      </w:r>
      <w:r w:rsidR="00053939"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t>Engineering Technical Fundamentals</w:t>
      </w:r>
    </w:p>
    <w:p w:rsidR="008B02A4" w:rsidRPr="00E82E7A" w:rsidRDefault="008B02A4" w:rsidP="00C4799E">
      <w:pPr>
        <w:spacing w:after="0" w:line="240" w:lineRule="auto"/>
        <w:ind w:firstLine="720"/>
        <w:rPr>
          <w:rFonts w:eastAsia="Times New Roman" w:cs="Times New Roman"/>
          <w:sz w:val="24"/>
          <w:szCs w:val="24"/>
        </w:rPr>
      </w:pPr>
      <w:r w:rsidRPr="00074E50">
        <w:rPr>
          <w:sz w:val="24"/>
          <w:szCs w:val="24"/>
        </w:rPr>
        <w:t>Other courses</w:t>
      </w:r>
      <w:r w:rsidR="00F33144" w:rsidRPr="00F33144">
        <w:rPr>
          <w:sz w:val="24"/>
          <w:szCs w:val="24"/>
        </w:rPr>
        <w:t xml:space="preserve"> </w:t>
      </w:r>
      <w:r w:rsidR="00F33144">
        <w:rPr>
          <w:sz w:val="24"/>
          <w:szCs w:val="24"/>
        </w:rPr>
        <w:t>as available</w:t>
      </w:r>
    </w:p>
    <w:p w:rsidR="003F4409" w:rsidRPr="00E82E7A" w:rsidRDefault="003F4409" w:rsidP="002D06E4">
      <w:pPr>
        <w:spacing w:after="0" w:line="240" w:lineRule="auto"/>
        <w:rPr>
          <w:sz w:val="24"/>
          <w:szCs w:val="24"/>
        </w:rPr>
      </w:pPr>
    </w:p>
    <w:p w:rsidR="00053939" w:rsidRPr="00E82E7A" w:rsidRDefault="00053939" w:rsidP="00053939">
      <w:pPr>
        <w:spacing w:after="0" w:line="240" w:lineRule="auto"/>
        <w:rPr>
          <w:rFonts w:eastAsia="Times New Roman" w:cs="Times New Roman"/>
          <w:sz w:val="24"/>
          <w:szCs w:val="24"/>
        </w:rPr>
      </w:pPr>
      <w:r w:rsidRPr="00E82E7A">
        <w:rPr>
          <w:rFonts w:eastAsia="Times New Roman" w:cs="Times New Roman"/>
          <w:sz w:val="24"/>
          <w:szCs w:val="24"/>
        </w:rPr>
        <w:t xml:space="preserve">***************************************************************************** </w:t>
      </w:r>
    </w:p>
    <w:p w:rsidR="00053939" w:rsidRPr="00E82E7A" w:rsidRDefault="00053939" w:rsidP="00053939">
      <w:pPr>
        <w:spacing w:after="0" w:line="240" w:lineRule="auto"/>
        <w:rPr>
          <w:rFonts w:eastAsia="Times New Roman" w:cs="Times New Roman"/>
          <w:sz w:val="24"/>
          <w:szCs w:val="24"/>
        </w:rPr>
      </w:pPr>
      <w:r w:rsidRPr="00E82E7A">
        <w:rPr>
          <w:rFonts w:eastAsia="Times New Roman" w:cs="Times New Roman"/>
          <w:b/>
          <w:sz w:val="24"/>
          <w:szCs w:val="24"/>
        </w:rPr>
        <w:t>AUTO TECHNOLOGY 1*</w:t>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t>PREREQUISITE: NONE</w:t>
      </w:r>
    </w:p>
    <w:p w:rsidR="00053939" w:rsidRPr="00E82E7A" w:rsidRDefault="00053939" w:rsidP="00053939">
      <w:pPr>
        <w:spacing w:after="0" w:line="240" w:lineRule="auto"/>
        <w:rPr>
          <w:rFonts w:eastAsia="Times New Roman" w:cs="Times New Roman"/>
          <w:sz w:val="24"/>
          <w:szCs w:val="24"/>
        </w:rPr>
      </w:pP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t xml:space="preserve">CREDIT: .5 </w:t>
      </w:r>
    </w:p>
    <w:p w:rsidR="00053939" w:rsidRPr="00E82E7A" w:rsidRDefault="00053939" w:rsidP="00053939">
      <w:pPr>
        <w:spacing w:after="0" w:line="240" w:lineRule="auto"/>
        <w:rPr>
          <w:rFonts w:eastAsia="Times New Roman" w:cs="Times New Roman"/>
          <w:sz w:val="24"/>
          <w:szCs w:val="24"/>
        </w:rPr>
      </w:pPr>
      <w:r w:rsidRPr="00E82E7A">
        <w:rPr>
          <w:rFonts w:eastAsia="Times New Roman" w:cs="Times New Roman"/>
          <w:sz w:val="24"/>
          <w:szCs w:val="24"/>
        </w:rPr>
        <w:t>ELECTIVE</w:t>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t xml:space="preserve">GRADE: 9, 10, 11, 12 </w:t>
      </w:r>
    </w:p>
    <w:p w:rsidR="003F4409" w:rsidRPr="00E82E7A" w:rsidRDefault="003F4409" w:rsidP="002D06E4">
      <w:pPr>
        <w:spacing w:after="0" w:line="240" w:lineRule="auto"/>
        <w:rPr>
          <w:sz w:val="24"/>
          <w:szCs w:val="24"/>
        </w:rPr>
      </w:pPr>
    </w:p>
    <w:p w:rsidR="00053939" w:rsidRPr="00E82E7A" w:rsidRDefault="00053939" w:rsidP="00053939">
      <w:pPr>
        <w:spacing w:after="0" w:line="240" w:lineRule="auto"/>
        <w:rPr>
          <w:rFonts w:eastAsia="Times New Roman" w:cs="Times New Roman"/>
          <w:sz w:val="24"/>
          <w:szCs w:val="24"/>
        </w:rPr>
      </w:pPr>
      <w:r w:rsidRPr="00E82E7A">
        <w:rPr>
          <w:rFonts w:eastAsia="Times New Roman" w:cs="Times New Roman"/>
          <w:sz w:val="24"/>
          <w:szCs w:val="24"/>
        </w:rPr>
        <w:t xml:space="preserve">This course is designed to give students an introduction to the basic function and operation of the various systems and components found on the modern automobile. Areas of study include: automotive systems overview, tools and equipment, shop safety, measurement and math, basic electricity and electronics, fasteners and gaskets, maintenance and fluid service, engine fundamentals and design classifications, and fundamentals of cooling and lubrications systems. Students will spend time in the classroom on the study of fundamental automotive principles, and in the shop on teacher demonstrations and hands-on projects. Courtesy, dependability, cooperation, initiative and regular attendance will also be stressed as competencies for this course. </w:t>
      </w:r>
    </w:p>
    <w:p w:rsidR="00053939" w:rsidRPr="00E82E7A" w:rsidRDefault="00053939" w:rsidP="00053939">
      <w:pPr>
        <w:spacing w:after="0" w:line="240" w:lineRule="auto"/>
        <w:rPr>
          <w:rFonts w:eastAsia="Times New Roman" w:cs="Times New Roman"/>
          <w:sz w:val="24"/>
          <w:szCs w:val="24"/>
        </w:rPr>
      </w:pPr>
      <w:r w:rsidRPr="00E82E7A">
        <w:rPr>
          <w:rFonts w:eastAsia="Times New Roman" w:cs="Times New Roman"/>
          <w:sz w:val="24"/>
          <w:szCs w:val="24"/>
        </w:rPr>
        <w:t>* One semester course</w:t>
      </w:r>
      <w:r w:rsidRPr="00E82E7A">
        <w:rPr>
          <w:sz w:val="24"/>
          <w:szCs w:val="24"/>
        </w:rPr>
        <w:t xml:space="preserve"> </w:t>
      </w:r>
      <w:r w:rsidRPr="00E82E7A">
        <w:rPr>
          <w:sz w:val="24"/>
          <w:szCs w:val="24"/>
        </w:rPr>
        <w:tab/>
      </w:r>
      <w:r w:rsidRPr="00E82E7A">
        <w:rPr>
          <w:sz w:val="24"/>
          <w:szCs w:val="24"/>
        </w:rPr>
        <w:tab/>
      </w:r>
      <w:r w:rsidRPr="00E82E7A">
        <w:rPr>
          <w:rFonts w:eastAsia="Times New Roman" w:cs="Times New Roman"/>
          <w:sz w:val="24"/>
          <w:szCs w:val="24"/>
        </w:rPr>
        <w:t>CRLE Opportunity: Auto Shop Project</w:t>
      </w:r>
    </w:p>
    <w:p w:rsidR="003F4409" w:rsidRPr="00E82E7A" w:rsidRDefault="003F4409" w:rsidP="002D06E4">
      <w:pPr>
        <w:spacing w:after="0" w:line="240" w:lineRule="auto"/>
        <w:rPr>
          <w:sz w:val="24"/>
          <w:szCs w:val="24"/>
        </w:rPr>
      </w:pPr>
    </w:p>
    <w:p w:rsidR="00053939" w:rsidRPr="00E82E7A" w:rsidRDefault="00053939" w:rsidP="00053939">
      <w:pPr>
        <w:spacing w:after="0" w:line="240" w:lineRule="auto"/>
        <w:rPr>
          <w:rFonts w:eastAsia="Times New Roman" w:cs="Times New Roman"/>
          <w:sz w:val="24"/>
          <w:szCs w:val="24"/>
        </w:rPr>
      </w:pPr>
      <w:r w:rsidRPr="00E82E7A">
        <w:rPr>
          <w:rFonts w:eastAsia="Times New Roman" w:cs="Times New Roman"/>
          <w:sz w:val="24"/>
          <w:szCs w:val="24"/>
        </w:rPr>
        <w:lastRenderedPageBreak/>
        <w:t xml:space="preserve">***************************************************************************** </w:t>
      </w:r>
    </w:p>
    <w:p w:rsidR="00053939" w:rsidRPr="00E82E7A" w:rsidRDefault="00053939" w:rsidP="00053939">
      <w:pPr>
        <w:spacing w:after="0" w:line="240" w:lineRule="auto"/>
        <w:rPr>
          <w:rFonts w:eastAsia="Times New Roman" w:cs="Times New Roman"/>
          <w:sz w:val="24"/>
          <w:szCs w:val="24"/>
        </w:rPr>
      </w:pPr>
      <w:r w:rsidRPr="00E82E7A">
        <w:rPr>
          <w:rFonts w:eastAsia="Times New Roman" w:cs="Times New Roman"/>
          <w:b/>
          <w:sz w:val="24"/>
          <w:szCs w:val="24"/>
        </w:rPr>
        <w:t>AUTO TECHNOLOGY 2*</w:t>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t>PREREQUISITE: AUTO TECH 1</w:t>
      </w:r>
    </w:p>
    <w:p w:rsidR="00053939" w:rsidRPr="00E82E7A" w:rsidRDefault="00053939" w:rsidP="00053939">
      <w:pPr>
        <w:spacing w:after="0" w:line="240" w:lineRule="auto"/>
        <w:rPr>
          <w:rFonts w:eastAsia="Times New Roman" w:cs="Times New Roman"/>
          <w:sz w:val="24"/>
          <w:szCs w:val="24"/>
        </w:rPr>
      </w:pP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t xml:space="preserve">CREDIT: .5 </w:t>
      </w:r>
    </w:p>
    <w:p w:rsidR="00053939" w:rsidRPr="00E82E7A" w:rsidRDefault="00053939" w:rsidP="00053939">
      <w:pPr>
        <w:spacing w:after="0" w:line="240" w:lineRule="auto"/>
        <w:rPr>
          <w:rFonts w:eastAsia="Times New Roman" w:cs="Times New Roman"/>
          <w:sz w:val="24"/>
          <w:szCs w:val="24"/>
        </w:rPr>
      </w:pPr>
      <w:r w:rsidRPr="00E82E7A">
        <w:rPr>
          <w:rFonts w:eastAsia="Times New Roman" w:cs="Times New Roman"/>
          <w:sz w:val="24"/>
          <w:szCs w:val="24"/>
        </w:rPr>
        <w:t>ELECTIVE</w:t>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t xml:space="preserve">GRADE: 10, 11, 12 </w:t>
      </w:r>
    </w:p>
    <w:p w:rsidR="00053939" w:rsidRPr="00E82E7A" w:rsidRDefault="00053939" w:rsidP="00053939">
      <w:pPr>
        <w:spacing w:after="0" w:line="240" w:lineRule="auto"/>
        <w:rPr>
          <w:sz w:val="24"/>
          <w:szCs w:val="24"/>
        </w:rPr>
      </w:pPr>
    </w:p>
    <w:p w:rsidR="00053939" w:rsidRPr="00E82E7A" w:rsidRDefault="00E44DF9" w:rsidP="00053939">
      <w:pPr>
        <w:spacing w:after="0" w:line="240" w:lineRule="auto"/>
        <w:rPr>
          <w:rFonts w:eastAsia="Times New Roman" w:cs="Times New Roman"/>
          <w:sz w:val="24"/>
          <w:szCs w:val="28"/>
        </w:rPr>
      </w:pPr>
      <w:r w:rsidRPr="00E82E7A">
        <w:rPr>
          <w:rFonts w:eastAsia="Times New Roman" w:cs="Times New Roman"/>
          <w:sz w:val="24"/>
          <w:szCs w:val="28"/>
        </w:rPr>
        <w:t xml:space="preserve">This course is designed for students who would like to advance their automotive technical education and skills. Areas of study include: engine construction (top end, bottom end, front-end), engine tune-up, fuel (gasoline, diesel and alternative) systems, exhaust and emission control systems, computer system fundamentals, and electrical (starting, charging, ignition, lighting and accessory) systems fundamentals. Students will spend 1 - 3 hours in the classroom per week on the study of various automotive systems. The classroom lessons are then reinforced in the shop by teacher demonstrations and hands-on projects for the remaining 1 - 3 hours per week. Courtesy, dependability, cooperation, initiative and regular attendance will also be stressed as competencies for this course. </w:t>
      </w:r>
    </w:p>
    <w:p w:rsidR="00E44DF9" w:rsidRPr="00E82E7A" w:rsidRDefault="00053939" w:rsidP="00E44DF9">
      <w:pPr>
        <w:spacing w:after="0" w:line="240" w:lineRule="auto"/>
        <w:rPr>
          <w:rFonts w:eastAsia="Times New Roman" w:cs="Times New Roman"/>
          <w:sz w:val="24"/>
          <w:szCs w:val="28"/>
        </w:rPr>
      </w:pPr>
      <w:r w:rsidRPr="00E82E7A">
        <w:rPr>
          <w:rFonts w:eastAsia="Times New Roman" w:cs="Times New Roman"/>
          <w:sz w:val="24"/>
          <w:szCs w:val="24"/>
        </w:rPr>
        <w:t>* One semester course</w:t>
      </w:r>
      <w:r w:rsidRPr="00E82E7A">
        <w:rPr>
          <w:sz w:val="24"/>
          <w:szCs w:val="24"/>
        </w:rPr>
        <w:t xml:space="preserve"> </w:t>
      </w:r>
      <w:r w:rsidRPr="00E82E7A">
        <w:rPr>
          <w:sz w:val="24"/>
          <w:szCs w:val="24"/>
        </w:rPr>
        <w:tab/>
      </w:r>
      <w:r w:rsidRPr="00E82E7A">
        <w:rPr>
          <w:sz w:val="24"/>
          <w:szCs w:val="24"/>
        </w:rPr>
        <w:tab/>
      </w:r>
      <w:r w:rsidR="00E44DF9" w:rsidRPr="00E82E7A">
        <w:rPr>
          <w:rFonts w:eastAsia="Times New Roman" w:cs="Times New Roman"/>
          <w:sz w:val="24"/>
          <w:szCs w:val="28"/>
        </w:rPr>
        <w:t xml:space="preserve">CRLE Opportunity: Skills Competition, Test Fuel System </w:t>
      </w:r>
    </w:p>
    <w:p w:rsidR="003F4409" w:rsidRPr="00E82E7A" w:rsidRDefault="003F4409" w:rsidP="002D06E4">
      <w:pPr>
        <w:spacing w:after="0" w:line="240" w:lineRule="auto"/>
        <w:rPr>
          <w:sz w:val="24"/>
          <w:szCs w:val="24"/>
        </w:rPr>
      </w:pPr>
    </w:p>
    <w:p w:rsidR="00E44DF9" w:rsidRPr="00E82E7A" w:rsidRDefault="00E44DF9" w:rsidP="00E44DF9">
      <w:pPr>
        <w:spacing w:after="0" w:line="240" w:lineRule="auto"/>
        <w:rPr>
          <w:rFonts w:eastAsia="Times New Roman" w:cs="Times New Roman"/>
          <w:sz w:val="24"/>
          <w:szCs w:val="24"/>
        </w:rPr>
      </w:pPr>
      <w:r w:rsidRPr="00E82E7A">
        <w:rPr>
          <w:rFonts w:eastAsia="Times New Roman" w:cs="Times New Roman"/>
          <w:sz w:val="24"/>
          <w:szCs w:val="24"/>
        </w:rPr>
        <w:t xml:space="preserve">***************************************************************************** </w:t>
      </w:r>
    </w:p>
    <w:p w:rsidR="00E44DF9" w:rsidRPr="00E82E7A" w:rsidRDefault="00E44DF9" w:rsidP="00E44DF9">
      <w:pPr>
        <w:spacing w:after="0" w:line="240" w:lineRule="auto"/>
        <w:rPr>
          <w:rFonts w:eastAsia="Times New Roman" w:cs="Times New Roman"/>
          <w:sz w:val="24"/>
          <w:szCs w:val="24"/>
        </w:rPr>
      </w:pPr>
      <w:r w:rsidRPr="00E82E7A">
        <w:rPr>
          <w:rFonts w:eastAsia="Times New Roman" w:cs="Times New Roman"/>
          <w:b/>
          <w:sz w:val="24"/>
          <w:szCs w:val="24"/>
        </w:rPr>
        <w:t>WOOD TECHNOLOGY 1*</w:t>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t>PREREQUISITE: NONE</w:t>
      </w:r>
    </w:p>
    <w:p w:rsidR="00E44DF9" w:rsidRPr="00E82E7A" w:rsidRDefault="00E44DF9" w:rsidP="00E44DF9">
      <w:pPr>
        <w:spacing w:after="0" w:line="240" w:lineRule="auto"/>
        <w:rPr>
          <w:rFonts w:eastAsia="Times New Roman" w:cs="Times New Roman"/>
          <w:sz w:val="24"/>
          <w:szCs w:val="24"/>
        </w:rPr>
      </w:pP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t xml:space="preserve">CREDIT: .5 </w:t>
      </w:r>
    </w:p>
    <w:p w:rsidR="00E44DF9" w:rsidRPr="00E82E7A" w:rsidRDefault="00E44DF9" w:rsidP="00E44DF9">
      <w:pPr>
        <w:spacing w:after="0" w:line="240" w:lineRule="auto"/>
        <w:rPr>
          <w:rFonts w:eastAsia="Times New Roman" w:cs="Times New Roman"/>
          <w:sz w:val="24"/>
          <w:szCs w:val="24"/>
        </w:rPr>
      </w:pPr>
      <w:r w:rsidRPr="00E82E7A">
        <w:rPr>
          <w:rFonts w:eastAsia="Times New Roman" w:cs="Times New Roman"/>
          <w:sz w:val="24"/>
          <w:szCs w:val="24"/>
        </w:rPr>
        <w:t>ELECTIVE</w:t>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t xml:space="preserve">GRADE: 9, 10, 11, 12 </w:t>
      </w:r>
    </w:p>
    <w:p w:rsidR="00E44DF9" w:rsidRPr="00E82E7A" w:rsidRDefault="00E44DF9" w:rsidP="00E44DF9">
      <w:pPr>
        <w:spacing w:after="0" w:line="240" w:lineRule="auto"/>
        <w:rPr>
          <w:sz w:val="24"/>
          <w:szCs w:val="24"/>
        </w:rPr>
      </w:pPr>
    </w:p>
    <w:p w:rsidR="00E44DF9" w:rsidRPr="00E82E7A" w:rsidRDefault="00E44DF9" w:rsidP="00E44DF9">
      <w:pPr>
        <w:spacing w:after="0" w:line="240" w:lineRule="auto"/>
        <w:rPr>
          <w:rFonts w:eastAsia="Times New Roman" w:cs="Times New Roman"/>
          <w:sz w:val="24"/>
          <w:szCs w:val="24"/>
        </w:rPr>
      </w:pPr>
      <w:r w:rsidRPr="00E82E7A">
        <w:rPr>
          <w:rFonts w:eastAsia="Times New Roman" w:cs="Times New Roman"/>
          <w:sz w:val="24"/>
          <w:szCs w:val="24"/>
        </w:rPr>
        <w:t xml:space="preserve">This course includes learning safety methods important to the use of tools and machines in wood technology. Students will participate in hands-on activities to develop skills in processing materials. Students will gain practical experience in machine tool operations. </w:t>
      </w:r>
    </w:p>
    <w:p w:rsidR="00E44DF9" w:rsidRPr="00E82E7A" w:rsidRDefault="00E44DF9" w:rsidP="00E44DF9">
      <w:pPr>
        <w:spacing w:after="0" w:line="240" w:lineRule="auto"/>
        <w:rPr>
          <w:rFonts w:eastAsia="Times New Roman" w:cs="Times New Roman"/>
          <w:sz w:val="24"/>
          <w:szCs w:val="28"/>
        </w:rPr>
      </w:pPr>
      <w:r w:rsidRPr="00E82E7A">
        <w:rPr>
          <w:rFonts w:eastAsia="Times New Roman" w:cs="Times New Roman"/>
          <w:sz w:val="24"/>
          <w:szCs w:val="24"/>
        </w:rPr>
        <w:t>* One semester course</w:t>
      </w:r>
      <w:r w:rsidRPr="00E82E7A">
        <w:rPr>
          <w:sz w:val="24"/>
          <w:szCs w:val="24"/>
        </w:rPr>
        <w:t xml:space="preserve"> </w:t>
      </w:r>
      <w:r w:rsidRPr="00E82E7A">
        <w:rPr>
          <w:sz w:val="24"/>
          <w:szCs w:val="24"/>
        </w:rPr>
        <w:tab/>
      </w:r>
      <w:r w:rsidRPr="00E82E7A">
        <w:rPr>
          <w:sz w:val="24"/>
          <w:szCs w:val="24"/>
        </w:rPr>
        <w:tab/>
      </w:r>
      <w:r w:rsidR="00880EF3" w:rsidRPr="00E82E7A">
        <w:rPr>
          <w:sz w:val="24"/>
          <w:szCs w:val="24"/>
        </w:rPr>
        <w:tab/>
      </w:r>
      <w:r w:rsidR="00880EF3" w:rsidRPr="00E82E7A">
        <w:rPr>
          <w:sz w:val="24"/>
          <w:szCs w:val="24"/>
        </w:rPr>
        <w:tab/>
      </w:r>
      <w:r w:rsidR="00880EF3" w:rsidRPr="00E82E7A">
        <w:rPr>
          <w:sz w:val="24"/>
          <w:szCs w:val="24"/>
        </w:rPr>
        <w:tab/>
      </w:r>
      <w:r w:rsidRPr="00E82E7A">
        <w:rPr>
          <w:rFonts w:eastAsia="Times New Roman" w:cs="Times New Roman"/>
          <w:sz w:val="24"/>
          <w:szCs w:val="28"/>
        </w:rPr>
        <w:t xml:space="preserve">CRLE Opportunity: Carpentry Project </w:t>
      </w:r>
    </w:p>
    <w:p w:rsidR="00E44DF9" w:rsidRPr="00E82E7A" w:rsidRDefault="00E44DF9" w:rsidP="002D06E4">
      <w:pPr>
        <w:spacing w:after="0" w:line="240" w:lineRule="auto"/>
        <w:rPr>
          <w:sz w:val="24"/>
          <w:szCs w:val="24"/>
        </w:rPr>
      </w:pPr>
    </w:p>
    <w:p w:rsidR="00E44DF9" w:rsidRPr="00E82E7A" w:rsidRDefault="00E44DF9" w:rsidP="00E44DF9">
      <w:pPr>
        <w:spacing w:after="0" w:line="240" w:lineRule="auto"/>
        <w:rPr>
          <w:rFonts w:eastAsia="Times New Roman" w:cs="Times New Roman"/>
          <w:sz w:val="24"/>
          <w:szCs w:val="24"/>
        </w:rPr>
      </w:pPr>
      <w:r w:rsidRPr="00E82E7A">
        <w:rPr>
          <w:rFonts w:eastAsia="Times New Roman" w:cs="Times New Roman"/>
          <w:sz w:val="24"/>
          <w:szCs w:val="24"/>
        </w:rPr>
        <w:t xml:space="preserve">***************************************************************************** </w:t>
      </w:r>
    </w:p>
    <w:p w:rsidR="00E44DF9" w:rsidRPr="00E82E7A" w:rsidRDefault="00E44DF9" w:rsidP="00E44DF9">
      <w:pPr>
        <w:spacing w:after="0" w:line="240" w:lineRule="auto"/>
        <w:rPr>
          <w:rFonts w:eastAsia="Times New Roman" w:cs="Times New Roman"/>
          <w:sz w:val="24"/>
          <w:szCs w:val="24"/>
        </w:rPr>
      </w:pPr>
      <w:r w:rsidRPr="00E82E7A">
        <w:rPr>
          <w:rFonts w:eastAsia="Times New Roman" w:cs="Times New Roman"/>
          <w:b/>
          <w:sz w:val="24"/>
          <w:szCs w:val="24"/>
        </w:rPr>
        <w:t>METALS TECHNOLOGY 1*</w:t>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t>PREREQUISITE: NONE</w:t>
      </w:r>
    </w:p>
    <w:p w:rsidR="00E44DF9" w:rsidRPr="00E82E7A" w:rsidRDefault="00E44DF9" w:rsidP="00E44DF9">
      <w:pPr>
        <w:spacing w:after="0" w:line="240" w:lineRule="auto"/>
        <w:rPr>
          <w:rFonts w:eastAsia="Times New Roman" w:cs="Times New Roman"/>
          <w:sz w:val="24"/>
          <w:szCs w:val="24"/>
        </w:rPr>
      </w:pP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t xml:space="preserve">CREDIT: .5 </w:t>
      </w:r>
    </w:p>
    <w:p w:rsidR="00E44DF9" w:rsidRPr="00E82E7A" w:rsidRDefault="00E44DF9" w:rsidP="00E44DF9">
      <w:pPr>
        <w:spacing w:after="0" w:line="240" w:lineRule="auto"/>
        <w:rPr>
          <w:rFonts w:eastAsia="Times New Roman" w:cs="Times New Roman"/>
          <w:sz w:val="24"/>
          <w:szCs w:val="24"/>
        </w:rPr>
      </w:pPr>
      <w:r w:rsidRPr="00E82E7A">
        <w:rPr>
          <w:rFonts w:eastAsia="Times New Roman" w:cs="Times New Roman"/>
          <w:sz w:val="24"/>
          <w:szCs w:val="24"/>
        </w:rPr>
        <w:t>ELECTIVE</w:t>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t xml:space="preserve">GRADE: 9, 10, 11, 12 </w:t>
      </w:r>
    </w:p>
    <w:p w:rsidR="00E44DF9" w:rsidRPr="00E82E7A" w:rsidRDefault="00E44DF9" w:rsidP="00E44DF9">
      <w:pPr>
        <w:spacing w:after="0" w:line="240" w:lineRule="auto"/>
        <w:rPr>
          <w:sz w:val="24"/>
          <w:szCs w:val="24"/>
        </w:rPr>
      </w:pPr>
    </w:p>
    <w:p w:rsidR="00E44DF9" w:rsidRPr="00E82E7A" w:rsidRDefault="00E44DF9" w:rsidP="00E44DF9">
      <w:pPr>
        <w:spacing w:after="0" w:line="240" w:lineRule="auto"/>
        <w:rPr>
          <w:rFonts w:eastAsia="Times New Roman" w:cs="Times New Roman"/>
          <w:sz w:val="24"/>
          <w:szCs w:val="24"/>
        </w:rPr>
      </w:pPr>
      <w:r w:rsidRPr="00E82E7A">
        <w:rPr>
          <w:rFonts w:eastAsia="Times New Roman" w:cs="Times New Roman"/>
          <w:sz w:val="24"/>
          <w:szCs w:val="24"/>
        </w:rPr>
        <w:t>This course is designed to give students an introduction to metals technology and the proper use of tools and machinery in various activity areas. The areas of study involve sheet metal and arc, gas and mig welding as well as various cutting processes. Skills and competencies will be obtained through classroom and shop activities.</w:t>
      </w:r>
    </w:p>
    <w:p w:rsidR="00E44DF9" w:rsidRPr="00E82E7A" w:rsidRDefault="00E44DF9" w:rsidP="00E44DF9">
      <w:pPr>
        <w:spacing w:after="0" w:line="240" w:lineRule="auto"/>
        <w:rPr>
          <w:rFonts w:eastAsia="Times New Roman" w:cs="Times New Roman"/>
          <w:sz w:val="24"/>
          <w:szCs w:val="28"/>
        </w:rPr>
      </w:pPr>
      <w:r w:rsidRPr="00E82E7A">
        <w:rPr>
          <w:rFonts w:eastAsia="Times New Roman" w:cs="Times New Roman"/>
          <w:sz w:val="24"/>
          <w:szCs w:val="24"/>
        </w:rPr>
        <w:t>* One semester course</w:t>
      </w:r>
      <w:r w:rsidRPr="00E82E7A">
        <w:rPr>
          <w:sz w:val="24"/>
          <w:szCs w:val="24"/>
        </w:rPr>
        <w:t xml:space="preserve"> </w:t>
      </w:r>
      <w:r w:rsidRPr="00E82E7A">
        <w:rPr>
          <w:sz w:val="24"/>
          <w:szCs w:val="24"/>
        </w:rPr>
        <w:tab/>
      </w:r>
      <w:r w:rsidRPr="00E82E7A">
        <w:rPr>
          <w:sz w:val="24"/>
          <w:szCs w:val="24"/>
        </w:rPr>
        <w:tab/>
      </w:r>
      <w:r w:rsidR="00880EF3" w:rsidRPr="00E82E7A">
        <w:rPr>
          <w:sz w:val="24"/>
          <w:szCs w:val="24"/>
        </w:rPr>
        <w:tab/>
      </w:r>
      <w:r w:rsidR="00880EF3" w:rsidRPr="00E82E7A">
        <w:rPr>
          <w:sz w:val="24"/>
          <w:szCs w:val="24"/>
        </w:rPr>
        <w:tab/>
      </w:r>
      <w:r w:rsidR="00880EF3" w:rsidRPr="00E82E7A">
        <w:rPr>
          <w:sz w:val="24"/>
          <w:szCs w:val="24"/>
        </w:rPr>
        <w:tab/>
      </w:r>
      <w:r w:rsidRPr="00E82E7A">
        <w:rPr>
          <w:rFonts w:eastAsia="Times New Roman" w:cs="Times New Roman"/>
          <w:sz w:val="24"/>
          <w:szCs w:val="28"/>
        </w:rPr>
        <w:t xml:space="preserve">CRLE Opportunity: Welding Project </w:t>
      </w:r>
    </w:p>
    <w:p w:rsidR="00E44DF9" w:rsidRPr="00E82E7A" w:rsidRDefault="00E44DF9" w:rsidP="002D06E4">
      <w:pPr>
        <w:spacing w:after="0" w:line="240" w:lineRule="auto"/>
        <w:rPr>
          <w:sz w:val="24"/>
          <w:szCs w:val="24"/>
        </w:rPr>
      </w:pPr>
    </w:p>
    <w:p w:rsidR="00E44DF9" w:rsidRPr="00E82E7A" w:rsidRDefault="00E44DF9" w:rsidP="00E44DF9">
      <w:pPr>
        <w:spacing w:after="0" w:line="240" w:lineRule="auto"/>
        <w:rPr>
          <w:rFonts w:eastAsia="Times New Roman" w:cs="Times New Roman"/>
          <w:sz w:val="24"/>
          <w:szCs w:val="24"/>
        </w:rPr>
      </w:pPr>
      <w:r w:rsidRPr="00E82E7A">
        <w:rPr>
          <w:rFonts w:eastAsia="Times New Roman" w:cs="Times New Roman"/>
          <w:sz w:val="24"/>
          <w:szCs w:val="24"/>
        </w:rPr>
        <w:t xml:space="preserve">***************************************************************************** </w:t>
      </w:r>
    </w:p>
    <w:p w:rsidR="00E44DF9" w:rsidRPr="00E82E7A" w:rsidRDefault="00E44DF9" w:rsidP="00E44DF9">
      <w:pPr>
        <w:spacing w:after="0" w:line="240" w:lineRule="auto"/>
        <w:rPr>
          <w:rFonts w:eastAsia="Times New Roman" w:cs="Times New Roman"/>
          <w:sz w:val="24"/>
          <w:szCs w:val="24"/>
        </w:rPr>
      </w:pPr>
      <w:r w:rsidRPr="00E82E7A">
        <w:rPr>
          <w:rFonts w:eastAsia="Times New Roman" w:cs="Times New Roman"/>
          <w:b/>
          <w:sz w:val="24"/>
          <w:szCs w:val="24"/>
        </w:rPr>
        <w:t>METALS TECHNOLOGY 2*</w:t>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t>PREREQUISITE: METL TECH 1</w:t>
      </w:r>
    </w:p>
    <w:p w:rsidR="00E44DF9" w:rsidRPr="00E82E7A" w:rsidRDefault="00E44DF9" w:rsidP="00E44DF9">
      <w:pPr>
        <w:spacing w:after="0" w:line="240" w:lineRule="auto"/>
        <w:rPr>
          <w:rFonts w:eastAsia="Times New Roman" w:cs="Times New Roman"/>
          <w:sz w:val="24"/>
          <w:szCs w:val="24"/>
        </w:rPr>
      </w:pP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t xml:space="preserve">CREDIT: .5 </w:t>
      </w:r>
    </w:p>
    <w:p w:rsidR="00E44DF9" w:rsidRPr="00E82E7A" w:rsidRDefault="00E44DF9" w:rsidP="00E44DF9">
      <w:pPr>
        <w:spacing w:after="0" w:line="240" w:lineRule="auto"/>
        <w:rPr>
          <w:rFonts w:eastAsia="Times New Roman" w:cs="Times New Roman"/>
          <w:sz w:val="24"/>
          <w:szCs w:val="24"/>
        </w:rPr>
      </w:pPr>
      <w:r w:rsidRPr="00E82E7A">
        <w:rPr>
          <w:rFonts w:eastAsia="Times New Roman" w:cs="Times New Roman"/>
          <w:sz w:val="24"/>
          <w:szCs w:val="24"/>
        </w:rPr>
        <w:t>ELECTIVE</w:t>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t xml:space="preserve">GRADE: 10, 11, 12 </w:t>
      </w:r>
    </w:p>
    <w:p w:rsidR="00E44DF9" w:rsidRPr="00E82E7A" w:rsidRDefault="00E44DF9" w:rsidP="00E44DF9">
      <w:pPr>
        <w:spacing w:after="0" w:line="240" w:lineRule="auto"/>
        <w:rPr>
          <w:sz w:val="24"/>
          <w:szCs w:val="24"/>
        </w:rPr>
      </w:pPr>
    </w:p>
    <w:p w:rsidR="00E44DF9" w:rsidRPr="00E82E7A" w:rsidRDefault="00E44DF9" w:rsidP="00E44DF9">
      <w:pPr>
        <w:spacing w:after="0" w:line="240" w:lineRule="auto"/>
        <w:rPr>
          <w:rFonts w:eastAsia="Times New Roman" w:cs="Times New Roman"/>
          <w:sz w:val="24"/>
          <w:szCs w:val="24"/>
        </w:rPr>
      </w:pPr>
      <w:r w:rsidRPr="00E82E7A">
        <w:rPr>
          <w:rFonts w:eastAsia="Times New Roman" w:cs="Times New Roman"/>
          <w:sz w:val="24"/>
          <w:szCs w:val="24"/>
        </w:rPr>
        <w:t xml:space="preserve">This course is designed to expand on the experiences covered in Metals Technology 1. Students will focus on improving their skills in arc, gas, and mig welding processes. They will also be </w:t>
      </w:r>
      <w:r w:rsidRPr="00E82E7A">
        <w:rPr>
          <w:rFonts w:eastAsia="Times New Roman" w:cs="Times New Roman"/>
          <w:sz w:val="24"/>
          <w:szCs w:val="24"/>
        </w:rPr>
        <w:lastRenderedPageBreak/>
        <w:t xml:space="preserve">introduced to the tig welding processes. Basic print reading and estimating cost of materials for projects will be taught. Skills and competencies will be obtained through classroom and shop activities. </w:t>
      </w:r>
    </w:p>
    <w:p w:rsidR="00E44DF9" w:rsidRPr="00E82E7A" w:rsidRDefault="00E44DF9" w:rsidP="00E44DF9">
      <w:pPr>
        <w:spacing w:after="0" w:line="240" w:lineRule="auto"/>
        <w:rPr>
          <w:rFonts w:eastAsia="Times New Roman" w:cs="Times New Roman"/>
          <w:sz w:val="24"/>
          <w:szCs w:val="28"/>
        </w:rPr>
      </w:pPr>
      <w:r w:rsidRPr="00E82E7A">
        <w:rPr>
          <w:rFonts w:eastAsia="Times New Roman" w:cs="Times New Roman"/>
          <w:sz w:val="24"/>
          <w:szCs w:val="24"/>
        </w:rPr>
        <w:t>* One semester course</w:t>
      </w:r>
      <w:r w:rsidRPr="00E82E7A">
        <w:rPr>
          <w:sz w:val="24"/>
          <w:szCs w:val="24"/>
        </w:rPr>
        <w:t xml:space="preserve"> </w:t>
      </w:r>
      <w:r w:rsidRPr="00E82E7A">
        <w:rPr>
          <w:sz w:val="24"/>
          <w:szCs w:val="24"/>
        </w:rPr>
        <w:tab/>
      </w:r>
      <w:r w:rsidRPr="00E82E7A">
        <w:rPr>
          <w:sz w:val="24"/>
          <w:szCs w:val="24"/>
        </w:rPr>
        <w:tab/>
      </w:r>
      <w:r w:rsidR="00880EF3" w:rsidRPr="00E82E7A">
        <w:rPr>
          <w:sz w:val="24"/>
          <w:szCs w:val="24"/>
        </w:rPr>
        <w:tab/>
      </w:r>
      <w:r w:rsidRPr="00E82E7A">
        <w:rPr>
          <w:rFonts w:eastAsia="Times New Roman" w:cs="Times New Roman"/>
          <w:sz w:val="24"/>
          <w:szCs w:val="28"/>
        </w:rPr>
        <w:t xml:space="preserve">CRLE Opportunity: </w:t>
      </w:r>
      <w:r w:rsidRPr="00E82E7A">
        <w:rPr>
          <w:rFonts w:eastAsia="Times New Roman" w:cs="Times New Roman"/>
          <w:sz w:val="24"/>
          <w:szCs w:val="24"/>
        </w:rPr>
        <w:t xml:space="preserve">Angle Cope, </w:t>
      </w:r>
      <w:r w:rsidRPr="00E82E7A">
        <w:rPr>
          <w:rFonts w:eastAsia="Times New Roman" w:cs="Times New Roman"/>
          <w:sz w:val="24"/>
          <w:szCs w:val="28"/>
        </w:rPr>
        <w:t xml:space="preserve">Welding Project </w:t>
      </w:r>
    </w:p>
    <w:p w:rsidR="00E44DF9" w:rsidRPr="00E82E7A" w:rsidRDefault="00E44DF9" w:rsidP="002D06E4">
      <w:pPr>
        <w:spacing w:after="0" w:line="240" w:lineRule="auto"/>
        <w:rPr>
          <w:sz w:val="24"/>
          <w:szCs w:val="24"/>
        </w:rPr>
      </w:pPr>
    </w:p>
    <w:p w:rsidR="00E44DF9" w:rsidRPr="00E82E7A" w:rsidRDefault="00E44DF9" w:rsidP="00E44DF9">
      <w:pPr>
        <w:spacing w:after="0" w:line="240" w:lineRule="auto"/>
        <w:rPr>
          <w:rFonts w:eastAsia="Times New Roman" w:cs="Times New Roman"/>
          <w:sz w:val="24"/>
          <w:szCs w:val="24"/>
        </w:rPr>
      </w:pPr>
      <w:r w:rsidRPr="00E82E7A">
        <w:rPr>
          <w:rFonts w:eastAsia="Times New Roman" w:cs="Times New Roman"/>
          <w:sz w:val="24"/>
          <w:szCs w:val="24"/>
        </w:rPr>
        <w:t xml:space="preserve">***************************************************************************** </w:t>
      </w:r>
    </w:p>
    <w:p w:rsidR="00E44DF9" w:rsidRPr="00E82E7A" w:rsidRDefault="00E44DF9" w:rsidP="00E44DF9">
      <w:pPr>
        <w:spacing w:after="0" w:line="240" w:lineRule="auto"/>
        <w:rPr>
          <w:rFonts w:eastAsia="Times New Roman" w:cs="Times New Roman"/>
          <w:sz w:val="24"/>
          <w:szCs w:val="24"/>
        </w:rPr>
      </w:pPr>
      <w:r w:rsidRPr="00E82E7A">
        <w:rPr>
          <w:rFonts w:eastAsia="Times New Roman" w:cs="Times New Roman"/>
          <w:b/>
          <w:sz w:val="24"/>
          <w:szCs w:val="24"/>
        </w:rPr>
        <w:t>ENGINEERING TECHNOLOGY FUNDAMENTALS</w:t>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t>PREREQUISITE: NONE</w:t>
      </w:r>
    </w:p>
    <w:p w:rsidR="00E44DF9" w:rsidRPr="00E82E7A" w:rsidRDefault="00E44DF9" w:rsidP="00E44DF9">
      <w:pPr>
        <w:spacing w:after="0" w:line="240" w:lineRule="auto"/>
        <w:rPr>
          <w:rFonts w:eastAsia="Times New Roman" w:cs="Times New Roman"/>
          <w:sz w:val="24"/>
          <w:szCs w:val="24"/>
        </w:rPr>
      </w:pP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t>CREDIT: 1</w:t>
      </w:r>
    </w:p>
    <w:p w:rsidR="00E44DF9" w:rsidRPr="00E82E7A" w:rsidRDefault="00E44DF9" w:rsidP="00E44DF9">
      <w:pPr>
        <w:spacing w:after="0" w:line="240" w:lineRule="auto"/>
        <w:rPr>
          <w:rFonts w:eastAsia="Times New Roman" w:cs="Times New Roman"/>
          <w:sz w:val="24"/>
          <w:szCs w:val="24"/>
        </w:rPr>
      </w:pPr>
      <w:r w:rsidRPr="00E82E7A">
        <w:rPr>
          <w:rFonts w:eastAsia="Times New Roman" w:cs="Times New Roman"/>
          <w:sz w:val="24"/>
          <w:szCs w:val="24"/>
        </w:rPr>
        <w:t>ELECTIVE</w:t>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t xml:space="preserve">GRADE: 9, 10, 11, 12 </w:t>
      </w:r>
    </w:p>
    <w:p w:rsidR="00E44DF9" w:rsidRPr="00E82E7A" w:rsidRDefault="00E44DF9" w:rsidP="00C4799E">
      <w:pPr>
        <w:spacing w:after="0" w:line="240" w:lineRule="auto"/>
        <w:rPr>
          <w:sz w:val="24"/>
          <w:szCs w:val="24"/>
        </w:rPr>
      </w:pPr>
    </w:p>
    <w:p w:rsidR="00E44DF9" w:rsidRPr="00E82E7A" w:rsidRDefault="00E44DF9" w:rsidP="00C4799E">
      <w:pPr>
        <w:spacing w:after="0" w:line="240" w:lineRule="auto"/>
        <w:rPr>
          <w:sz w:val="24"/>
          <w:szCs w:val="24"/>
        </w:rPr>
      </w:pPr>
      <w:r w:rsidRPr="00E82E7A">
        <w:rPr>
          <w:rStyle w:val="Emphasis"/>
          <w:sz w:val="24"/>
          <w:szCs w:val="24"/>
        </w:rPr>
        <w:t>Engineering the Future: Science, Technology, and the Design Process</w:t>
      </w:r>
      <w:r w:rsidRPr="00E82E7A">
        <w:rPr>
          <w:sz w:val="24"/>
          <w:szCs w:val="24"/>
        </w:rPr>
        <w:t xml:space="preserve"> is a full-year course designed to introduce students to the world of technology and engineering, as a first step in becoming technologically literate citizens. </w:t>
      </w:r>
      <w:r w:rsidR="00C4799E" w:rsidRPr="00E82E7A">
        <w:rPr>
          <w:sz w:val="24"/>
          <w:szCs w:val="24"/>
        </w:rPr>
        <w:t>Four long-term projects introduces ETF students to the field of engineering, the engineering design process, and careers in engineering and technology.</w:t>
      </w:r>
    </w:p>
    <w:p w:rsidR="00E44DF9" w:rsidRPr="00E82E7A" w:rsidRDefault="00E44DF9" w:rsidP="00C4799E">
      <w:pPr>
        <w:spacing w:after="0" w:line="240" w:lineRule="auto"/>
        <w:rPr>
          <w:rFonts w:eastAsia="Times New Roman" w:cs="Times New Roman"/>
          <w:sz w:val="24"/>
          <w:szCs w:val="28"/>
        </w:rPr>
      </w:pPr>
      <w:r w:rsidRPr="00E82E7A">
        <w:rPr>
          <w:sz w:val="24"/>
          <w:szCs w:val="24"/>
        </w:rPr>
        <w:tab/>
      </w:r>
      <w:r w:rsidRPr="00E82E7A">
        <w:rPr>
          <w:sz w:val="24"/>
          <w:szCs w:val="24"/>
        </w:rPr>
        <w:tab/>
      </w:r>
      <w:r w:rsidRPr="00E82E7A">
        <w:rPr>
          <w:sz w:val="24"/>
          <w:szCs w:val="24"/>
        </w:rPr>
        <w:tab/>
      </w:r>
      <w:r w:rsidRPr="00E82E7A">
        <w:rPr>
          <w:sz w:val="24"/>
          <w:szCs w:val="24"/>
        </w:rPr>
        <w:tab/>
      </w:r>
      <w:r w:rsidRPr="00E82E7A">
        <w:rPr>
          <w:sz w:val="24"/>
          <w:szCs w:val="24"/>
        </w:rPr>
        <w:tab/>
      </w:r>
      <w:r w:rsidR="00880EF3" w:rsidRPr="00E82E7A">
        <w:rPr>
          <w:sz w:val="24"/>
          <w:szCs w:val="24"/>
        </w:rPr>
        <w:tab/>
      </w:r>
      <w:r w:rsidR="00880EF3" w:rsidRPr="00E82E7A">
        <w:rPr>
          <w:sz w:val="24"/>
          <w:szCs w:val="24"/>
        </w:rPr>
        <w:tab/>
      </w:r>
      <w:r w:rsidR="00880EF3" w:rsidRPr="00E82E7A">
        <w:rPr>
          <w:sz w:val="24"/>
          <w:szCs w:val="24"/>
        </w:rPr>
        <w:tab/>
      </w:r>
      <w:r w:rsidRPr="00E82E7A">
        <w:rPr>
          <w:rFonts w:eastAsia="Times New Roman" w:cs="Times New Roman"/>
          <w:sz w:val="24"/>
          <w:szCs w:val="28"/>
        </w:rPr>
        <w:t xml:space="preserve">CRLE Opportunity: </w:t>
      </w:r>
      <w:r w:rsidR="00C4799E" w:rsidRPr="00E82E7A">
        <w:rPr>
          <w:rFonts w:eastAsia="Times New Roman" w:cs="Times New Roman"/>
          <w:sz w:val="24"/>
          <w:szCs w:val="24"/>
        </w:rPr>
        <w:t>Design</w:t>
      </w:r>
      <w:r w:rsidRPr="00E82E7A">
        <w:rPr>
          <w:rFonts w:eastAsia="Times New Roman" w:cs="Times New Roman"/>
          <w:sz w:val="24"/>
          <w:szCs w:val="28"/>
        </w:rPr>
        <w:t xml:space="preserve"> Project </w:t>
      </w:r>
    </w:p>
    <w:p w:rsidR="003F4409" w:rsidRPr="00E82E7A" w:rsidRDefault="003F4409" w:rsidP="00C4799E">
      <w:pPr>
        <w:spacing w:after="0" w:line="240" w:lineRule="auto"/>
        <w:rPr>
          <w:sz w:val="24"/>
          <w:szCs w:val="24"/>
        </w:rPr>
      </w:pPr>
    </w:p>
    <w:p w:rsidR="003F4409" w:rsidRPr="00E82E7A" w:rsidRDefault="00C4799E" w:rsidP="00C4799E">
      <w:pPr>
        <w:spacing w:after="0" w:line="240" w:lineRule="auto"/>
        <w:rPr>
          <w:rFonts w:eastAsia="Times New Roman" w:cs="Times New Roman"/>
          <w:sz w:val="24"/>
          <w:szCs w:val="24"/>
        </w:rPr>
      </w:pPr>
      <w:r w:rsidRPr="00E82E7A">
        <w:rPr>
          <w:rFonts w:eastAsia="Times New Roman" w:cs="Times New Roman"/>
          <w:sz w:val="24"/>
          <w:szCs w:val="24"/>
        </w:rPr>
        <w:t xml:space="preserve">***************************************************************************** </w:t>
      </w:r>
    </w:p>
    <w:p w:rsidR="00C4799E" w:rsidRPr="00E82E7A" w:rsidRDefault="00C4799E" w:rsidP="00C4799E">
      <w:pPr>
        <w:spacing w:after="0" w:line="240" w:lineRule="auto"/>
        <w:rPr>
          <w:sz w:val="24"/>
          <w:szCs w:val="24"/>
        </w:rPr>
      </w:pPr>
    </w:p>
    <w:p w:rsidR="00C4799E" w:rsidRPr="00E82E7A" w:rsidRDefault="00C4799E" w:rsidP="00C4799E">
      <w:pPr>
        <w:spacing w:after="0" w:line="240" w:lineRule="auto"/>
        <w:rPr>
          <w:rFonts w:eastAsia="Times New Roman" w:cs="Times New Roman"/>
          <w:b/>
          <w:sz w:val="28"/>
          <w:szCs w:val="28"/>
          <w:u w:val="single"/>
        </w:rPr>
      </w:pPr>
      <w:r w:rsidRPr="00E82E7A">
        <w:rPr>
          <w:rFonts w:eastAsia="Times New Roman" w:cs="Times New Roman"/>
          <w:b/>
          <w:sz w:val="28"/>
          <w:szCs w:val="28"/>
          <w:u w:val="single"/>
        </w:rPr>
        <w:t>SCIENCE</w:t>
      </w:r>
    </w:p>
    <w:p w:rsidR="00C4799E" w:rsidRPr="00E82E7A" w:rsidRDefault="00C4799E" w:rsidP="00C4799E">
      <w:pPr>
        <w:spacing w:after="0" w:line="240" w:lineRule="auto"/>
        <w:rPr>
          <w:rFonts w:eastAsia="Times New Roman" w:cs="Times New Roman"/>
          <w:sz w:val="24"/>
          <w:szCs w:val="28"/>
        </w:rPr>
      </w:pPr>
    </w:p>
    <w:p w:rsidR="00C4799E" w:rsidRPr="00E82E7A" w:rsidRDefault="00C4799E" w:rsidP="00C4799E">
      <w:pPr>
        <w:spacing w:after="0" w:line="240" w:lineRule="auto"/>
        <w:rPr>
          <w:rFonts w:eastAsia="Times New Roman" w:cs="Times New Roman"/>
          <w:sz w:val="24"/>
          <w:szCs w:val="24"/>
        </w:rPr>
      </w:pPr>
      <w:r w:rsidRPr="00E82E7A">
        <w:rPr>
          <w:rFonts w:eastAsia="Times New Roman" w:cs="Times New Roman"/>
          <w:sz w:val="24"/>
          <w:szCs w:val="24"/>
        </w:rPr>
        <w:t xml:space="preserve">To obtain a diploma from </w:t>
      </w:r>
      <w:r w:rsidR="00003FA0" w:rsidRPr="00E82E7A">
        <w:rPr>
          <w:rFonts w:eastAsia="Times New Roman" w:cs="Times New Roman"/>
          <w:sz w:val="24"/>
          <w:szCs w:val="24"/>
        </w:rPr>
        <w:t>Paisley Public Charter School</w:t>
      </w:r>
      <w:r w:rsidRPr="00E82E7A">
        <w:rPr>
          <w:rFonts w:eastAsia="Times New Roman" w:cs="Times New Roman"/>
          <w:sz w:val="24"/>
          <w:szCs w:val="24"/>
        </w:rPr>
        <w:t xml:space="preserve">, a student must successfully pass </w:t>
      </w:r>
      <w:r w:rsidR="00003FA0" w:rsidRPr="00E82E7A">
        <w:rPr>
          <w:rFonts w:eastAsia="Times New Roman" w:cs="Times New Roman"/>
          <w:sz w:val="24"/>
          <w:szCs w:val="24"/>
        </w:rPr>
        <w:t>four (4)</w:t>
      </w:r>
      <w:r w:rsidRPr="00E82E7A">
        <w:rPr>
          <w:rFonts w:eastAsia="Times New Roman" w:cs="Times New Roman"/>
          <w:sz w:val="24"/>
          <w:szCs w:val="24"/>
        </w:rPr>
        <w:t xml:space="preserve"> years of science. One science credit must be in Physical Science and one in Biology. The third </w:t>
      </w:r>
      <w:r w:rsidR="00003FA0" w:rsidRPr="00E82E7A">
        <w:rPr>
          <w:rFonts w:eastAsia="Times New Roman" w:cs="Times New Roman"/>
          <w:sz w:val="24"/>
          <w:szCs w:val="24"/>
        </w:rPr>
        <w:t xml:space="preserve">and fourth </w:t>
      </w:r>
      <w:r w:rsidRPr="00E82E7A">
        <w:rPr>
          <w:rFonts w:eastAsia="Times New Roman" w:cs="Times New Roman"/>
          <w:sz w:val="24"/>
          <w:szCs w:val="24"/>
        </w:rPr>
        <w:t>credit should be chosen from the list of selectives. Under normal circumstances, the SELECTIVE science credit</w:t>
      </w:r>
      <w:r w:rsidR="00003FA0" w:rsidRPr="00E82E7A">
        <w:rPr>
          <w:rFonts w:eastAsia="Times New Roman" w:cs="Times New Roman"/>
          <w:sz w:val="24"/>
          <w:szCs w:val="24"/>
        </w:rPr>
        <w:t>s</w:t>
      </w:r>
      <w:r w:rsidRPr="00E82E7A">
        <w:rPr>
          <w:rFonts w:eastAsia="Times New Roman" w:cs="Times New Roman"/>
          <w:sz w:val="24"/>
          <w:szCs w:val="24"/>
        </w:rPr>
        <w:t xml:space="preserve"> may only be attempted AFTER earning the required Physical Science and Biology credits. </w:t>
      </w:r>
    </w:p>
    <w:p w:rsidR="00E30F6E" w:rsidRPr="00E82E7A" w:rsidRDefault="00E30F6E" w:rsidP="00C4799E">
      <w:pPr>
        <w:spacing w:after="0" w:line="240" w:lineRule="auto"/>
        <w:rPr>
          <w:rFonts w:eastAsia="Times New Roman" w:cs="Times New Roman"/>
          <w:sz w:val="24"/>
          <w:szCs w:val="24"/>
        </w:rPr>
      </w:pPr>
    </w:p>
    <w:p w:rsidR="00C4799E" w:rsidRPr="00E82E7A" w:rsidRDefault="00C4799E" w:rsidP="00C4799E">
      <w:pPr>
        <w:spacing w:after="0" w:line="240" w:lineRule="auto"/>
        <w:rPr>
          <w:rFonts w:eastAsia="Times New Roman" w:cs="Times New Roman"/>
          <w:b/>
          <w:sz w:val="24"/>
          <w:szCs w:val="24"/>
        </w:rPr>
      </w:pPr>
      <w:r w:rsidRPr="00E82E7A">
        <w:rPr>
          <w:rFonts w:eastAsia="Times New Roman" w:cs="Times New Roman"/>
          <w:b/>
          <w:sz w:val="24"/>
          <w:szCs w:val="24"/>
        </w:rPr>
        <w:t>REQUIRED</w:t>
      </w:r>
      <w:r w:rsidRPr="00E82E7A">
        <w:rPr>
          <w:rFonts w:eastAsia="Times New Roman" w:cs="Times New Roman"/>
          <w:b/>
          <w:sz w:val="24"/>
          <w:szCs w:val="24"/>
        </w:rPr>
        <w:tab/>
      </w:r>
      <w:r w:rsidRPr="00E82E7A">
        <w:rPr>
          <w:rFonts w:eastAsia="Times New Roman" w:cs="Times New Roman"/>
          <w:b/>
          <w:sz w:val="24"/>
          <w:szCs w:val="24"/>
        </w:rPr>
        <w:tab/>
      </w:r>
      <w:r w:rsidRPr="00E82E7A">
        <w:rPr>
          <w:rFonts w:eastAsia="Times New Roman" w:cs="Times New Roman"/>
          <w:b/>
          <w:sz w:val="24"/>
          <w:szCs w:val="24"/>
        </w:rPr>
        <w:tab/>
      </w:r>
      <w:r w:rsidRPr="00E82E7A">
        <w:rPr>
          <w:rFonts w:eastAsia="Times New Roman" w:cs="Times New Roman"/>
          <w:b/>
          <w:sz w:val="24"/>
          <w:szCs w:val="24"/>
        </w:rPr>
        <w:tab/>
      </w:r>
      <w:r w:rsidR="00E30F6E" w:rsidRPr="00E82E7A">
        <w:rPr>
          <w:rFonts w:eastAsia="Times New Roman" w:cs="Times New Roman"/>
          <w:b/>
          <w:sz w:val="24"/>
          <w:szCs w:val="24"/>
        </w:rPr>
        <w:t>ELECTIVES/</w:t>
      </w:r>
      <w:r w:rsidRPr="00E82E7A">
        <w:rPr>
          <w:rFonts w:eastAsia="Times New Roman" w:cs="Times New Roman"/>
          <w:b/>
          <w:sz w:val="24"/>
          <w:szCs w:val="24"/>
        </w:rPr>
        <w:t>SELECTIVE</w:t>
      </w:r>
      <w:r w:rsidR="00E30F6E" w:rsidRPr="00E82E7A">
        <w:rPr>
          <w:rFonts w:eastAsia="Times New Roman" w:cs="Times New Roman"/>
          <w:b/>
          <w:sz w:val="24"/>
          <w:szCs w:val="24"/>
        </w:rPr>
        <w:t>S</w:t>
      </w:r>
    </w:p>
    <w:p w:rsidR="00C4799E" w:rsidRPr="00E82E7A" w:rsidRDefault="00C4799E" w:rsidP="00E30F6E">
      <w:pPr>
        <w:spacing w:after="0" w:line="240" w:lineRule="auto"/>
        <w:rPr>
          <w:rFonts w:eastAsia="Times New Roman" w:cs="Times New Roman"/>
          <w:sz w:val="24"/>
          <w:szCs w:val="24"/>
        </w:rPr>
      </w:pPr>
      <w:r w:rsidRPr="00E82E7A">
        <w:rPr>
          <w:rFonts w:eastAsia="Times New Roman" w:cs="Times New Roman"/>
          <w:sz w:val="24"/>
          <w:szCs w:val="24"/>
        </w:rPr>
        <w:t>Physical Science</w:t>
      </w:r>
      <w:r w:rsidRPr="00E82E7A">
        <w:rPr>
          <w:rFonts w:eastAsia="Times New Roman" w:cs="Times New Roman"/>
          <w:sz w:val="24"/>
          <w:szCs w:val="24"/>
        </w:rPr>
        <w:tab/>
      </w:r>
      <w:r w:rsidR="00E30F6E" w:rsidRPr="00E82E7A">
        <w:rPr>
          <w:rFonts w:eastAsia="Times New Roman" w:cs="Times New Roman"/>
          <w:sz w:val="24"/>
          <w:szCs w:val="24"/>
        </w:rPr>
        <w:tab/>
      </w:r>
      <w:r w:rsidRPr="00E82E7A">
        <w:rPr>
          <w:rFonts w:eastAsia="Times New Roman" w:cs="Times New Roman"/>
          <w:sz w:val="24"/>
          <w:szCs w:val="24"/>
        </w:rPr>
        <w:tab/>
      </w:r>
      <w:r w:rsidR="00E30F6E" w:rsidRPr="00E82E7A">
        <w:rPr>
          <w:sz w:val="24"/>
          <w:szCs w:val="24"/>
        </w:rPr>
        <w:t>Chemistry</w:t>
      </w:r>
      <w:r w:rsidRPr="00E82E7A">
        <w:rPr>
          <w:rFonts w:eastAsia="Times New Roman" w:cs="Times New Roman"/>
          <w:sz w:val="24"/>
          <w:szCs w:val="24"/>
        </w:rPr>
        <w:tab/>
      </w:r>
    </w:p>
    <w:p w:rsidR="008B02A4" w:rsidRPr="00E82E7A" w:rsidRDefault="00C4799E" w:rsidP="00E30F6E">
      <w:pPr>
        <w:spacing w:after="0" w:line="240" w:lineRule="auto"/>
        <w:rPr>
          <w:sz w:val="24"/>
          <w:szCs w:val="24"/>
        </w:rPr>
      </w:pPr>
      <w:r w:rsidRPr="00E82E7A">
        <w:rPr>
          <w:rFonts w:eastAsia="Times New Roman" w:cs="Times New Roman"/>
          <w:sz w:val="24"/>
          <w:szCs w:val="24"/>
        </w:rPr>
        <w:t>Biology</w:t>
      </w:r>
      <w:r w:rsidR="00E30F6E" w:rsidRPr="00E82E7A">
        <w:rPr>
          <w:rFonts w:eastAsia="Times New Roman" w:cs="Times New Roman"/>
          <w:sz w:val="24"/>
          <w:szCs w:val="24"/>
        </w:rPr>
        <w:tab/>
      </w:r>
      <w:r w:rsidR="00E30F6E" w:rsidRPr="00E82E7A">
        <w:rPr>
          <w:rFonts w:eastAsia="Times New Roman" w:cs="Times New Roman"/>
          <w:sz w:val="24"/>
          <w:szCs w:val="24"/>
        </w:rPr>
        <w:tab/>
      </w:r>
      <w:r w:rsidR="00E30F6E" w:rsidRPr="00E82E7A">
        <w:rPr>
          <w:rFonts w:eastAsia="Times New Roman" w:cs="Times New Roman"/>
          <w:sz w:val="24"/>
          <w:szCs w:val="24"/>
        </w:rPr>
        <w:tab/>
      </w:r>
      <w:r w:rsidR="00E30F6E" w:rsidRPr="00E82E7A">
        <w:rPr>
          <w:rFonts w:eastAsia="Times New Roman" w:cs="Times New Roman"/>
          <w:sz w:val="24"/>
          <w:szCs w:val="24"/>
        </w:rPr>
        <w:tab/>
      </w:r>
      <w:r w:rsidR="00E30F6E" w:rsidRPr="00E82E7A">
        <w:rPr>
          <w:rFonts w:eastAsia="Times New Roman" w:cs="Times New Roman"/>
          <w:sz w:val="24"/>
          <w:szCs w:val="24"/>
        </w:rPr>
        <w:tab/>
      </w:r>
      <w:r w:rsidR="00E30F6E" w:rsidRPr="00E82E7A">
        <w:rPr>
          <w:sz w:val="24"/>
          <w:szCs w:val="24"/>
        </w:rPr>
        <w:t>Conceptual Physics</w:t>
      </w:r>
    </w:p>
    <w:p w:rsidR="00E30F6E" w:rsidRPr="00E82E7A" w:rsidRDefault="00E30F6E" w:rsidP="00E30F6E">
      <w:pPr>
        <w:spacing w:after="0" w:line="240" w:lineRule="auto"/>
        <w:ind w:left="2880" w:firstLine="720"/>
        <w:rPr>
          <w:sz w:val="24"/>
          <w:szCs w:val="24"/>
        </w:rPr>
      </w:pPr>
      <w:r w:rsidRPr="00E82E7A">
        <w:rPr>
          <w:sz w:val="24"/>
          <w:szCs w:val="24"/>
        </w:rPr>
        <w:t>Physics – Honors</w:t>
      </w:r>
    </w:p>
    <w:p w:rsidR="00E30F6E" w:rsidRPr="00E82E7A" w:rsidRDefault="00E30F6E" w:rsidP="00E30F6E">
      <w:pPr>
        <w:spacing w:after="0" w:line="240" w:lineRule="auto"/>
        <w:ind w:left="2880" w:firstLine="720"/>
        <w:rPr>
          <w:sz w:val="24"/>
          <w:szCs w:val="24"/>
        </w:rPr>
      </w:pPr>
      <w:r w:rsidRPr="00E82E7A">
        <w:rPr>
          <w:sz w:val="24"/>
          <w:szCs w:val="24"/>
        </w:rPr>
        <w:t>Anatomy &amp; Physiology*</w:t>
      </w:r>
    </w:p>
    <w:p w:rsidR="00E30F6E" w:rsidRPr="00E82E7A" w:rsidRDefault="00E30F6E" w:rsidP="00E30F6E">
      <w:pPr>
        <w:spacing w:after="0" w:line="240" w:lineRule="auto"/>
        <w:ind w:left="2880" w:firstLine="720"/>
        <w:rPr>
          <w:sz w:val="24"/>
          <w:szCs w:val="24"/>
        </w:rPr>
      </w:pPr>
      <w:r w:rsidRPr="00E82E7A">
        <w:rPr>
          <w:sz w:val="24"/>
          <w:szCs w:val="24"/>
        </w:rPr>
        <w:t>Astronomy*</w:t>
      </w:r>
    </w:p>
    <w:p w:rsidR="008B02A4" w:rsidRPr="00E82E7A" w:rsidRDefault="008B02A4" w:rsidP="00E30F6E">
      <w:pPr>
        <w:spacing w:after="0" w:line="240" w:lineRule="auto"/>
        <w:ind w:left="2880" w:firstLine="720"/>
        <w:rPr>
          <w:b/>
          <w:sz w:val="24"/>
          <w:szCs w:val="24"/>
          <w:u w:val="single"/>
        </w:rPr>
      </w:pPr>
      <w:r w:rsidRPr="00074E50">
        <w:rPr>
          <w:sz w:val="24"/>
          <w:szCs w:val="24"/>
        </w:rPr>
        <w:t>Other courses</w:t>
      </w:r>
      <w:r w:rsidR="00F33144" w:rsidRPr="00F33144">
        <w:rPr>
          <w:sz w:val="24"/>
          <w:szCs w:val="24"/>
        </w:rPr>
        <w:t xml:space="preserve"> </w:t>
      </w:r>
      <w:r w:rsidR="00F33144">
        <w:rPr>
          <w:sz w:val="24"/>
          <w:szCs w:val="24"/>
        </w:rPr>
        <w:t>as available</w:t>
      </w:r>
    </w:p>
    <w:p w:rsidR="00E30F6E" w:rsidRPr="00E82E7A" w:rsidRDefault="00E30F6E" w:rsidP="00E30F6E">
      <w:pPr>
        <w:spacing w:after="0" w:line="240" w:lineRule="auto"/>
        <w:rPr>
          <w:rFonts w:eastAsia="Times New Roman" w:cs="Times New Roman"/>
          <w:sz w:val="24"/>
          <w:szCs w:val="24"/>
        </w:rPr>
      </w:pPr>
    </w:p>
    <w:p w:rsidR="00E30F6E" w:rsidRPr="00E82E7A" w:rsidRDefault="00E30F6E" w:rsidP="00E30F6E">
      <w:pPr>
        <w:spacing w:after="0" w:line="240" w:lineRule="auto"/>
        <w:rPr>
          <w:rFonts w:eastAsia="Times New Roman" w:cs="Times New Roman"/>
          <w:sz w:val="24"/>
          <w:szCs w:val="24"/>
        </w:rPr>
      </w:pPr>
      <w:r w:rsidRPr="00E82E7A">
        <w:rPr>
          <w:rFonts w:eastAsia="Times New Roman" w:cs="Times New Roman"/>
          <w:sz w:val="24"/>
          <w:szCs w:val="24"/>
        </w:rPr>
        <w:t xml:space="preserve">***************************************************************************** </w:t>
      </w:r>
    </w:p>
    <w:p w:rsidR="00E30F6E" w:rsidRPr="00E82E7A" w:rsidRDefault="00E30F6E" w:rsidP="00E30F6E">
      <w:pPr>
        <w:spacing w:after="0" w:line="240" w:lineRule="auto"/>
        <w:rPr>
          <w:rFonts w:eastAsia="Times New Roman" w:cs="Times New Roman"/>
          <w:sz w:val="24"/>
          <w:szCs w:val="24"/>
        </w:rPr>
      </w:pPr>
      <w:r w:rsidRPr="00E82E7A">
        <w:rPr>
          <w:rFonts w:eastAsia="Times New Roman" w:cs="Times New Roman"/>
          <w:b/>
          <w:sz w:val="24"/>
          <w:szCs w:val="24"/>
        </w:rPr>
        <w:t>PHYSICAL SCIENCE</w:t>
      </w:r>
      <w:r w:rsidRPr="00E82E7A">
        <w:rPr>
          <w:rFonts w:eastAsia="Times New Roman" w:cs="Times New Roman"/>
          <w:b/>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t>PREREQUISITE: NONE</w:t>
      </w:r>
    </w:p>
    <w:p w:rsidR="00E30F6E" w:rsidRPr="00E82E7A" w:rsidRDefault="00E30F6E" w:rsidP="00E30F6E">
      <w:pPr>
        <w:spacing w:after="0" w:line="240" w:lineRule="auto"/>
        <w:rPr>
          <w:rFonts w:eastAsia="Times New Roman" w:cs="Times New Roman"/>
          <w:sz w:val="24"/>
          <w:szCs w:val="24"/>
        </w:rPr>
      </w:pP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t xml:space="preserve">CREDIT: 1 </w:t>
      </w:r>
    </w:p>
    <w:p w:rsidR="00E30F6E" w:rsidRPr="00E82E7A" w:rsidRDefault="00E30F6E" w:rsidP="00E30F6E">
      <w:pPr>
        <w:spacing w:after="0" w:line="240" w:lineRule="auto"/>
        <w:rPr>
          <w:rFonts w:eastAsia="Times New Roman" w:cs="Times New Roman"/>
          <w:sz w:val="24"/>
          <w:szCs w:val="24"/>
        </w:rPr>
      </w:pPr>
      <w:r w:rsidRPr="00E82E7A">
        <w:rPr>
          <w:rFonts w:eastAsia="Times New Roman" w:cs="Times New Roman"/>
          <w:sz w:val="24"/>
          <w:szCs w:val="24"/>
        </w:rPr>
        <w:t>REQUIRED</w:t>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t xml:space="preserve">GRADE: 9, 10 </w:t>
      </w:r>
    </w:p>
    <w:p w:rsidR="00E30F6E" w:rsidRPr="00E82E7A" w:rsidRDefault="00E30F6E" w:rsidP="00E30F6E">
      <w:pPr>
        <w:spacing w:after="0" w:line="240" w:lineRule="auto"/>
        <w:rPr>
          <w:sz w:val="24"/>
          <w:szCs w:val="24"/>
        </w:rPr>
      </w:pPr>
    </w:p>
    <w:p w:rsidR="00E30F6E" w:rsidRPr="00E82E7A" w:rsidRDefault="00E30F6E" w:rsidP="00E30F6E">
      <w:pPr>
        <w:spacing w:after="0" w:line="240" w:lineRule="auto"/>
        <w:rPr>
          <w:rFonts w:eastAsia="Times New Roman" w:cs="Times New Roman"/>
          <w:sz w:val="24"/>
          <w:szCs w:val="24"/>
        </w:rPr>
      </w:pPr>
      <w:r w:rsidRPr="00E82E7A">
        <w:rPr>
          <w:rFonts w:cs="Tahoma"/>
          <w:sz w:val="24"/>
          <w:szCs w:val="24"/>
        </w:rPr>
        <w:t xml:space="preserve">This yearlong course investigates </w:t>
      </w:r>
      <w:r w:rsidRPr="00E82E7A">
        <w:rPr>
          <w:sz w:val="24"/>
          <w:szCs w:val="24"/>
        </w:rPr>
        <w:t xml:space="preserve">physical, chemical and biological topics related to the environment.  </w:t>
      </w:r>
      <w:r w:rsidRPr="00E82E7A">
        <w:rPr>
          <w:rFonts w:eastAsia="Times New Roman" w:cs="Times New Roman"/>
          <w:sz w:val="24"/>
          <w:szCs w:val="24"/>
        </w:rPr>
        <w:t xml:space="preserve">Physical Science topics emphasize a study of physical and chemical properties of matter, chemical interactions and the relationship between matter, force and energy. </w:t>
      </w:r>
      <w:r w:rsidRPr="00E82E7A">
        <w:rPr>
          <w:sz w:val="24"/>
          <w:szCs w:val="24"/>
        </w:rPr>
        <w:t xml:space="preserve">The course is taught in four sections: Astronomy, Physical Geology, Meteorology and </w:t>
      </w:r>
      <w:r w:rsidRPr="00E82E7A">
        <w:rPr>
          <w:sz w:val="24"/>
          <w:szCs w:val="24"/>
        </w:rPr>
        <w:lastRenderedPageBreak/>
        <w:t xml:space="preserve">Oceanography.  </w:t>
      </w:r>
      <w:r w:rsidRPr="00E82E7A">
        <w:rPr>
          <w:rFonts w:eastAsia="Times New Roman" w:cs="Times New Roman"/>
          <w:sz w:val="24"/>
          <w:szCs w:val="24"/>
        </w:rPr>
        <w:t>The class is designed for the student with grade level ability in math and reading. Focus will be on achieving the state standards.</w:t>
      </w:r>
      <w:r w:rsidRPr="00E82E7A">
        <w:rPr>
          <w:bCs/>
          <w:sz w:val="24"/>
          <w:szCs w:val="24"/>
        </w:rPr>
        <w:t xml:space="preserve"> As in all science courses, students will develop critical thinking skills and become fluent in the scientific method.</w:t>
      </w:r>
    </w:p>
    <w:p w:rsidR="00E30F6E" w:rsidRPr="00E82E7A" w:rsidRDefault="00E30F6E" w:rsidP="00E30F6E">
      <w:pPr>
        <w:spacing w:after="0" w:line="240" w:lineRule="auto"/>
        <w:rPr>
          <w:rFonts w:eastAsia="Times New Roman" w:cs="Times New Roman"/>
          <w:sz w:val="24"/>
          <w:szCs w:val="24"/>
        </w:rPr>
      </w:pPr>
      <w:r w:rsidRPr="00E82E7A">
        <w:rPr>
          <w:rFonts w:eastAsia="Times New Roman" w:cs="Times New Roman"/>
          <w:sz w:val="24"/>
          <w:szCs w:val="24"/>
        </w:rPr>
        <w:t xml:space="preserve"> </w:t>
      </w:r>
    </w:p>
    <w:p w:rsidR="00E30F6E" w:rsidRPr="00E82E7A" w:rsidRDefault="00E30F6E" w:rsidP="00E30F6E">
      <w:pPr>
        <w:spacing w:after="0" w:line="240" w:lineRule="auto"/>
        <w:rPr>
          <w:rFonts w:eastAsia="Times New Roman" w:cs="Times New Roman"/>
          <w:sz w:val="24"/>
          <w:szCs w:val="24"/>
        </w:rPr>
      </w:pPr>
      <w:r w:rsidRPr="00E82E7A">
        <w:rPr>
          <w:rFonts w:eastAsia="Times New Roman" w:cs="Times New Roman"/>
          <w:sz w:val="24"/>
          <w:szCs w:val="24"/>
        </w:rPr>
        <w:t xml:space="preserve">***************************************************************************** </w:t>
      </w:r>
    </w:p>
    <w:p w:rsidR="00E30F6E" w:rsidRPr="00E82E7A" w:rsidRDefault="00E30F6E" w:rsidP="00E30F6E">
      <w:pPr>
        <w:spacing w:after="0" w:line="240" w:lineRule="auto"/>
        <w:rPr>
          <w:rFonts w:eastAsia="Times New Roman" w:cs="Times New Roman"/>
          <w:sz w:val="24"/>
          <w:szCs w:val="24"/>
        </w:rPr>
      </w:pPr>
      <w:r w:rsidRPr="00E82E7A">
        <w:rPr>
          <w:rFonts w:eastAsia="Times New Roman" w:cs="Times New Roman"/>
          <w:b/>
          <w:sz w:val="24"/>
          <w:szCs w:val="24"/>
        </w:rPr>
        <w:t>BIOLOGY</w:t>
      </w:r>
      <w:r w:rsidRPr="00E82E7A">
        <w:rPr>
          <w:rFonts w:eastAsia="Times New Roman" w:cs="Times New Roman"/>
          <w:b/>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t>PREREQUISITE: NONE</w:t>
      </w:r>
    </w:p>
    <w:p w:rsidR="00E30F6E" w:rsidRPr="00E82E7A" w:rsidRDefault="00E30F6E" w:rsidP="00E30F6E">
      <w:pPr>
        <w:spacing w:after="0" w:line="240" w:lineRule="auto"/>
        <w:rPr>
          <w:rFonts w:eastAsia="Times New Roman" w:cs="Times New Roman"/>
          <w:sz w:val="24"/>
          <w:szCs w:val="24"/>
        </w:rPr>
      </w:pP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t xml:space="preserve">CREDIT: 1 </w:t>
      </w:r>
    </w:p>
    <w:p w:rsidR="00E30F6E" w:rsidRPr="00E82E7A" w:rsidRDefault="00E30F6E" w:rsidP="00E30F6E">
      <w:pPr>
        <w:spacing w:after="0" w:line="240" w:lineRule="auto"/>
        <w:rPr>
          <w:rFonts w:eastAsia="Times New Roman" w:cs="Times New Roman"/>
          <w:sz w:val="24"/>
          <w:szCs w:val="24"/>
        </w:rPr>
      </w:pPr>
      <w:r w:rsidRPr="00E82E7A">
        <w:rPr>
          <w:rFonts w:eastAsia="Times New Roman" w:cs="Times New Roman"/>
          <w:sz w:val="24"/>
          <w:szCs w:val="24"/>
        </w:rPr>
        <w:t>REQUIRED</w:t>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t xml:space="preserve">GRADE: 9, 10 </w:t>
      </w:r>
    </w:p>
    <w:p w:rsidR="00E30F6E" w:rsidRPr="00E82E7A" w:rsidRDefault="00E30F6E" w:rsidP="00E30F6E">
      <w:pPr>
        <w:spacing w:after="0" w:line="240" w:lineRule="auto"/>
        <w:rPr>
          <w:sz w:val="24"/>
          <w:szCs w:val="24"/>
        </w:rPr>
      </w:pPr>
    </w:p>
    <w:p w:rsidR="00E30F6E" w:rsidRPr="00E82E7A" w:rsidRDefault="00E30F6E" w:rsidP="00E30F6E">
      <w:pPr>
        <w:spacing w:after="0" w:line="240" w:lineRule="auto"/>
        <w:rPr>
          <w:rFonts w:eastAsia="Times New Roman" w:cs="Times New Roman"/>
          <w:sz w:val="24"/>
          <w:szCs w:val="24"/>
        </w:rPr>
      </w:pPr>
      <w:r w:rsidRPr="00E82E7A">
        <w:rPr>
          <w:rFonts w:cs="Tahoma"/>
          <w:sz w:val="24"/>
          <w:szCs w:val="24"/>
        </w:rPr>
        <w:t xml:space="preserve">This yearlong course investigates </w:t>
      </w:r>
      <w:r w:rsidRPr="00E82E7A">
        <w:rPr>
          <w:sz w:val="24"/>
          <w:szCs w:val="24"/>
        </w:rPr>
        <w:t xml:space="preserve">physical, chemical and biological topics related to the environment.  </w:t>
      </w:r>
      <w:r w:rsidR="001D2E5A" w:rsidRPr="00E82E7A">
        <w:rPr>
          <w:rFonts w:eastAsia="Times New Roman" w:cs="Times New Roman"/>
          <w:sz w:val="24"/>
          <w:szCs w:val="24"/>
        </w:rPr>
        <w:t xml:space="preserve">The course is designed to give the students a general overview of various concepts of biology and </w:t>
      </w:r>
      <w:r w:rsidRPr="00E82E7A">
        <w:rPr>
          <w:rFonts w:eastAsia="Times New Roman" w:cs="Times New Roman"/>
          <w:sz w:val="24"/>
          <w:szCs w:val="24"/>
        </w:rPr>
        <w:t xml:space="preserve">the basic methods of studying living things. </w:t>
      </w:r>
      <w:r w:rsidR="001D2E5A" w:rsidRPr="00E82E7A">
        <w:rPr>
          <w:sz w:val="24"/>
          <w:szCs w:val="24"/>
        </w:rPr>
        <w:t xml:space="preserve">Included topics are Ecology, Cellular Biology, Genetics and Biodiversity.  </w:t>
      </w:r>
      <w:r w:rsidRPr="00E82E7A">
        <w:rPr>
          <w:rFonts w:eastAsia="Times New Roman" w:cs="Times New Roman"/>
          <w:sz w:val="24"/>
          <w:szCs w:val="24"/>
        </w:rPr>
        <w:t xml:space="preserve">Emphasis will be placed on student participation and laboratory work. Focus will be on achieving the state benchmarks. </w:t>
      </w:r>
      <w:r w:rsidRPr="00E82E7A">
        <w:rPr>
          <w:bCs/>
          <w:sz w:val="24"/>
          <w:szCs w:val="24"/>
        </w:rPr>
        <w:t xml:space="preserve">As in all science courses, </w:t>
      </w:r>
      <w:r w:rsidR="001D2E5A" w:rsidRPr="00E82E7A">
        <w:rPr>
          <w:bCs/>
          <w:sz w:val="24"/>
          <w:szCs w:val="24"/>
        </w:rPr>
        <w:t>students</w:t>
      </w:r>
      <w:r w:rsidRPr="00E82E7A">
        <w:rPr>
          <w:bCs/>
          <w:sz w:val="24"/>
          <w:szCs w:val="24"/>
        </w:rPr>
        <w:t xml:space="preserve"> will develop critical thinking skills and become fluent in the scientific method.</w:t>
      </w:r>
    </w:p>
    <w:p w:rsidR="00E30F6E" w:rsidRPr="00E82E7A" w:rsidRDefault="00E30F6E" w:rsidP="00E30F6E">
      <w:pPr>
        <w:spacing w:after="0" w:line="240" w:lineRule="auto"/>
        <w:rPr>
          <w:rFonts w:eastAsia="Times New Roman" w:cs="Times New Roman"/>
          <w:sz w:val="24"/>
          <w:szCs w:val="24"/>
        </w:rPr>
      </w:pPr>
    </w:p>
    <w:p w:rsidR="001D2E5A" w:rsidRPr="00E82E7A" w:rsidRDefault="001D2E5A" w:rsidP="001D2E5A">
      <w:pPr>
        <w:spacing w:after="0" w:line="240" w:lineRule="auto"/>
        <w:rPr>
          <w:rFonts w:eastAsia="Times New Roman" w:cs="Times New Roman"/>
          <w:sz w:val="24"/>
          <w:szCs w:val="24"/>
        </w:rPr>
      </w:pPr>
      <w:r w:rsidRPr="00E82E7A">
        <w:rPr>
          <w:rFonts w:eastAsia="Times New Roman" w:cs="Times New Roman"/>
          <w:sz w:val="24"/>
          <w:szCs w:val="24"/>
        </w:rPr>
        <w:t xml:space="preserve">***************************************************************************** </w:t>
      </w:r>
    </w:p>
    <w:p w:rsidR="001D2E5A" w:rsidRPr="00E82E7A" w:rsidRDefault="001D2E5A" w:rsidP="001D2E5A">
      <w:pPr>
        <w:spacing w:after="0" w:line="240" w:lineRule="auto"/>
        <w:rPr>
          <w:rFonts w:eastAsia="Times New Roman" w:cs="Times New Roman"/>
          <w:sz w:val="24"/>
          <w:szCs w:val="24"/>
        </w:rPr>
      </w:pPr>
      <w:r w:rsidRPr="00E82E7A">
        <w:rPr>
          <w:rFonts w:eastAsia="Times New Roman" w:cs="Times New Roman"/>
          <w:b/>
          <w:sz w:val="24"/>
          <w:szCs w:val="24"/>
        </w:rPr>
        <w:t>CHEMISTRY</w:t>
      </w:r>
      <w:r w:rsidRPr="00E82E7A">
        <w:rPr>
          <w:rFonts w:eastAsia="Times New Roman" w:cs="Times New Roman"/>
          <w:b/>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t>PREREQUISITE: PHYS SCI</w:t>
      </w:r>
    </w:p>
    <w:p w:rsidR="001D2E5A" w:rsidRPr="00E82E7A" w:rsidRDefault="001D2E5A" w:rsidP="001D2E5A">
      <w:pPr>
        <w:spacing w:after="0" w:line="240" w:lineRule="auto"/>
        <w:rPr>
          <w:rFonts w:eastAsia="Times New Roman" w:cs="Times New Roman"/>
          <w:sz w:val="24"/>
          <w:szCs w:val="24"/>
        </w:rPr>
      </w:pP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t xml:space="preserve">CREDIT: 1 </w:t>
      </w:r>
    </w:p>
    <w:p w:rsidR="001D2E5A" w:rsidRPr="00E82E7A" w:rsidRDefault="001D2E5A" w:rsidP="001D2E5A">
      <w:pPr>
        <w:spacing w:after="0" w:line="240" w:lineRule="auto"/>
        <w:rPr>
          <w:rFonts w:eastAsia="Times New Roman" w:cs="Times New Roman"/>
          <w:sz w:val="24"/>
          <w:szCs w:val="24"/>
        </w:rPr>
      </w:pPr>
      <w:r w:rsidRPr="00E82E7A">
        <w:rPr>
          <w:rFonts w:eastAsia="Times New Roman" w:cs="Times New Roman"/>
          <w:sz w:val="24"/>
          <w:szCs w:val="24"/>
        </w:rPr>
        <w:t>SELECTIVE</w:t>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t xml:space="preserve">GRADE: 11, 12 </w:t>
      </w:r>
    </w:p>
    <w:p w:rsidR="001D2E5A" w:rsidRPr="00E82E7A" w:rsidRDefault="001D2E5A" w:rsidP="001D2E5A">
      <w:pPr>
        <w:spacing w:after="0" w:line="240" w:lineRule="auto"/>
        <w:rPr>
          <w:sz w:val="24"/>
          <w:szCs w:val="24"/>
        </w:rPr>
      </w:pPr>
    </w:p>
    <w:p w:rsidR="001D2E5A" w:rsidRPr="00E82E7A" w:rsidRDefault="001D2E5A" w:rsidP="001D2E5A">
      <w:pPr>
        <w:spacing w:after="0" w:line="240" w:lineRule="auto"/>
        <w:rPr>
          <w:rFonts w:eastAsia="Times New Roman" w:cs="Times New Roman"/>
          <w:sz w:val="24"/>
          <w:szCs w:val="24"/>
        </w:rPr>
      </w:pPr>
      <w:r w:rsidRPr="00E82E7A">
        <w:rPr>
          <w:rFonts w:eastAsia="Times New Roman" w:cs="Times New Roman"/>
          <w:sz w:val="24"/>
          <w:szCs w:val="24"/>
        </w:rPr>
        <w:t>Chemistry is the science that studies the composition, structure, and properties of substances, the transformations of these substances into other substances, and the kinds of energy changes that accompany those transformations. This course provides exploratory experiences of chemistry, leading to a greater understanding of the composition of matter and the changes it undergoes. Topics will include matter, atomic structure, bonding, energy, thermodynamics and combustion. Students will develop an understanding of the scientific method, problem solving, experimental design and analysis, and lab report writing.</w:t>
      </w:r>
    </w:p>
    <w:p w:rsidR="001D2E5A" w:rsidRPr="00E82E7A" w:rsidRDefault="001D2E5A" w:rsidP="001D2E5A">
      <w:pPr>
        <w:spacing w:after="0" w:line="240" w:lineRule="auto"/>
        <w:rPr>
          <w:rFonts w:eastAsia="Times New Roman" w:cs="Times New Roman"/>
          <w:sz w:val="24"/>
          <w:szCs w:val="24"/>
        </w:rPr>
      </w:pPr>
    </w:p>
    <w:p w:rsidR="001D2E5A" w:rsidRPr="00E82E7A" w:rsidRDefault="001D2E5A" w:rsidP="001D2E5A">
      <w:pPr>
        <w:spacing w:after="0" w:line="240" w:lineRule="auto"/>
        <w:rPr>
          <w:rFonts w:eastAsia="Times New Roman" w:cs="Times New Roman"/>
          <w:sz w:val="24"/>
          <w:szCs w:val="24"/>
        </w:rPr>
      </w:pPr>
      <w:r w:rsidRPr="00E82E7A">
        <w:rPr>
          <w:rFonts w:eastAsia="Times New Roman" w:cs="Times New Roman"/>
          <w:sz w:val="24"/>
          <w:szCs w:val="24"/>
        </w:rPr>
        <w:t xml:space="preserve">***************************************************************************** </w:t>
      </w:r>
    </w:p>
    <w:p w:rsidR="001D2E5A" w:rsidRPr="00E82E7A" w:rsidRDefault="001D2E5A" w:rsidP="001D2E5A">
      <w:pPr>
        <w:spacing w:after="0" w:line="240" w:lineRule="auto"/>
        <w:rPr>
          <w:rFonts w:eastAsia="Times New Roman" w:cs="Times New Roman"/>
          <w:sz w:val="24"/>
          <w:szCs w:val="24"/>
        </w:rPr>
      </w:pPr>
      <w:r w:rsidRPr="00E82E7A">
        <w:rPr>
          <w:rFonts w:eastAsia="Times New Roman" w:cs="Times New Roman"/>
          <w:b/>
          <w:sz w:val="24"/>
          <w:szCs w:val="24"/>
        </w:rPr>
        <w:t>CONCEPTUAL PHYSICS</w:t>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t>PREREQUISITE: PHYS SCI</w:t>
      </w:r>
    </w:p>
    <w:p w:rsidR="001D2E5A" w:rsidRPr="00E82E7A" w:rsidRDefault="001D2E5A" w:rsidP="001D2E5A">
      <w:pPr>
        <w:spacing w:after="0" w:line="240" w:lineRule="auto"/>
        <w:rPr>
          <w:rFonts w:eastAsia="Times New Roman" w:cs="Times New Roman"/>
          <w:sz w:val="24"/>
          <w:szCs w:val="24"/>
        </w:rPr>
      </w:pP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t xml:space="preserve">CREDIT: 1 </w:t>
      </w:r>
    </w:p>
    <w:p w:rsidR="001D2E5A" w:rsidRPr="00E82E7A" w:rsidRDefault="001D2E5A" w:rsidP="001D2E5A">
      <w:pPr>
        <w:spacing w:after="0" w:line="240" w:lineRule="auto"/>
        <w:rPr>
          <w:rFonts w:eastAsia="Times New Roman" w:cs="Times New Roman"/>
          <w:sz w:val="24"/>
          <w:szCs w:val="24"/>
        </w:rPr>
      </w:pPr>
      <w:r w:rsidRPr="00E82E7A">
        <w:rPr>
          <w:rFonts w:eastAsia="Times New Roman" w:cs="Times New Roman"/>
          <w:sz w:val="24"/>
          <w:szCs w:val="24"/>
        </w:rPr>
        <w:t>SELECTIVE</w:t>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t xml:space="preserve">GRADE: 11, 12 </w:t>
      </w:r>
    </w:p>
    <w:p w:rsidR="001D2E5A" w:rsidRPr="00E82E7A" w:rsidRDefault="001D2E5A" w:rsidP="001D2E5A">
      <w:pPr>
        <w:spacing w:after="0" w:line="240" w:lineRule="auto"/>
        <w:rPr>
          <w:sz w:val="24"/>
          <w:szCs w:val="24"/>
        </w:rPr>
      </w:pPr>
    </w:p>
    <w:p w:rsidR="001D2E5A" w:rsidRPr="00E82E7A" w:rsidRDefault="000C5591" w:rsidP="001D2E5A">
      <w:pPr>
        <w:spacing w:after="0" w:line="240" w:lineRule="auto"/>
        <w:rPr>
          <w:rFonts w:eastAsia="Times New Roman" w:cs="Times New Roman"/>
          <w:sz w:val="24"/>
          <w:szCs w:val="24"/>
        </w:rPr>
      </w:pPr>
      <w:r w:rsidRPr="008A259C">
        <w:rPr>
          <w:rFonts w:eastAsia="Times New Roman" w:cs="Times New Roman"/>
          <w:sz w:val="24"/>
          <w:szCs w:val="24"/>
        </w:rPr>
        <w:t>This course focuses on the concepts described within physics, with less emphasis on the math application.</w:t>
      </w:r>
      <w:r>
        <w:rPr>
          <w:rFonts w:eastAsia="Times New Roman" w:cs="Times New Roman"/>
          <w:sz w:val="24"/>
          <w:szCs w:val="24"/>
        </w:rPr>
        <w:t xml:space="preserve"> </w:t>
      </w:r>
      <w:r w:rsidR="001D2E5A" w:rsidRPr="00E82E7A">
        <w:rPr>
          <w:rFonts w:eastAsia="Times New Roman" w:cs="Times New Roman"/>
          <w:sz w:val="24"/>
          <w:szCs w:val="24"/>
        </w:rPr>
        <w:t xml:space="preserve">This course will investigate such topics as waves, sound and light, as well as motion, force and energy and their relation to one another. </w:t>
      </w:r>
      <w:r w:rsidR="001D2E5A" w:rsidRPr="00E82E7A">
        <w:rPr>
          <w:sz w:val="24"/>
          <w:szCs w:val="24"/>
        </w:rPr>
        <w:t xml:space="preserve">The first semester will cover mechanics, including motion, vectors, momentum, energy, work, rotational kinetics and gravitation.  The second semester will cover wave motion as applied to sound and light, electricity, magnetism, and nuclear physics (as time allows). Students will set up and conduct lab activities as a means of gaining insight into the physical laws related to these topics. </w:t>
      </w:r>
      <w:r w:rsidR="001D2E5A" w:rsidRPr="00E82E7A">
        <w:rPr>
          <w:rFonts w:eastAsia="Times New Roman" w:cs="Times New Roman"/>
          <w:sz w:val="24"/>
          <w:szCs w:val="24"/>
        </w:rPr>
        <w:t xml:space="preserve">A solid foundation of algebra/trigonometry is necessary for success in this course. </w:t>
      </w:r>
      <w:r w:rsidR="001D2E5A" w:rsidRPr="00E82E7A">
        <w:rPr>
          <w:sz w:val="24"/>
          <w:szCs w:val="24"/>
        </w:rPr>
        <w:t xml:space="preserve">Some lab activities may be computer based.  </w:t>
      </w:r>
    </w:p>
    <w:p w:rsidR="001D2E5A" w:rsidRPr="00E82E7A" w:rsidRDefault="001D2E5A" w:rsidP="001D2E5A">
      <w:pPr>
        <w:spacing w:after="0" w:line="240" w:lineRule="auto"/>
        <w:rPr>
          <w:rFonts w:eastAsia="Times New Roman" w:cs="Times New Roman"/>
          <w:sz w:val="24"/>
          <w:szCs w:val="24"/>
        </w:rPr>
      </w:pPr>
    </w:p>
    <w:p w:rsidR="001D2E5A" w:rsidRPr="00E82E7A" w:rsidRDefault="001D2E5A" w:rsidP="001D2E5A">
      <w:pPr>
        <w:spacing w:after="0" w:line="240" w:lineRule="auto"/>
        <w:rPr>
          <w:rFonts w:eastAsia="Times New Roman" w:cs="Times New Roman"/>
          <w:sz w:val="24"/>
          <w:szCs w:val="24"/>
        </w:rPr>
      </w:pPr>
      <w:r w:rsidRPr="00E82E7A">
        <w:rPr>
          <w:rFonts w:eastAsia="Times New Roman" w:cs="Times New Roman"/>
          <w:sz w:val="24"/>
          <w:szCs w:val="24"/>
        </w:rPr>
        <w:lastRenderedPageBreak/>
        <w:t xml:space="preserve">***************************************************************************** </w:t>
      </w:r>
    </w:p>
    <w:p w:rsidR="001D2E5A" w:rsidRPr="00E82E7A" w:rsidRDefault="001D2E5A" w:rsidP="001D2E5A">
      <w:pPr>
        <w:spacing w:after="0" w:line="240" w:lineRule="auto"/>
        <w:rPr>
          <w:rFonts w:eastAsia="Times New Roman" w:cs="Times New Roman"/>
          <w:sz w:val="24"/>
          <w:szCs w:val="24"/>
        </w:rPr>
      </w:pPr>
      <w:r w:rsidRPr="00E82E7A">
        <w:rPr>
          <w:rFonts w:eastAsia="Times New Roman" w:cs="Times New Roman"/>
          <w:b/>
          <w:sz w:val="24"/>
          <w:szCs w:val="24"/>
        </w:rPr>
        <w:t>HONORS PHYSICS</w:t>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t>PREREQUISITE: PHYS SCI</w:t>
      </w:r>
    </w:p>
    <w:p w:rsidR="001D2E5A" w:rsidRPr="00E82E7A" w:rsidRDefault="001D2E5A" w:rsidP="001D2E5A">
      <w:pPr>
        <w:spacing w:after="0" w:line="240" w:lineRule="auto"/>
        <w:rPr>
          <w:rFonts w:eastAsia="Times New Roman" w:cs="Times New Roman"/>
          <w:sz w:val="24"/>
          <w:szCs w:val="24"/>
        </w:rPr>
      </w:pP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t xml:space="preserve">CREDIT: 1 </w:t>
      </w:r>
    </w:p>
    <w:p w:rsidR="001D2E5A" w:rsidRPr="00E82E7A" w:rsidRDefault="001D2E5A" w:rsidP="001D2E5A">
      <w:pPr>
        <w:spacing w:after="0" w:line="240" w:lineRule="auto"/>
        <w:rPr>
          <w:rFonts w:eastAsia="Times New Roman" w:cs="Times New Roman"/>
          <w:sz w:val="24"/>
          <w:szCs w:val="24"/>
        </w:rPr>
      </w:pPr>
      <w:r w:rsidRPr="00E82E7A">
        <w:rPr>
          <w:rFonts w:eastAsia="Times New Roman" w:cs="Times New Roman"/>
          <w:sz w:val="24"/>
          <w:szCs w:val="24"/>
        </w:rPr>
        <w:t>SELECTIVE</w:t>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t xml:space="preserve">GRADE: 11, 12 </w:t>
      </w:r>
    </w:p>
    <w:p w:rsidR="001D2E5A" w:rsidRPr="00E82E7A" w:rsidRDefault="001D2E5A" w:rsidP="001D2E5A">
      <w:pPr>
        <w:spacing w:after="0" w:line="240" w:lineRule="auto"/>
        <w:rPr>
          <w:sz w:val="24"/>
          <w:szCs w:val="24"/>
        </w:rPr>
      </w:pPr>
    </w:p>
    <w:p w:rsidR="001D2E5A" w:rsidRPr="00E82E7A" w:rsidRDefault="000C5591" w:rsidP="001D2E5A">
      <w:pPr>
        <w:spacing w:after="0" w:line="240" w:lineRule="auto"/>
        <w:rPr>
          <w:rFonts w:eastAsia="Times New Roman" w:cs="Times New Roman"/>
          <w:sz w:val="24"/>
          <w:szCs w:val="24"/>
        </w:rPr>
      </w:pPr>
      <w:r w:rsidRPr="008A259C">
        <w:rPr>
          <w:rFonts w:eastAsia="Times New Roman" w:cs="Times New Roman"/>
          <w:sz w:val="24"/>
          <w:szCs w:val="24"/>
        </w:rPr>
        <w:t>This course focuses on the mathematics that govern the laws of physics.</w:t>
      </w:r>
      <w:r>
        <w:rPr>
          <w:rFonts w:eastAsia="Times New Roman" w:cs="Times New Roman"/>
          <w:sz w:val="24"/>
          <w:szCs w:val="24"/>
        </w:rPr>
        <w:t xml:space="preserve"> </w:t>
      </w:r>
      <w:r w:rsidR="001D2E5A" w:rsidRPr="00E82E7A">
        <w:rPr>
          <w:rFonts w:eastAsia="Times New Roman" w:cs="Times New Roman"/>
          <w:sz w:val="24"/>
          <w:szCs w:val="24"/>
        </w:rPr>
        <w:t xml:space="preserve">This course will investigate such topics as waves, sound and light, as well as motion, force and energy and their relation to one another. </w:t>
      </w:r>
      <w:r w:rsidR="001D2E5A" w:rsidRPr="00E82E7A">
        <w:rPr>
          <w:sz w:val="24"/>
          <w:szCs w:val="24"/>
        </w:rPr>
        <w:t xml:space="preserve">The first semester will cover mechanics, including motion, vectors, momentum, energy, work, rotational kinetics and gravitation.  The second semester will cover wave motion as applied to sound and light, electricity, magnetism, and nuclear physics (as time allows).  Students will set up and conduct lab activities as a means of gaining insight into the physical laws related to these topics.  </w:t>
      </w:r>
      <w:r w:rsidR="001D2E5A" w:rsidRPr="00E82E7A">
        <w:rPr>
          <w:rFonts w:eastAsia="Times New Roman" w:cs="Times New Roman"/>
          <w:sz w:val="24"/>
          <w:szCs w:val="24"/>
        </w:rPr>
        <w:t xml:space="preserve">A </w:t>
      </w:r>
      <w:r>
        <w:rPr>
          <w:rFonts w:eastAsia="Times New Roman" w:cs="Times New Roman"/>
          <w:sz w:val="24"/>
          <w:szCs w:val="24"/>
        </w:rPr>
        <w:t>deep</w:t>
      </w:r>
      <w:r w:rsidR="001D2E5A" w:rsidRPr="00E82E7A">
        <w:rPr>
          <w:rFonts w:eastAsia="Times New Roman" w:cs="Times New Roman"/>
          <w:sz w:val="24"/>
          <w:szCs w:val="24"/>
        </w:rPr>
        <w:t xml:space="preserve"> foundation of algebra/trigonometry is necessary for success in this course. </w:t>
      </w:r>
      <w:r w:rsidR="001D2E5A" w:rsidRPr="00E82E7A">
        <w:rPr>
          <w:sz w:val="24"/>
          <w:szCs w:val="24"/>
        </w:rPr>
        <w:t xml:space="preserve">Some lab activities may be computer based.  </w:t>
      </w:r>
    </w:p>
    <w:p w:rsidR="00E30F6E" w:rsidRPr="00E82E7A" w:rsidRDefault="00E30F6E" w:rsidP="00E30F6E">
      <w:pPr>
        <w:spacing w:after="0" w:line="240" w:lineRule="auto"/>
        <w:rPr>
          <w:rFonts w:eastAsia="Times New Roman" w:cs="Times New Roman"/>
          <w:sz w:val="24"/>
          <w:szCs w:val="24"/>
        </w:rPr>
      </w:pPr>
    </w:p>
    <w:p w:rsidR="001D2E5A" w:rsidRPr="00E82E7A" w:rsidRDefault="001D2E5A" w:rsidP="001D2E5A">
      <w:pPr>
        <w:spacing w:after="0" w:line="240" w:lineRule="auto"/>
        <w:rPr>
          <w:rFonts w:eastAsia="Times New Roman" w:cs="Times New Roman"/>
          <w:sz w:val="24"/>
          <w:szCs w:val="24"/>
        </w:rPr>
      </w:pPr>
      <w:r w:rsidRPr="00E82E7A">
        <w:rPr>
          <w:rFonts w:eastAsia="Times New Roman" w:cs="Times New Roman"/>
          <w:sz w:val="24"/>
          <w:szCs w:val="24"/>
        </w:rPr>
        <w:t xml:space="preserve">***************************************************************************** </w:t>
      </w:r>
    </w:p>
    <w:p w:rsidR="001D2E5A" w:rsidRPr="00E82E7A" w:rsidRDefault="001D2E5A" w:rsidP="001D2E5A">
      <w:pPr>
        <w:spacing w:after="0" w:line="240" w:lineRule="auto"/>
        <w:rPr>
          <w:rFonts w:eastAsia="Times New Roman" w:cs="Times New Roman"/>
          <w:sz w:val="24"/>
          <w:szCs w:val="24"/>
        </w:rPr>
      </w:pPr>
      <w:r w:rsidRPr="00E82E7A">
        <w:rPr>
          <w:rFonts w:eastAsia="Times New Roman" w:cs="Times New Roman"/>
          <w:b/>
          <w:sz w:val="24"/>
          <w:szCs w:val="24"/>
        </w:rPr>
        <w:t>ANATOMY &amp; PHYSIOLOGY*</w:t>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t>PREREQUISITE: PHYS SCI</w:t>
      </w:r>
    </w:p>
    <w:p w:rsidR="001D2E5A" w:rsidRPr="00E82E7A" w:rsidRDefault="001D2E5A" w:rsidP="001D2E5A">
      <w:pPr>
        <w:spacing w:after="0" w:line="240" w:lineRule="auto"/>
        <w:rPr>
          <w:rFonts w:eastAsia="Times New Roman" w:cs="Times New Roman"/>
          <w:sz w:val="24"/>
          <w:szCs w:val="24"/>
        </w:rPr>
      </w:pP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t>CREDIT: .5</w:t>
      </w:r>
    </w:p>
    <w:p w:rsidR="001D2E5A" w:rsidRPr="00E82E7A" w:rsidRDefault="001D2E5A" w:rsidP="001D2E5A">
      <w:pPr>
        <w:spacing w:after="0" w:line="240" w:lineRule="auto"/>
        <w:rPr>
          <w:rFonts w:eastAsia="Times New Roman" w:cs="Times New Roman"/>
          <w:sz w:val="24"/>
          <w:szCs w:val="24"/>
        </w:rPr>
      </w:pPr>
      <w:r w:rsidRPr="00E82E7A">
        <w:rPr>
          <w:rFonts w:eastAsia="Times New Roman" w:cs="Times New Roman"/>
          <w:sz w:val="24"/>
          <w:szCs w:val="24"/>
        </w:rPr>
        <w:t>SELECTIVE</w:t>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t xml:space="preserve">GRADE: 11, 12 </w:t>
      </w:r>
    </w:p>
    <w:p w:rsidR="001D2E5A" w:rsidRPr="00E82E7A" w:rsidRDefault="001D2E5A" w:rsidP="001D2E5A">
      <w:pPr>
        <w:spacing w:after="0" w:line="240" w:lineRule="auto"/>
        <w:rPr>
          <w:sz w:val="24"/>
          <w:szCs w:val="24"/>
        </w:rPr>
      </w:pPr>
    </w:p>
    <w:p w:rsidR="001D2E5A" w:rsidRPr="00E82E7A" w:rsidRDefault="001D2E5A" w:rsidP="001D2E5A">
      <w:pPr>
        <w:spacing w:after="0" w:line="240" w:lineRule="auto"/>
        <w:rPr>
          <w:rFonts w:eastAsia="Times New Roman" w:cs="Times New Roman"/>
          <w:sz w:val="24"/>
          <w:szCs w:val="24"/>
        </w:rPr>
      </w:pPr>
      <w:r w:rsidRPr="00E82E7A">
        <w:rPr>
          <w:rFonts w:eastAsia="Times New Roman" w:cs="Times New Roman"/>
          <w:sz w:val="24"/>
          <w:szCs w:val="24"/>
        </w:rPr>
        <w:t>This is an advanced</w:t>
      </w:r>
      <w:r w:rsidR="00003FA0" w:rsidRPr="00E82E7A">
        <w:rPr>
          <w:rFonts w:eastAsia="Times New Roman" w:cs="Times New Roman"/>
          <w:sz w:val="24"/>
          <w:szCs w:val="24"/>
        </w:rPr>
        <w:t xml:space="preserve"> science course that provides an introduction to </w:t>
      </w:r>
      <w:r w:rsidRPr="00E82E7A">
        <w:rPr>
          <w:rFonts w:eastAsia="Times New Roman" w:cs="Times New Roman"/>
          <w:sz w:val="24"/>
          <w:szCs w:val="24"/>
        </w:rPr>
        <w:t>human anatomy and physiology. Body systems' structures and their relationship to function will</w:t>
      </w:r>
      <w:r w:rsidR="00003FA0" w:rsidRPr="00E82E7A">
        <w:rPr>
          <w:rFonts w:eastAsia="Times New Roman" w:cs="Times New Roman"/>
          <w:sz w:val="24"/>
          <w:szCs w:val="24"/>
        </w:rPr>
        <w:t xml:space="preserve"> </w:t>
      </w:r>
      <w:r w:rsidRPr="00E82E7A">
        <w:rPr>
          <w:rFonts w:eastAsia="Times New Roman" w:cs="Times New Roman"/>
          <w:sz w:val="24"/>
          <w:szCs w:val="24"/>
        </w:rPr>
        <w:t xml:space="preserve">be the main focus points. Components of math, biology, physics and chemistry will also be present. </w:t>
      </w:r>
    </w:p>
    <w:p w:rsidR="001D2E5A" w:rsidRPr="00E82E7A" w:rsidRDefault="00880EF3" w:rsidP="00880EF3">
      <w:pPr>
        <w:spacing w:after="0" w:line="240" w:lineRule="auto"/>
        <w:rPr>
          <w:rFonts w:eastAsia="Times New Roman" w:cs="Times New Roman"/>
          <w:sz w:val="24"/>
          <w:szCs w:val="24"/>
        </w:rPr>
      </w:pPr>
      <w:r w:rsidRPr="00E82E7A">
        <w:rPr>
          <w:rFonts w:eastAsia="Times New Roman" w:cs="Times New Roman"/>
          <w:sz w:val="24"/>
          <w:szCs w:val="24"/>
        </w:rPr>
        <w:t>* One semester course</w:t>
      </w:r>
      <w:r w:rsidRPr="00E82E7A">
        <w:rPr>
          <w:sz w:val="24"/>
          <w:szCs w:val="24"/>
        </w:rPr>
        <w:t xml:space="preserve"> </w:t>
      </w:r>
      <w:r w:rsidRPr="00E82E7A">
        <w:rPr>
          <w:sz w:val="24"/>
          <w:szCs w:val="24"/>
        </w:rPr>
        <w:tab/>
      </w:r>
      <w:r w:rsidR="001D2E5A" w:rsidRPr="00E82E7A">
        <w:rPr>
          <w:rFonts w:eastAsia="Times New Roman" w:cs="Times New Roman"/>
          <w:sz w:val="24"/>
          <w:szCs w:val="24"/>
        </w:rPr>
        <w:t xml:space="preserve">CRLE Opportunity: Forensic Investigation, Blood-Type Analysis </w:t>
      </w:r>
    </w:p>
    <w:p w:rsidR="00C4799E" w:rsidRPr="00E82E7A" w:rsidRDefault="00C4799E" w:rsidP="00C4799E">
      <w:pPr>
        <w:spacing w:after="0" w:line="240" w:lineRule="auto"/>
        <w:rPr>
          <w:rFonts w:eastAsia="Times New Roman" w:cs="Times New Roman"/>
          <w:sz w:val="24"/>
          <w:szCs w:val="24"/>
        </w:rPr>
      </w:pPr>
    </w:p>
    <w:p w:rsidR="001D2E5A" w:rsidRPr="00E82E7A" w:rsidRDefault="001D2E5A" w:rsidP="001D2E5A">
      <w:pPr>
        <w:spacing w:after="0" w:line="240" w:lineRule="auto"/>
        <w:rPr>
          <w:rFonts w:eastAsia="Times New Roman" w:cs="Times New Roman"/>
          <w:sz w:val="24"/>
          <w:szCs w:val="24"/>
        </w:rPr>
      </w:pPr>
      <w:r w:rsidRPr="00E82E7A">
        <w:rPr>
          <w:rFonts w:eastAsia="Times New Roman" w:cs="Times New Roman"/>
          <w:sz w:val="24"/>
          <w:szCs w:val="24"/>
        </w:rPr>
        <w:t xml:space="preserve">***************************************************************************** </w:t>
      </w:r>
    </w:p>
    <w:p w:rsidR="001D2E5A" w:rsidRPr="00E82E7A" w:rsidRDefault="001D2E5A" w:rsidP="001D2E5A">
      <w:pPr>
        <w:spacing w:after="0" w:line="240" w:lineRule="auto"/>
        <w:rPr>
          <w:rFonts w:eastAsia="Times New Roman" w:cs="Times New Roman"/>
          <w:sz w:val="24"/>
          <w:szCs w:val="24"/>
        </w:rPr>
      </w:pPr>
      <w:r w:rsidRPr="00E82E7A">
        <w:rPr>
          <w:rFonts w:eastAsia="Times New Roman" w:cs="Times New Roman"/>
          <w:b/>
          <w:sz w:val="24"/>
          <w:szCs w:val="24"/>
        </w:rPr>
        <w:t>ASTRONOMY*</w:t>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t>PREREQUISITE: PHYS SCI</w:t>
      </w:r>
    </w:p>
    <w:p w:rsidR="001D2E5A" w:rsidRPr="00E82E7A" w:rsidRDefault="001D2E5A" w:rsidP="001D2E5A">
      <w:pPr>
        <w:spacing w:after="0" w:line="240" w:lineRule="auto"/>
        <w:rPr>
          <w:rFonts w:eastAsia="Times New Roman" w:cs="Times New Roman"/>
          <w:sz w:val="24"/>
          <w:szCs w:val="24"/>
        </w:rPr>
      </w:pP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t>CREDIT: .5</w:t>
      </w:r>
    </w:p>
    <w:p w:rsidR="001D2E5A" w:rsidRPr="00E82E7A" w:rsidRDefault="001D2E5A" w:rsidP="001D2E5A">
      <w:pPr>
        <w:spacing w:after="0" w:line="240" w:lineRule="auto"/>
        <w:rPr>
          <w:rFonts w:eastAsia="Times New Roman" w:cs="Times New Roman"/>
          <w:sz w:val="24"/>
          <w:szCs w:val="24"/>
        </w:rPr>
      </w:pPr>
      <w:r w:rsidRPr="00E82E7A">
        <w:rPr>
          <w:rFonts w:eastAsia="Times New Roman" w:cs="Times New Roman"/>
          <w:sz w:val="24"/>
          <w:szCs w:val="24"/>
        </w:rPr>
        <w:t>SELECTIVE</w:t>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t xml:space="preserve">GRADE: 11, 12 </w:t>
      </w:r>
    </w:p>
    <w:p w:rsidR="001D2E5A" w:rsidRPr="00E82E7A" w:rsidRDefault="001D2E5A" w:rsidP="001D2E5A">
      <w:pPr>
        <w:spacing w:after="0" w:line="240" w:lineRule="auto"/>
        <w:rPr>
          <w:sz w:val="24"/>
          <w:szCs w:val="24"/>
        </w:rPr>
      </w:pPr>
    </w:p>
    <w:p w:rsidR="00003FA0" w:rsidRPr="00E82E7A" w:rsidRDefault="00003FA0" w:rsidP="00003FA0">
      <w:pPr>
        <w:spacing w:after="0" w:line="240" w:lineRule="auto"/>
        <w:rPr>
          <w:rFonts w:eastAsia="Times New Roman" w:cs="Times New Roman"/>
          <w:sz w:val="24"/>
          <w:szCs w:val="24"/>
        </w:rPr>
      </w:pPr>
      <w:r w:rsidRPr="00E82E7A">
        <w:rPr>
          <w:rFonts w:eastAsia="Times New Roman" w:cs="Times New Roman"/>
          <w:sz w:val="24"/>
          <w:szCs w:val="24"/>
        </w:rPr>
        <w:t xml:space="preserve">In this general science course students will explore the vast reaches of space and will discover objects beyond imagining. Topics will include the Earth-moon system, the Earth-sun system, stellar evolution, and galactic evolution from the Big Bang until now. There will also be large student-driven projects and presentations with an emphasis on the planets and moons of the solar system, space exploration and colonization. </w:t>
      </w:r>
    </w:p>
    <w:p w:rsidR="00880EF3" w:rsidRPr="00E82E7A" w:rsidRDefault="00880EF3" w:rsidP="00003FA0">
      <w:pPr>
        <w:spacing w:after="0" w:line="240" w:lineRule="auto"/>
        <w:rPr>
          <w:rFonts w:eastAsia="Times New Roman" w:cs="Times New Roman"/>
          <w:sz w:val="24"/>
          <w:szCs w:val="24"/>
        </w:rPr>
      </w:pPr>
      <w:r w:rsidRPr="00E82E7A">
        <w:rPr>
          <w:rFonts w:eastAsia="Times New Roman" w:cs="Times New Roman"/>
          <w:sz w:val="24"/>
          <w:szCs w:val="24"/>
        </w:rPr>
        <w:t>* One semester course</w:t>
      </w:r>
    </w:p>
    <w:p w:rsidR="00E30F6E" w:rsidRPr="00E82E7A" w:rsidRDefault="00E30F6E" w:rsidP="00C4799E">
      <w:pPr>
        <w:spacing w:after="0" w:line="240" w:lineRule="auto"/>
        <w:rPr>
          <w:rFonts w:eastAsia="Times New Roman" w:cs="Times New Roman"/>
          <w:sz w:val="24"/>
          <w:szCs w:val="24"/>
        </w:rPr>
      </w:pPr>
    </w:p>
    <w:p w:rsidR="00003FA0" w:rsidRPr="00E82E7A" w:rsidRDefault="00003FA0" w:rsidP="00003FA0">
      <w:pPr>
        <w:spacing w:after="0" w:line="240" w:lineRule="auto"/>
        <w:rPr>
          <w:rFonts w:eastAsia="Times New Roman" w:cs="Times New Roman"/>
          <w:sz w:val="24"/>
          <w:szCs w:val="24"/>
        </w:rPr>
      </w:pPr>
      <w:r w:rsidRPr="00E82E7A">
        <w:rPr>
          <w:rFonts w:eastAsia="Times New Roman" w:cs="Times New Roman"/>
          <w:sz w:val="24"/>
          <w:szCs w:val="24"/>
        </w:rPr>
        <w:t xml:space="preserve">***************************************************************************** </w:t>
      </w:r>
    </w:p>
    <w:p w:rsidR="00003FA0" w:rsidRPr="00E82E7A" w:rsidRDefault="00003FA0" w:rsidP="00C4799E">
      <w:pPr>
        <w:spacing w:after="0" w:line="240" w:lineRule="auto"/>
        <w:rPr>
          <w:rFonts w:eastAsia="Times New Roman" w:cs="Times New Roman"/>
          <w:sz w:val="24"/>
          <w:szCs w:val="24"/>
        </w:rPr>
      </w:pPr>
    </w:p>
    <w:p w:rsidR="00003FA0" w:rsidRPr="00E82E7A" w:rsidRDefault="00003FA0" w:rsidP="00003FA0">
      <w:pPr>
        <w:spacing w:after="0" w:line="240" w:lineRule="auto"/>
        <w:rPr>
          <w:rFonts w:eastAsia="Times New Roman" w:cs="Times New Roman"/>
          <w:b/>
          <w:sz w:val="28"/>
          <w:szCs w:val="28"/>
          <w:u w:val="single"/>
        </w:rPr>
      </w:pPr>
      <w:r w:rsidRPr="00E82E7A">
        <w:rPr>
          <w:rFonts w:eastAsia="Times New Roman" w:cs="Times New Roman"/>
          <w:b/>
          <w:sz w:val="28"/>
          <w:szCs w:val="28"/>
          <w:u w:val="single"/>
        </w:rPr>
        <w:t>SOCIAL SCIENCE</w:t>
      </w:r>
    </w:p>
    <w:p w:rsidR="00003FA0" w:rsidRPr="00E82E7A" w:rsidRDefault="00003FA0" w:rsidP="00003FA0">
      <w:pPr>
        <w:spacing w:after="0" w:line="240" w:lineRule="auto"/>
        <w:rPr>
          <w:rFonts w:eastAsia="Times New Roman" w:cs="Times New Roman"/>
          <w:sz w:val="24"/>
          <w:szCs w:val="28"/>
        </w:rPr>
      </w:pPr>
    </w:p>
    <w:p w:rsidR="00003FA0" w:rsidRPr="00E82E7A" w:rsidRDefault="00003FA0" w:rsidP="00003FA0">
      <w:pPr>
        <w:spacing w:after="0" w:line="240" w:lineRule="auto"/>
        <w:rPr>
          <w:rFonts w:eastAsia="Times New Roman" w:cs="Times New Roman"/>
          <w:sz w:val="24"/>
          <w:szCs w:val="24"/>
        </w:rPr>
      </w:pPr>
      <w:r w:rsidRPr="00E82E7A">
        <w:rPr>
          <w:rFonts w:eastAsia="Times New Roman" w:cs="Times New Roman"/>
          <w:sz w:val="24"/>
          <w:szCs w:val="24"/>
        </w:rPr>
        <w:t xml:space="preserve">To obtain a diploma from Paisley Public Charter School School, a student must successfully pass four (4) years of social science. One social science credit must be in US History, one-half in Geography and another one-half in Oregon History. The third and fourth credit should be </w:t>
      </w:r>
      <w:r w:rsidRPr="00E82E7A">
        <w:rPr>
          <w:rFonts w:eastAsia="Times New Roman" w:cs="Times New Roman"/>
          <w:sz w:val="24"/>
          <w:szCs w:val="24"/>
        </w:rPr>
        <w:lastRenderedPageBreak/>
        <w:t xml:space="preserve">chosen from the list of selectives. Under normal circumstances, the SELECTIVE social science credits may only be attempted AFTER earning the required Physical Science and Biology credits. </w:t>
      </w:r>
    </w:p>
    <w:p w:rsidR="00003FA0" w:rsidRPr="00E82E7A" w:rsidRDefault="00003FA0" w:rsidP="00003FA0">
      <w:pPr>
        <w:spacing w:after="0" w:line="240" w:lineRule="auto"/>
        <w:rPr>
          <w:rFonts w:eastAsia="Times New Roman" w:cs="Times New Roman"/>
          <w:sz w:val="24"/>
          <w:szCs w:val="24"/>
        </w:rPr>
      </w:pPr>
    </w:p>
    <w:p w:rsidR="00003FA0" w:rsidRPr="00E82E7A" w:rsidRDefault="00003FA0" w:rsidP="00003FA0">
      <w:pPr>
        <w:spacing w:after="0" w:line="240" w:lineRule="auto"/>
        <w:rPr>
          <w:rFonts w:eastAsia="Times New Roman" w:cs="Times New Roman"/>
          <w:sz w:val="24"/>
          <w:szCs w:val="24"/>
        </w:rPr>
      </w:pPr>
      <w:r w:rsidRPr="00E82E7A">
        <w:rPr>
          <w:rFonts w:eastAsia="Times New Roman" w:cs="Times New Roman"/>
          <w:sz w:val="24"/>
          <w:szCs w:val="24"/>
        </w:rPr>
        <w:t xml:space="preserve">The State Board of Higher Education has recommended that three (3) years of Social Science be taken at the high school level if you anticipate enrolling in one of Oregon's four-year colleges or universities. </w:t>
      </w:r>
    </w:p>
    <w:p w:rsidR="00003FA0" w:rsidRPr="00E82E7A" w:rsidRDefault="00003FA0" w:rsidP="00C4799E">
      <w:pPr>
        <w:spacing w:after="0" w:line="240" w:lineRule="auto"/>
        <w:rPr>
          <w:rFonts w:eastAsia="Times New Roman" w:cs="Times New Roman"/>
          <w:sz w:val="24"/>
          <w:szCs w:val="24"/>
        </w:rPr>
      </w:pPr>
    </w:p>
    <w:p w:rsidR="00003FA0" w:rsidRPr="00E82E7A" w:rsidRDefault="00003FA0" w:rsidP="00003FA0">
      <w:pPr>
        <w:spacing w:after="0" w:line="240" w:lineRule="auto"/>
        <w:rPr>
          <w:rFonts w:eastAsia="Times New Roman" w:cs="Times New Roman"/>
          <w:b/>
          <w:sz w:val="24"/>
          <w:szCs w:val="24"/>
        </w:rPr>
      </w:pPr>
      <w:r w:rsidRPr="00E82E7A">
        <w:rPr>
          <w:rFonts w:eastAsia="Times New Roman" w:cs="Times New Roman"/>
          <w:b/>
          <w:sz w:val="24"/>
          <w:szCs w:val="24"/>
        </w:rPr>
        <w:t>REQUIRED</w:t>
      </w:r>
      <w:r w:rsidRPr="00E82E7A">
        <w:rPr>
          <w:rFonts w:eastAsia="Times New Roman" w:cs="Times New Roman"/>
          <w:b/>
          <w:sz w:val="24"/>
          <w:szCs w:val="24"/>
        </w:rPr>
        <w:tab/>
      </w:r>
      <w:r w:rsidRPr="00E82E7A">
        <w:rPr>
          <w:rFonts w:eastAsia="Times New Roman" w:cs="Times New Roman"/>
          <w:b/>
          <w:sz w:val="24"/>
          <w:szCs w:val="24"/>
        </w:rPr>
        <w:tab/>
      </w:r>
      <w:r w:rsidRPr="00E82E7A">
        <w:rPr>
          <w:rFonts w:eastAsia="Times New Roman" w:cs="Times New Roman"/>
          <w:b/>
          <w:sz w:val="24"/>
          <w:szCs w:val="24"/>
        </w:rPr>
        <w:tab/>
      </w:r>
      <w:r w:rsidRPr="00E82E7A">
        <w:rPr>
          <w:rFonts w:eastAsia="Times New Roman" w:cs="Times New Roman"/>
          <w:b/>
          <w:sz w:val="24"/>
          <w:szCs w:val="24"/>
        </w:rPr>
        <w:tab/>
        <w:t>ELECTIVES/SELECTIVES</w:t>
      </w:r>
    </w:p>
    <w:p w:rsidR="00003FA0" w:rsidRPr="00E82E7A" w:rsidRDefault="00003FA0" w:rsidP="00003FA0">
      <w:pPr>
        <w:spacing w:after="0" w:line="240" w:lineRule="auto"/>
        <w:ind w:firstLine="720"/>
        <w:rPr>
          <w:sz w:val="24"/>
          <w:szCs w:val="24"/>
        </w:rPr>
      </w:pPr>
      <w:r w:rsidRPr="00E82E7A">
        <w:rPr>
          <w:sz w:val="24"/>
          <w:szCs w:val="24"/>
        </w:rPr>
        <w:t xml:space="preserve">US History </w:t>
      </w:r>
      <w:r w:rsidRPr="00E82E7A">
        <w:rPr>
          <w:sz w:val="24"/>
          <w:szCs w:val="24"/>
        </w:rPr>
        <w:tab/>
      </w:r>
      <w:r w:rsidRPr="00E82E7A">
        <w:rPr>
          <w:sz w:val="24"/>
          <w:szCs w:val="24"/>
        </w:rPr>
        <w:tab/>
      </w:r>
      <w:r w:rsidRPr="00E82E7A">
        <w:rPr>
          <w:sz w:val="24"/>
          <w:szCs w:val="24"/>
        </w:rPr>
        <w:tab/>
      </w:r>
      <w:r w:rsidRPr="00E82E7A">
        <w:rPr>
          <w:sz w:val="24"/>
          <w:szCs w:val="24"/>
        </w:rPr>
        <w:tab/>
        <w:t>Economics</w:t>
      </w:r>
      <w:r w:rsidR="00880EF3" w:rsidRPr="00E82E7A">
        <w:rPr>
          <w:sz w:val="24"/>
          <w:szCs w:val="24"/>
        </w:rPr>
        <w:t>*</w:t>
      </w:r>
    </w:p>
    <w:p w:rsidR="00003FA0" w:rsidRPr="00E82E7A" w:rsidRDefault="00003FA0" w:rsidP="00003FA0">
      <w:pPr>
        <w:spacing w:after="0" w:line="240" w:lineRule="auto"/>
        <w:ind w:firstLine="720"/>
        <w:rPr>
          <w:rFonts w:eastAsia="Times New Roman" w:cs="Times New Roman"/>
          <w:sz w:val="24"/>
          <w:szCs w:val="24"/>
        </w:rPr>
      </w:pPr>
      <w:r w:rsidRPr="00E82E7A">
        <w:rPr>
          <w:rFonts w:eastAsia="Times New Roman" w:cs="Times New Roman"/>
          <w:sz w:val="24"/>
          <w:szCs w:val="24"/>
        </w:rPr>
        <w:t xml:space="preserve">Oregon </w:t>
      </w:r>
      <w:r w:rsidRPr="00E82E7A">
        <w:rPr>
          <w:sz w:val="24"/>
          <w:szCs w:val="24"/>
        </w:rPr>
        <w:t>History</w:t>
      </w:r>
      <w:r w:rsidR="00880EF3" w:rsidRPr="00E82E7A">
        <w:rPr>
          <w:sz w:val="24"/>
          <w:szCs w:val="24"/>
        </w:rPr>
        <w:t>*</w:t>
      </w:r>
      <w:r w:rsidRPr="00E82E7A">
        <w:rPr>
          <w:sz w:val="24"/>
          <w:szCs w:val="24"/>
        </w:rPr>
        <w:t xml:space="preserve"> </w:t>
      </w:r>
      <w:r w:rsidRPr="00E82E7A">
        <w:rPr>
          <w:sz w:val="24"/>
          <w:szCs w:val="24"/>
        </w:rPr>
        <w:tab/>
      </w:r>
      <w:r w:rsidRPr="00E82E7A">
        <w:rPr>
          <w:sz w:val="24"/>
          <w:szCs w:val="24"/>
        </w:rPr>
        <w:tab/>
      </w:r>
      <w:r w:rsidRPr="00E82E7A">
        <w:rPr>
          <w:sz w:val="24"/>
          <w:szCs w:val="24"/>
        </w:rPr>
        <w:tab/>
        <w:t>Civics/Government</w:t>
      </w:r>
      <w:r w:rsidR="00880EF3" w:rsidRPr="00E82E7A">
        <w:rPr>
          <w:sz w:val="24"/>
          <w:szCs w:val="24"/>
        </w:rPr>
        <w:t>*</w:t>
      </w:r>
    </w:p>
    <w:p w:rsidR="00003FA0" w:rsidRPr="00E82E7A" w:rsidRDefault="00003FA0" w:rsidP="00003FA0">
      <w:pPr>
        <w:spacing w:after="0" w:line="240" w:lineRule="auto"/>
        <w:ind w:firstLine="720"/>
        <w:rPr>
          <w:sz w:val="24"/>
          <w:szCs w:val="24"/>
        </w:rPr>
      </w:pPr>
      <w:r w:rsidRPr="00E82E7A">
        <w:rPr>
          <w:sz w:val="24"/>
          <w:szCs w:val="24"/>
        </w:rPr>
        <w:t>Geography</w:t>
      </w:r>
      <w:r w:rsidR="00880EF3" w:rsidRPr="00E82E7A">
        <w:rPr>
          <w:sz w:val="24"/>
          <w:szCs w:val="24"/>
        </w:rPr>
        <w:t>*</w:t>
      </w:r>
      <w:r w:rsidR="008B02A4" w:rsidRPr="00E82E7A">
        <w:rPr>
          <w:sz w:val="24"/>
          <w:szCs w:val="24"/>
        </w:rPr>
        <w:tab/>
      </w:r>
      <w:r w:rsidR="008B02A4" w:rsidRPr="00E82E7A">
        <w:rPr>
          <w:sz w:val="24"/>
          <w:szCs w:val="24"/>
        </w:rPr>
        <w:tab/>
      </w:r>
      <w:r w:rsidR="008B02A4" w:rsidRPr="00E82E7A">
        <w:rPr>
          <w:sz w:val="24"/>
          <w:szCs w:val="24"/>
        </w:rPr>
        <w:tab/>
      </w:r>
      <w:r w:rsidR="008B02A4" w:rsidRPr="00E82E7A">
        <w:rPr>
          <w:sz w:val="24"/>
          <w:szCs w:val="24"/>
        </w:rPr>
        <w:tab/>
      </w:r>
      <w:r w:rsidR="008B02A4" w:rsidRPr="00074E50">
        <w:rPr>
          <w:sz w:val="24"/>
          <w:szCs w:val="24"/>
        </w:rPr>
        <w:t>Other courses</w:t>
      </w:r>
      <w:r w:rsidR="00F33144" w:rsidRPr="00F33144">
        <w:rPr>
          <w:sz w:val="24"/>
          <w:szCs w:val="24"/>
        </w:rPr>
        <w:t xml:space="preserve"> </w:t>
      </w:r>
      <w:r w:rsidR="00F33144">
        <w:rPr>
          <w:sz w:val="24"/>
          <w:szCs w:val="24"/>
        </w:rPr>
        <w:t>as available</w:t>
      </w:r>
    </w:p>
    <w:p w:rsidR="00E30F6E" w:rsidRPr="00E82E7A" w:rsidRDefault="00E30F6E" w:rsidP="00C4799E">
      <w:pPr>
        <w:spacing w:after="0" w:line="240" w:lineRule="auto"/>
        <w:rPr>
          <w:rFonts w:eastAsia="Times New Roman" w:cs="Times New Roman"/>
          <w:sz w:val="24"/>
          <w:szCs w:val="24"/>
        </w:rPr>
      </w:pPr>
    </w:p>
    <w:p w:rsidR="00880EF3" w:rsidRPr="00E82E7A" w:rsidRDefault="00880EF3" w:rsidP="00880EF3">
      <w:pPr>
        <w:spacing w:after="0" w:line="240" w:lineRule="auto"/>
        <w:rPr>
          <w:rFonts w:eastAsia="Times New Roman" w:cs="Times New Roman"/>
          <w:sz w:val="24"/>
          <w:szCs w:val="24"/>
        </w:rPr>
      </w:pPr>
      <w:r w:rsidRPr="00E82E7A">
        <w:rPr>
          <w:rFonts w:eastAsia="Times New Roman" w:cs="Times New Roman"/>
          <w:sz w:val="24"/>
          <w:szCs w:val="24"/>
        </w:rPr>
        <w:t xml:space="preserve">***************************************************************************** </w:t>
      </w:r>
    </w:p>
    <w:p w:rsidR="00880EF3" w:rsidRPr="00E82E7A" w:rsidRDefault="00880EF3" w:rsidP="00880EF3">
      <w:pPr>
        <w:spacing w:after="0" w:line="240" w:lineRule="auto"/>
        <w:rPr>
          <w:rFonts w:eastAsia="Times New Roman" w:cs="Times New Roman"/>
          <w:sz w:val="24"/>
          <w:szCs w:val="24"/>
        </w:rPr>
      </w:pPr>
      <w:r w:rsidRPr="00E82E7A">
        <w:rPr>
          <w:rFonts w:eastAsia="Times New Roman" w:cs="Times New Roman"/>
          <w:b/>
          <w:sz w:val="24"/>
          <w:szCs w:val="24"/>
        </w:rPr>
        <w:t>US HISTORY</w:t>
      </w:r>
      <w:r w:rsidRPr="00E82E7A">
        <w:rPr>
          <w:rFonts w:eastAsia="Times New Roman" w:cs="Times New Roman"/>
          <w:b/>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t>PREREQUISITE: NONE</w:t>
      </w:r>
    </w:p>
    <w:p w:rsidR="00880EF3" w:rsidRPr="00E82E7A" w:rsidRDefault="00880EF3" w:rsidP="00880EF3">
      <w:pPr>
        <w:spacing w:after="0" w:line="240" w:lineRule="auto"/>
        <w:rPr>
          <w:rFonts w:eastAsia="Times New Roman" w:cs="Times New Roman"/>
          <w:sz w:val="24"/>
          <w:szCs w:val="24"/>
        </w:rPr>
      </w:pP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t xml:space="preserve">CREDIT: 1 </w:t>
      </w:r>
    </w:p>
    <w:p w:rsidR="00880EF3" w:rsidRPr="00E82E7A" w:rsidRDefault="00880EF3" w:rsidP="00880EF3">
      <w:pPr>
        <w:spacing w:after="0" w:line="240" w:lineRule="auto"/>
        <w:rPr>
          <w:rFonts w:eastAsia="Times New Roman" w:cs="Times New Roman"/>
          <w:sz w:val="24"/>
          <w:szCs w:val="24"/>
        </w:rPr>
      </w:pPr>
      <w:r w:rsidRPr="00E82E7A">
        <w:rPr>
          <w:rFonts w:eastAsia="Times New Roman" w:cs="Times New Roman"/>
          <w:sz w:val="24"/>
          <w:szCs w:val="24"/>
        </w:rPr>
        <w:t>REQUIRED</w:t>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t xml:space="preserve">GRADE: 9, 10 </w:t>
      </w:r>
    </w:p>
    <w:p w:rsidR="00880EF3" w:rsidRPr="00E82E7A" w:rsidRDefault="00880EF3" w:rsidP="00880EF3">
      <w:pPr>
        <w:spacing w:after="0" w:line="240" w:lineRule="auto"/>
        <w:rPr>
          <w:sz w:val="24"/>
          <w:szCs w:val="24"/>
        </w:rPr>
      </w:pPr>
    </w:p>
    <w:p w:rsidR="00E30F6E" w:rsidRPr="00E82E7A" w:rsidRDefault="00880EF3" w:rsidP="00C4799E">
      <w:pPr>
        <w:spacing w:after="0" w:line="240" w:lineRule="auto"/>
        <w:rPr>
          <w:sz w:val="24"/>
          <w:szCs w:val="24"/>
        </w:rPr>
      </w:pPr>
      <w:r w:rsidRPr="00E82E7A">
        <w:rPr>
          <w:sz w:val="24"/>
          <w:szCs w:val="24"/>
        </w:rPr>
        <w:t>This course will provide a comprehensive overview of history from reconstruction to current events. Throughout the year we will delve into cultural, social and political history. Ultimately, this course seeks to help students make connections between the past, present and future. Students will also be working to evaluate historical and contemporary issues. By the end of the year students will have a solid foundation of America’s past and present.</w:t>
      </w:r>
    </w:p>
    <w:p w:rsidR="00C4799E" w:rsidRPr="00E82E7A" w:rsidRDefault="00C4799E" w:rsidP="00C4799E">
      <w:pPr>
        <w:spacing w:after="0" w:line="240" w:lineRule="auto"/>
        <w:rPr>
          <w:sz w:val="24"/>
          <w:szCs w:val="24"/>
        </w:rPr>
      </w:pPr>
    </w:p>
    <w:p w:rsidR="00880EF3" w:rsidRPr="00E82E7A" w:rsidRDefault="00880EF3" w:rsidP="00880EF3">
      <w:pPr>
        <w:spacing w:after="0" w:line="240" w:lineRule="auto"/>
        <w:rPr>
          <w:rFonts w:eastAsia="Times New Roman" w:cs="Times New Roman"/>
          <w:sz w:val="24"/>
          <w:szCs w:val="24"/>
        </w:rPr>
      </w:pPr>
      <w:r w:rsidRPr="00E82E7A">
        <w:rPr>
          <w:rFonts w:eastAsia="Times New Roman" w:cs="Times New Roman"/>
          <w:sz w:val="24"/>
          <w:szCs w:val="24"/>
        </w:rPr>
        <w:t xml:space="preserve">***************************************************************************** </w:t>
      </w:r>
    </w:p>
    <w:p w:rsidR="00880EF3" w:rsidRPr="00E82E7A" w:rsidRDefault="00880EF3" w:rsidP="00880EF3">
      <w:pPr>
        <w:spacing w:after="0" w:line="240" w:lineRule="auto"/>
        <w:rPr>
          <w:rFonts w:eastAsia="Times New Roman" w:cs="Times New Roman"/>
          <w:sz w:val="24"/>
          <w:szCs w:val="24"/>
        </w:rPr>
      </w:pPr>
      <w:r w:rsidRPr="00E82E7A">
        <w:rPr>
          <w:rFonts w:eastAsia="Times New Roman" w:cs="Times New Roman"/>
          <w:b/>
          <w:sz w:val="24"/>
          <w:szCs w:val="24"/>
        </w:rPr>
        <w:t>OREGON HISTORY*</w:t>
      </w:r>
      <w:r w:rsidRPr="00E82E7A">
        <w:rPr>
          <w:rFonts w:eastAsia="Times New Roman" w:cs="Times New Roman"/>
          <w:b/>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t>PREREQUISITE: NONE</w:t>
      </w:r>
    </w:p>
    <w:p w:rsidR="00880EF3" w:rsidRPr="00E82E7A" w:rsidRDefault="00880EF3" w:rsidP="00880EF3">
      <w:pPr>
        <w:spacing w:after="0" w:line="240" w:lineRule="auto"/>
        <w:rPr>
          <w:rFonts w:eastAsia="Times New Roman" w:cs="Times New Roman"/>
          <w:sz w:val="24"/>
          <w:szCs w:val="24"/>
        </w:rPr>
      </w:pP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t xml:space="preserve">CREDIT: .5 </w:t>
      </w:r>
    </w:p>
    <w:p w:rsidR="00880EF3" w:rsidRPr="00701D8F" w:rsidRDefault="00880EF3" w:rsidP="00880EF3">
      <w:pPr>
        <w:spacing w:after="0" w:line="240" w:lineRule="auto"/>
        <w:rPr>
          <w:rFonts w:eastAsia="Times New Roman" w:cs="Times New Roman"/>
          <w:sz w:val="24"/>
          <w:szCs w:val="24"/>
        </w:rPr>
      </w:pPr>
      <w:r w:rsidRPr="00701D8F">
        <w:rPr>
          <w:rFonts w:eastAsia="Times New Roman" w:cs="Times New Roman"/>
          <w:sz w:val="24"/>
          <w:szCs w:val="24"/>
        </w:rPr>
        <w:t>REQUIRED</w:t>
      </w:r>
      <w:r w:rsidRPr="00701D8F">
        <w:rPr>
          <w:rFonts w:eastAsia="Times New Roman" w:cs="Times New Roman"/>
          <w:sz w:val="24"/>
          <w:szCs w:val="24"/>
        </w:rPr>
        <w:tab/>
      </w:r>
      <w:r w:rsidRPr="00701D8F">
        <w:rPr>
          <w:rFonts w:eastAsia="Times New Roman" w:cs="Times New Roman"/>
          <w:sz w:val="24"/>
          <w:szCs w:val="24"/>
        </w:rPr>
        <w:tab/>
      </w:r>
      <w:r w:rsidRPr="00701D8F">
        <w:rPr>
          <w:rFonts w:eastAsia="Times New Roman" w:cs="Times New Roman"/>
          <w:sz w:val="24"/>
          <w:szCs w:val="24"/>
        </w:rPr>
        <w:tab/>
      </w:r>
      <w:r w:rsidRPr="00701D8F">
        <w:rPr>
          <w:rFonts w:eastAsia="Times New Roman" w:cs="Times New Roman"/>
          <w:sz w:val="24"/>
          <w:szCs w:val="24"/>
        </w:rPr>
        <w:tab/>
      </w:r>
      <w:r w:rsidRPr="00701D8F">
        <w:rPr>
          <w:rFonts w:eastAsia="Times New Roman" w:cs="Times New Roman"/>
          <w:sz w:val="24"/>
          <w:szCs w:val="24"/>
        </w:rPr>
        <w:tab/>
      </w:r>
      <w:r w:rsidRPr="00701D8F">
        <w:rPr>
          <w:rFonts w:eastAsia="Times New Roman" w:cs="Times New Roman"/>
          <w:sz w:val="24"/>
          <w:szCs w:val="24"/>
        </w:rPr>
        <w:tab/>
      </w:r>
      <w:r w:rsidRPr="00701D8F">
        <w:rPr>
          <w:rFonts w:eastAsia="Times New Roman" w:cs="Times New Roman"/>
          <w:sz w:val="24"/>
          <w:szCs w:val="24"/>
        </w:rPr>
        <w:tab/>
      </w:r>
      <w:r w:rsidRPr="00701D8F">
        <w:rPr>
          <w:rFonts w:eastAsia="Times New Roman" w:cs="Times New Roman"/>
          <w:sz w:val="24"/>
          <w:szCs w:val="24"/>
        </w:rPr>
        <w:tab/>
        <w:t xml:space="preserve">GRADE: 9, 10 </w:t>
      </w:r>
    </w:p>
    <w:p w:rsidR="00880EF3" w:rsidRPr="00701D8F" w:rsidRDefault="00880EF3" w:rsidP="00880EF3">
      <w:pPr>
        <w:spacing w:after="0" w:line="240" w:lineRule="auto"/>
        <w:rPr>
          <w:rFonts w:cs="Arial"/>
          <w:sz w:val="24"/>
          <w:szCs w:val="24"/>
        </w:rPr>
      </w:pPr>
    </w:p>
    <w:p w:rsidR="00701D8F" w:rsidRPr="00701D8F" w:rsidRDefault="00701D8F" w:rsidP="00880EF3">
      <w:pPr>
        <w:spacing w:after="0" w:line="240" w:lineRule="auto"/>
        <w:rPr>
          <w:rFonts w:cs="Arial"/>
          <w:sz w:val="24"/>
          <w:szCs w:val="24"/>
          <w:shd w:val="clear" w:color="auto" w:fill="FFFFFF"/>
        </w:rPr>
      </w:pPr>
      <w:r w:rsidRPr="00701D8F">
        <w:rPr>
          <w:rFonts w:cs="Arial"/>
          <w:sz w:val="24"/>
          <w:szCs w:val="24"/>
          <w:shd w:val="clear" w:color="auto" w:fill="FFFFFF"/>
        </w:rPr>
        <w:t>Examines the rich and diverse history of Oregon including the significance of Oregon's frontier heritage and Oregon's role in American history from pre-European contact to the modern era. Explores economic, political, social, and cultural factors in terms of race, ethnicity, gender, class, and religion.</w:t>
      </w:r>
    </w:p>
    <w:p w:rsidR="00880EF3" w:rsidRPr="00701D8F" w:rsidRDefault="00880EF3" w:rsidP="00880EF3">
      <w:pPr>
        <w:spacing w:after="0" w:line="240" w:lineRule="auto"/>
        <w:rPr>
          <w:rFonts w:cs="Arial"/>
          <w:sz w:val="24"/>
          <w:szCs w:val="24"/>
        </w:rPr>
      </w:pPr>
      <w:r w:rsidRPr="00701D8F">
        <w:rPr>
          <w:rFonts w:eastAsia="Times New Roman" w:cs="Arial"/>
          <w:sz w:val="24"/>
          <w:szCs w:val="24"/>
        </w:rPr>
        <w:t>* One semester course</w:t>
      </w:r>
    </w:p>
    <w:p w:rsidR="00C4799E" w:rsidRPr="00701D8F" w:rsidRDefault="00C4799E" w:rsidP="00C4799E">
      <w:pPr>
        <w:spacing w:after="0" w:line="240" w:lineRule="auto"/>
        <w:rPr>
          <w:sz w:val="24"/>
          <w:szCs w:val="24"/>
        </w:rPr>
      </w:pPr>
    </w:p>
    <w:p w:rsidR="00880EF3" w:rsidRPr="00E82E7A" w:rsidRDefault="00880EF3" w:rsidP="00880EF3">
      <w:pPr>
        <w:spacing w:after="0" w:line="240" w:lineRule="auto"/>
        <w:rPr>
          <w:rFonts w:eastAsia="Times New Roman" w:cs="Times New Roman"/>
          <w:sz w:val="24"/>
          <w:szCs w:val="24"/>
        </w:rPr>
      </w:pPr>
      <w:r w:rsidRPr="00E82E7A">
        <w:rPr>
          <w:rFonts w:eastAsia="Times New Roman" w:cs="Times New Roman"/>
          <w:sz w:val="24"/>
          <w:szCs w:val="24"/>
        </w:rPr>
        <w:t xml:space="preserve">***************************************************************************** </w:t>
      </w:r>
    </w:p>
    <w:p w:rsidR="00880EF3" w:rsidRPr="00E82E7A" w:rsidRDefault="00880EF3" w:rsidP="00880EF3">
      <w:pPr>
        <w:spacing w:after="0" w:line="240" w:lineRule="auto"/>
        <w:rPr>
          <w:rFonts w:eastAsia="Times New Roman" w:cs="Times New Roman"/>
          <w:sz w:val="24"/>
          <w:szCs w:val="24"/>
        </w:rPr>
      </w:pPr>
      <w:r w:rsidRPr="00E82E7A">
        <w:rPr>
          <w:rFonts w:eastAsia="Times New Roman" w:cs="Times New Roman"/>
          <w:b/>
          <w:sz w:val="24"/>
          <w:szCs w:val="24"/>
        </w:rPr>
        <w:t>GEOGRAPHY*</w:t>
      </w:r>
      <w:r w:rsidRPr="00E82E7A">
        <w:rPr>
          <w:rFonts w:eastAsia="Times New Roman" w:cs="Times New Roman"/>
          <w:b/>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t>PREREQUISITE: NONE</w:t>
      </w:r>
    </w:p>
    <w:p w:rsidR="00880EF3" w:rsidRPr="00E82E7A" w:rsidRDefault="00880EF3" w:rsidP="00880EF3">
      <w:pPr>
        <w:spacing w:after="0" w:line="240" w:lineRule="auto"/>
        <w:rPr>
          <w:rFonts w:eastAsia="Times New Roman" w:cs="Times New Roman"/>
          <w:sz w:val="24"/>
          <w:szCs w:val="24"/>
        </w:rPr>
      </w:pP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t xml:space="preserve">CREDIT: .5 </w:t>
      </w:r>
    </w:p>
    <w:p w:rsidR="00880EF3" w:rsidRPr="00E82E7A" w:rsidRDefault="00880EF3" w:rsidP="00880EF3">
      <w:pPr>
        <w:spacing w:after="0" w:line="240" w:lineRule="auto"/>
        <w:rPr>
          <w:rFonts w:eastAsia="Times New Roman" w:cs="Times New Roman"/>
          <w:sz w:val="24"/>
          <w:szCs w:val="24"/>
        </w:rPr>
      </w:pPr>
      <w:r w:rsidRPr="00E82E7A">
        <w:rPr>
          <w:rFonts w:eastAsia="Times New Roman" w:cs="Times New Roman"/>
          <w:sz w:val="24"/>
          <w:szCs w:val="24"/>
        </w:rPr>
        <w:t>REQUIRED</w:t>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t xml:space="preserve">GRADE: 9, 10 </w:t>
      </w:r>
    </w:p>
    <w:p w:rsidR="00880EF3" w:rsidRPr="00E82E7A" w:rsidRDefault="00880EF3" w:rsidP="00880EF3">
      <w:pPr>
        <w:spacing w:after="0" w:line="240" w:lineRule="auto"/>
        <w:rPr>
          <w:sz w:val="24"/>
          <w:szCs w:val="24"/>
        </w:rPr>
      </w:pPr>
    </w:p>
    <w:p w:rsidR="00880EF3" w:rsidRPr="00E82E7A" w:rsidRDefault="00880EF3" w:rsidP="00880EF3">
      <w:pPr>
        <w:spacing w:after="0" w:line="240" w:lineRule="auto"/>
        <w:rPr>
          <w:rFonts w:eastAsia="Times New Roman" w:cs="Times New Roman"/>
          <w:sz w:val="24"/>
          <w:szCs w:val="24"/>
        </w:rPr>
      </w:pPr>
      <w:r w:rsidRPr="00E82E7A">
        <w:rPr>
          <w:rFonts w:eastAsia="Times New Roman" w:cs="Times New Roman"/>
          <w:sz w:val="24"/>
          <w:szCs w:val="24"/>
        </w:rPr>
        <w:t xml:space="preserve">Students will learn and use geographic skills and concepts to interpret contemporary and historical issues. Emphasis will be placed on the five themes of geography (location, place, movement, human interaction, and regions) as well as culture. </w:t>
      </w:r>
    </w:p>
    <w:p w:rsidR="00880EF3" w:rsidRPr="00E82E7A" w:rsidRDefault="00880EF3" w:rsidP="00880EF3">
      <w:pPr>
        <w:spacing w:after="0" w:line="240" w:lineRule="auto"/>
        <w:rPr>
          <w:rFonts w:eastAsia="Times New Roman" w:cs="Times New Roman"/>
          <w:sz w:val="24"/>
          <w:szCs w:val="24"/>
        </w:rPr>
      </w:pPr>
      <w:r w:rsidRPr="00E82E7A">
        <w:rPr>
          <w:rFonts w:eastAsia="Times New Roman" w:cs="Times New Roman"/>
          <w:sz w:val="24"/>
          <w:szCs w:val="24"/>
        </w:rPr>
        <w:t>* One semester course</w:t>
      </w:r>
      <w:r w:rsidRPr="00E82E7A">
        <w:rPr>
          <w:sz w:val="24"/>
          <w:szCs w:val="24"/>
        </w:rPr>
        <w:t xml:space="preserve"> </w:t>
      </w:r>
      <w:r w:rsidRPr="00E82E7A">
        <w:rPr>
          <w:sz w:val="24"/>
          <w:szCs w:val="24"/>
        </w:rPr>
        <w:tab/>
      </w:r>
      <w:r w:rsidRPr="00E82E7A">
        <w:rPr>
          <w:sz w:val="24"/>
          <w:szCs w:val="24"/>
        </w:rPr>
        <w:tab/>
      </w:r>
      <w:r w:rsidRPr="00E82E7A">
        <w:rPr>
          <w:sz w:val="24"/>
          <w:szCs w:val="24"/>
        </w:rPr>
        <w:tab/>
      </w:r>
      <w:r w:rsidRPr="00E82E7A">
        <w:rPr>
          <w:rFonts w:eastAsia="Times New Roman" w:cs="Times New Roman"/>
          <w:sz w:val="24"/>
          <w:szCs w:val="24"/>
        </w:rPr>
        <w:t xml:space="preserve">Work Sample Opportunity: Informative Speech </w:t>
      </w:r>
    </w:p>
    <w:p w:rsidR="00C4799E" w:rsidRPr="00E82E7A" w:rsidRDefault="00C4799E" w:rsidP="00C4799E">
      <w:pPr>
        <w:spacing w:after="0" w:line="240" w:lineRule="auto"/>
        <w:rPr>
          <w:sz w:val="24"/>
          <w:szCs w:val="24"/>
        </w:rPr>
      </w:pPr>
    </w:p>
    <w:p w:rsidR="00880EF3" w:rsidRPr="00E82E7A" w:rsidRDefault="00880EF3" w:rsidP="00880EF3">
      <w:pPr>
        <w:spacing w:after="0" w:line="240" w:lineRule="auto"/>
        <w:rPr>
          <w:rFonts w:eastAsia="Times New Roman" w:cs="Times New Roman"/>
          <w:sz w:val="24"/>
          <w:szCs w:val="24"/>
        </w:rPr>
      </w:pPr>
      <w:r w:rsidRPr="00E82E7A">
        <w:rPr>
          <w:rFonts w:eastAsia="Times New Roman" w:cs="Times New Roman"/>
          <w:sz w:val="24"/>
          <w:szCs w:val="24"/>
        </w:rPr>
        <w:lastRenderedPageBreak/>
        <w:t xml:space="preserve">***************************************************************************** </w:t>
      </w:r>
    </w:p>
    <w:p w:rsidR="00880EF3" w:rsidRPr="00E82E7A" w:rsidRDefault="00880EF3" w:rsidP="00880EF3">
      <w:pPr>
        <w:spacing w:after="0" w:line="240" w:lineRule="auto"/>
        <w:rPr>
          <w:rFonts w:eastAsia="Times New Roman" w:cs="Times New Roman"/>
          <w:sz w:val="24"/>
          <w:szCs w:val="24"/>
        </w:rPr>
      </w:pPr>
      <w:r w:rsidRPr="00E82E7A">
        <w:rPr>
          <w:rFonts w:eastAsia="Times New Roman" w:cs="Times New Roman"/>
          <w:b/>
          <w:sz w:val="24"/>
          <w:szCs w:val="24"/>
        </w:rPr>
        <w:t>ECONOMICS*</w:t>
      </w:r>
      <w:r w:rsidRPr="00E82E7A">
        <w:rPr>
          <w:rFonts w:eastAsia="Times New Roman" w:cs="Times New Roman"/>
          <w:b/>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t>PREREQUISITE: US HISTORY</w:t>
      </w:r>
    </w:p>
    <w:p w:rsidR="00880EF3" w:rsidRPr="00E82E7A" w:rsidRDefault="00880EF3" w:rsidP="00880EF3">
      <w:pPr>
        <w:spacing w:after="0" w:line="240" w:lineRule="auto"/>
        <w:rPr>
          <w:rFonts w:eastAsia="Times New Roman" w:cs="Times New Roman"/>
          <w:sz w:val="24"/>
          <w:szCs w:val="24"/>
        </w:rPr>
      </w:pP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t xml:space="preserve">CREDIT: .5 </w:t>
      </w:r>
    </w:p>
    <w:p w:rsidR="00880EF3" w:rsidRPr="00E82E7A" w:rsidRDefault="00880EF3" w:rsidP="00880EF3">
      <w:pPr>
        <w:spacing w:after="0" w:line="240" w:lineRule="auto"/>
        <w:rPr>
          <w:rFonts w:eastAsia="Times New Roman" w:cs="Times New Roman"/>
          <w:sz w:val="24"/>
          <w:szCs w:val="24"/>
        </w:rPr>
      </w:pPr>
      <w:r w:rsidRPr="00E82E7A">
        <w:rPr>
          <w:rFonts w:eastAsia="Times New Roman" w:cs="Times New Roman"/>
          <w:sz w:val="24"/>
          <w:szCs w:val="24"/>
        </w:rPr>
        <w:t>SELECTIVE</w:t>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t xml:space="preserve">GRADE: 11, 12 </w:t>
      </w:r>
    </w:p>
    <w:p w:rsidR="00880EF3" w:rsidRPr="00E82E7A" w:rsidRDefault="00880EF3" w:rsidP="00880EF3">
      <w:pPr>
        <w:spacing w:after="0" w:line="240" w:lineRule="auto"/>
        <w:rPr>
          <w:sz w:val="24"/>
          <w:szCs w:val="24"/>
        </w:rPr>
      </w:pPr>
    </w:p>
    <w:p w:rsidR="00880EF3" w:rsidRPr="00E82E7A" w:rsidRDefault="00880EF3" w:rsidP="00880EF3">
      <w:pPr>
        <w:spacing w:after="0" w:line="240" w:lineRule="auto"/>
        <w:rPr>
          <w:rFonts w:eastAsia="Times New Roman" w:cs="Times New Roman"/>
          <w:sz w:val="24"/>
          <w:szCs w:val="24"/>
        </w:rPr>
      </w:pPr>
      <w:r w:rsidRPr="00E82E7A">
        <w:rPr>
          <w:rFonts w:eastAsia="Times New Roman" w:cs="Times New Roman"/>
          <w:sz w:val="24"/>
          <w:szCs w:val="24"/>
        </w:rPr>
        <w:t xml:space="preserve">This course will focus on several different economic concepts such as supply and demand, scarcity, and different types of economic systems as well as topics related to personal finances (i.e. use of credit cards). This course will require strong writing skills, consistent and responsible work habits and a positive attitude for a challenging curriculum involving outside learning, writing assignments and simulation/debate projects. </w:t>
      </w:r>
    </w:p>
    <w:p w:rsidR="00C4799E" w:rsidRPr="00E82E7A" w:rsidRDefault="00880EF3" w:rsidP="00880EF3">
      <w:pPr>
        <w:spacing w:after="0" w:line="240" w:lineRule="auto"/>
        <w:rPr>
          <w:sz w:val="24"/>
          <w:szCs w:val="24"/>
        </w:rPr>
      </w:pPr>
      <w:r w:rsidRPr="00E82E7A">
        <w:rPr>
          <w:rFonts w:eastAsia="Times New Roman" w:cs="Times New Roman"/>
          <w:sz w:val="24"/>
          <w:szCs w:val="24"/>
        </w:rPr>
        <w:t>* One semester course</w:t>
      </w:r>
    </w:p>
    <w:p w:rsidR="00880EF3" w:rsidRPr="00E82E7A" w:rsidRDefault="00880EF3" w:rsidP="00C4799E">
      <w:pPr>
        <w:spacing w:after="0" w:line="240" w:lineRule="auto"/>
        <w:rPr>
          <w:sz w:val="24"/>
          <w:szCs w:val="24"/>
        </w:rPr>
      </w:pPr>
    </w:p>
    <w:p w:rsidR="00880EF3" w:rsidRPr="00E82E7A" w:rsidRDefault="00880EF3" w:rsidP="00880EF3">
      <w:pPr>
        <w:spacing w:after="0" w:line="240" w:lineRule="auto"/>
        <w:rPr>
          <w:rFonts w:eastAsia="Times New Roman" w:cs="Times New Roman"/>
          <w:sz w:val="24"/>
          <w:szCs w:val="24"/>
        </w:rPr>
      </w:pPr>
      <w:r w:rsidRPr="00E82E7A">
        <w:rPr>
          <w:rFonts w:eastAsia="Times New Roman" w:cs="Times New Roman"/>
          <w:sz w:val="24"/>
          <w:szCs w:val="24"/>
        </w:rPr>
        <w:t xml:space="preserve">***************************************************************************** </w:t>
      </w:r>
    </w:p>
    <w:p w:rsidR="00880EF3" w:rsidRPr="00E82E7A" w:rsidRDefault="00880EF3" w:rsidP="00880EF3">
      <w:pPr>
        <w:spacing w:after="0" w:line="240" w:lineRule="auto"/>
        <w:rPr>
          <w:rFonts w:eastAsia="Times New Roman" w:cs="Times New Roman"/>
          <w:sz w:val="24"/>
          <w:szCs w:val="24"/>
        </w:rPr>
      </w:pPr>
      <w:r w:rsidRPr="00E82E7A">
        <w:rPr>
          <w:rFonts w:eastAsia="Times New Roman" w:cs="Times New Roman"/>
          <w:b/>
          <w:sz w:val="24"/>
          <w:szCs w:val="24"/>
        </w:rPr>
        <w:t>CIVICS/GOVERNMENT*</w:t>
      </w:r>
      <w:r w:rsidRPr="00E82E7A">
        <w:rPr>
          <w:rFonts w:eastAsia="Times New Roman" w:cs="Times New Roman"/>
          <w:b/>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t>PREREQUISITE: US HISTORY</w:t>
      </w:r>
    </w:p>
    <w:p w:rsidR="00880EF3" w:rsidRPr="00E82E7A" w:rsidRDefault="00880EF3" w:rsidP="00880EF3">
      <w:pPr>
        <w:spacing w:after="0" w:line="240" w:lineRule="auto"/>
        <w:rPr>
          <w:rFonts w:eastAsia="Times New Roman" w:cs="Times New Roman"/>
          <w:sz w:val="24"/>
          <w:szCs w:val="24"/>
        </w:rPr>
      </w:pP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t xml:space="preserve">CREDIT: .5 </w:t>
      </w:r>
    </w:p>
    <w:p w:rsidR="00880EF3" w:rsidRPr="00E82E7A" w:rsidRDefault="00880EF3" w:rsidP="008B02A4">
      <w:pPr>
        <w:spacing w:after="0" w:line="240" w:lineRule="auto"/>
        <w:rPr>
          <w:rFonts w:eastAsia="Times New Roman" w:cs="Times New Roman"/>
          <w:sz w:val="24"/>
          <w:szCs w:val="24"/>
        </w:rPr>
      </w:pPr>
      <w:r w:rsidRPr="00E82E7A">
        <w:rPr>
          <w:rFonts w:eastAsia="Times New Roman" w:cs="Times New Roman"/>
          <w:sz w:val="24"/>
          <w:szCs w:val="24"/>
        </w:rPr>
        <w:t>SELECTIVE</w:t>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t xml:space="preserve">GRADE: 11, 12 </w:t>
      </w:r>
    </w:p>
    <w:p w:rsidR="00880EF3" w:rsidRPr="00E82E7A" w:rsidRDefault="00880EF3" w:rsidP="008B02A4">
      <w:pPr>
        <w:spacing w:after="0" w:line="240" w:lineRule="auto"/>
        <w:rPr>
          <w:sz w:val="24"/>
          <w:szCs w:val="24"/>
        </w:rPr>
      </w:pPr>
    </w:p>
    <w:p w:rsidR="00880EF3" w:rsidRPr="00E82E7A" w:rsidRDefault="00880EF3" w:rsidP="008B02A4">
      <w:pPr>
        <w:spacing w:after="0" w:line="240" w:lineRule="auto"/>
        <w:rPr>
          <w:rFonts w:eastAsia="Times New Roman" w:cs="Times New Roman"/>
          <w:sz w:val="24"/>
          <w:szCs w:val="24"/>
        </w:rPr>
      </w:pPr>
      <w:r w:rsidRPr="00E82E7A">
        <w:rPr>
          <w:rFonts w:eastAsia="Times New Roman" w:cs="Times New Roman"/>
          <w:sz w:val="24"/>
          <w:szCs w:val="24"/>
        </w:rPr>
        <w:t xml:space="preserve">This course will emphasize government and political systems as well as rights and responsibilities of citizens. This course will prepare students to meet state benchmark requirements. </w:t>
      </w:r>
    </w:p>
    <w:p w:rsidR="008B02A4" w:rsidRPr="00E82E7A" w:rsidRDefault="00880EF3" w:rsidP="008B02A4">
      <w:pPr>
        <w:spacing w:after="0" w:line="240" w:lineRule="auto"/>
        <w:rPr>
          <w:rFonts w:eastAsia="Times New Roman" w:cs="Times New Roman"/>
          <w:sz w:val="24"/>
          <w:szCs w:val="24"/>
        </w:rPr>
      </w:pPr>
      <w:r w:rsidRPr="00E82E7A">
        <w:rPr>
          <w:rFonts w:eastAsia="Times New Roman" w:cs="Times New Roman"/>
          <w:sz w:val="24"/>
          <w:szCs w:val="24"/>
        </w:rPr>
        <w:t>* One semester course</w:t>
      </w:r>
      <w:r w:rsidR="008B02A4" w:rsidRPr="00E82E7A">
        <w:rPr>
          <w:rFonts w:eastAsia="Times New Roman" w:cs="Times New Roman"/>
          <w:sz w:val="24"/>
          <w:szCs w:val="24"/>
        </w:rPr>
        <w:t xml:space="preserve"> </w:t>
      </w:r>
      <w:r w:rsidR="008B02A4" w:rsidRPr="00E82E7A">
        <w:rPr>
          <w:rFonts w:eastAsia="Times New Roman" w:cs="Times New Roman"/>
          <w:sz w:val="24"/>
          <w:szCs w:val="24"/>
        </w:rPr>
        <w:tab/>
      </w:r>
      <w:r w:rsidR="008B02A4" w:rsidRPr="00E82E7A">
        <w:rPr>
          <w:rFonts w:eastAsia="Times New Roman" w:cs="Times New Roman"/>
          <w:sz w:val="24"/>
          <w:szCs w:val="24"/>
        </w:rPr>
        <w:tab/>
        <w:t xml:space="preserve">Work Sample Opportunity: Persuasive Writing &amp; Speech </w:t>
      </w:r>
    </w:p>
    <w:p w:rsidR="00880EF3" w:rsidRPr="00E82E7A" w:rsidRDefault="00880EF3" w:rsidP="008B02A4">
      <w:pPr>
        <w:spacing w:after="0" w:line="240" w:lineRule="auto"/>
        <w:rPr>
          <w:sz w:val="24"/>
          <w:szCs w:val="24"/>
        </w:rPr>
      </w:pPr>
    </w:p>
    <w:p w:rsidR="008B02A4" w:rsidRPr="00E82E7A" w:rsidRDefault="008B02A4" w:rsidP="008B02A4">
      <w:pPr>
        <w:spacing w:after="0" w:line="240" w:lineRule="auto"/>
        <w:rPr>
          <w:rFonts w:eastAsia="Times New Roman" w:cs="Times New Roman"/>
          <w:sz w:val="24"/>
          <w:szCs w:val="24"/>
        </w:rPr>
      </w:pPr>
      <w:r w:rsidRPr="00E82E7A">
        <w:rPr>
          <w:rFonts w:eastAsia="Times New Roman" w:cs="Times New Roman"/>
          <w:sz w:val="24"/>
          <w:szCs w:val="24"/>
        </w:rPr>
        <w:t xml:space="preserve">***************************************************************************** </w:t>
      </w:r>
    </w:p>
    <w:p w:rsidR="008B02A4" w:rsidRPr="00E82E7A" w:rsidRDefault="008B02A4" w:rsidP="008B02A4">
      <w:pPr>
        <w:spacing w:after="0" w:line="240" w:lineRule="auto"/>
        <w:rPr>
          <w:rFonts w:eastAsia="Times New Roman" w:cs="Times New Roman"/>
          <w:sz w:val="24"/>
          <w:szCs w:val="24"/>
        </w:rPr>
      </w:pPr>
    </w:p>
    <w:p w:rsidR="008B02A4" w:rsidRPr="00E82E7A" w:rsidRDefault="008B02A4" w:rsidP="008B02A4">
      <w:pPr>
        <w:spacing w:after="0" w:line="240" w:lineRule="auto"/>
        <w:rPr>
          <w:rFonts w:eastAsia="Times New Roman" w:cs="Times New Roman"/>
          <w:b/>
          <w:sz w:val="28"/>
          <w:szCs w:val="28"/>
          <w:u w:val="single"/>
        </w:rPr>
      </w:pPr>
      <w:r w:rsidRPr="00E82E7A">
        <w:rPr>
          <w:rFonts w:eastAsia="Times New Roman" w:cs="Times New Roman"/>
          <w:b/>
          <w:sz w:val="28"/>
          <w:szCs w:val="28"/>
          <w:u w:val="single"/>
        </w:rPr>
        <w:t>CAREER DEVELOPMENT</w:t>
      </w:r>
    </w:p>
    <w:p w:rsidR="008B02A4" w:rsidRPr="00E82E7A" w:rsidRDefault="008B02A4" w:rsidP="008B02A4">
      <w:pPr>
        <w:spacing w:after="0" w:line="240" w:lineRule="auto"/>
        <w:rPr>
          <w:rFonts w:eastAsia="Times New Roman" w:cs="Times New Roman"/>
          <w:sz w:val="24"/>
          <w:szCs w:val="28"/>
        </w:rPr>
      </w:pPr>
    </w:p>
    <w:p w:rsidR="008B02A4" w:rsidRPr="00E82E7A" w:rsidRDefault="008B02A4" w:rsidP="008B02A4">
      <w:pPr>
        <w:spacing w:after="0" w:line="240" w:lineRule="auto"/>
        <w:rPr>
          <w:rFonts w:eastAsia="Times New Roman" w:cs="Times New Roman"/>
          <w:sz w:val="24"/>
          <w:szCs w:val="24"/>
        </w:rPr>
      </w:pPr>
      <w:r w:rsidRPr="00E82E7A">
        <w:rPr>
          <w:rFonts w:eastAsia="Times New Roman" w:cs="Times New Roman"/>
          <w:sz w:val="24"/>
          <w:szCs w:val="24"/>
        </w:rPr>
        <w:t xml:space="preserve">Career Development at Paisley Public Charter School is designed to assist students with planning for the future, whether the student intends to enter the work-force-immediately after graduation and/or pursue higher education. Students have the opportunity to participate in a variety of community and school-based training activities that focus on providing students with learning opportunities that relate to career interests. Classes offered through Career Development play an important role in the completion of Career Graduation Requirements. </w:t>
      </w:r>
    </w:p>
    <w:p w:rsidR="008B02A4" w:rsidRPr="00E82E7A" w:rsidRDefault="008B02A4" w:rsidP="008B02A4">
      <w:pPr>
        <w:spacing w:after="0" w:line="240" w:lineRule="auto"/>
        <w:rPr>
          <w:rFonts w:eastAsia="Times New Roman" w:cs="Times New Roman"/>
          <w:sz w:val="24"/>
          <w:szCs w:val="24"/>
        </w:rPr>
      </w:pPr>
      <w:r w:rsidRPr="00E82E7A">
        <w:rPr>
          <w:rFonts w:eastAsia="Times New Roman" w:cs="Times New Roman"/>
          <w:sz w:val="24"/>
          <w:szCs w:val="24"/>
        </w:rPr>
        <w:t xml:space="preserve">Additional career related activities such as job shadows and informational interviewing are available to all students upon consultation with the Guidance Coordinator. </w:t>
      </w:r>
    </w:p>
    <w:p w:rsidR="008B02A4" w:rsidRPr="00E82E7A" w:rsidRDefault="008B02A4" w:rsidP="008B02A4">
      <w:pPr>
        <w:spacing w:after="0" w:line="240" w:lineRule="auto"/>
        <w:rPr>
          <w:rFonts w:eastAsia="Times New Roman" w:cs="Times New Roman"/>
          <w:sz w:val="24"/>
          <w:szCs w:val="24"/>
        </w:rPr>
      </w:pPr>
    </w:p>
    <w:p w:rsidR="008B02A4" w:rsidRPr="00E82E7A" w:rsidRDefault="008B02A4" w:rsidP="008B02A4">
      <w:pPr>
        <w:spacing w:after="0" w:line="240" w:lineRule="auto"/>
        <w:rPr>
          <w:rFonts w:eastAsia="Times New Roman" w:cs="Times New Roman"/>
          <w:sz w:val="24"/>
          <w:szCs w:val="24"/>
        </w:rPr>
      </w:pPr>
      <w:r w:rsidRPr="00E82E7A">
        <w:rPr>
          <w:rFonts w:eastAsia="Times New Roman" w:cs="Times New Roman"/>
          <w:sz w:val="24"/>
          <w:szCs w:val="24"/>
        </w:rPr>
        <w:t>The State Board of Higher Education has recommended and Paisley School District requires three (3) credits be earned in at least one of the PRACTICAL ARTS, APPLIED ARTS, FINE ARTS or FOREIGN LANGUAGES. PRACTICAL ARTS includes areas of study related to the design and fabrication of functional objects and the acquisition of practical skills. All three credits may be earned through these PRACTICAL ARTS courses.</w:t>
      </w:r>
    </w:p>
    <w:p w:rsidR="008B02A4" w:rsidRPr="00E82E7A" w:rsidRDefault="008B02A4" w:rsidP="008B02A4">
      <w:pPr>
        <w:spacing w:after="0" w:line="240" w:lineRule="auto"/>
        <w:rPr>
          <w:rFonts w:eastAsia="Times New Roman" w:cs="Times New Roman"/>
          <w:sz w:val="24"/>
          <w:szCs w:val="24"/>
        </w:rPr>
      </w:pPr>
    </w:p>
    <w:p w:rsidR="00880EF3" w:rsidRPr="00E82E7A" w:rsidRDefault="008B02A4" w:rsidP="008B02A4">
      <w:pPr>
        <w:spacing w:after="0" w:line="240" w:lineRule="auto"/>
        <w:rPr>
          <w:sz w:val="24"/>
          <w:szCs w:val="24"/>
        </w:rPr>
      </w:pPr>
      <w:r w:rsidRPr="00E82E7A">
        <w:rPr>
          <w:rFonts w:eastAsia="Times New Roman" w:cs="Times New Roman"/>
          <w:sz w:val="24"/>
          <w:szCs w:val="24"/>
        </w:rPr>
        <w:t>Opportunities to help meet this requirement are provided in the following classes.</w:t>
      </w:r>
    </w:p>
    <w:p w:rsidR="008B02A4" w:rsidRPr="00E82E7A" w:rsidRDefault="008B02A4" w:rsidP="00C4799E">
      <w:pPr>
        <w:spacing w:after="0" w:line="240" w:lineRule="auto"/>
        <w:rPr>
          <w:sz w:val="24"/>
          <w:szCs w:val="24"/>
        </w:rPr>
      </w:pPr>
      <w:r w:rsidRPr="00E82E7A">
        <w:rPr>
          <w:sz w:val="24"/>
          <w:szCs w:val="24"/>
        </w:rPr>
        <w:br/>
      </w:r>
      <w:r w:rsidRPr="00E82E7A">
        <w:rPr>
          <w:rFonts w:eastAsia="Times New Roman" w:cs="Times New Roman"/>
          <w:b/>
          <w:sz w:val="24"/>
          <w:szCs w:val="24"/>
        </w:rPr>
        <w:t>ELECTIVES/SELECTIVES</w:t>
      </w:r>
    </w:p>
    <w:p w:rsidR="008B02A4" w:rsidRPr="00E82E7A" w:rsidRDefault="008B02A4" w:rsidP="008B02A4">
      <w:pPr>
        <w:spacing w:after="0" w:line="240" w:lineRule="auto"/>
        <w:ind w:left="720"/>
        <w:rPr>
          <w:sz w:val="24"/>
          <w:szCs w:val="24"/>
        </w:rPr>
      </w:pPr>
      <w:r w:rsidRPr="00E82E7A">
        <w:rPr>
          <w:sz w:val="24"/>
          <w:szCs w:val="24"/>
        </w:rPr>
        <w:lastRenderedPageBreak/>
        <w:t>Coop</w:t>
      </w:r>
      <w:r w:rsidR="00B82B67" w:rsidRPr="00E82E7A">
        <w:rPr>
          <w:sz w:val="24"/>
          <w:szCs w:val="24"/>
        </w:rPr>
        <w:t>erative</w:t>
      </w:r>
      <w:r w:rsidRPr="00E82E7A">
        <w:rPr>
          <w:sz w:val="24"/>
          <w:szCs w:val="24"/>
        </w:rPr>
        <w:t xml:space="preserve"> Work Experience*</w:t>
      </w:r>
    </w:p>
    <w:p w:rsidR="008B02A4" w:rsidRPr="00E82E7A" w:rsidRDefault="008B02A4" w:rsidP="008B02A4">
      <w:pPr>
        <w:spacing w:after="0" w:line="240" w:lineRule="auto"/>
        <w:ind w:left="720"/>
        <w:rPr>
          <w:sz w:val="24"/>
          <w:szCs w:val="24"/>
        </w:rPr>
      </w:pPr>
      <w:r w:rsidRPr="00E82E7A">
        <w:rPr>
          <w:sz w:val="24"/>
          <w:szCs w:val="24"/>
        </w:rPr>
        <w:t>Teacher Assistant*</w:t>
      </w:r>
    </w:p>
    <w:p w:rsidR="008B02A4" w:rsidRPr="00E82E7A" w:rsidRDefault="008B02A4" w:rsidP="008B02A4">
      <w:pPr>
        <w:spacing w:after="0" w:line="240" w:lineRule="auto"/>
        <w:ind w:left="720"/>
        <w:rPr>
          <w:sz w:val="24"/>
          <w:szCs w:val="24"/>
        </w:rPr>
      </w:pPr>
      <w:r w:rsidRPr="00E82E7A">
        <w:rPr>
          <w:sz w:val="24"/>
          <w:szCs w:val="24"/>
        </w:rPr>
        <w:t>Peer Tutoring*</w:t>
      </w:r>
    </w:p>
    <w:p w:rsidR="00880EF3" w:rsidRPr="00E82E7A" w:rsidRDefault="008B02A4" w:rsidP="008B02A4">
      <w:pPr>
        <w:spacing w:after="0" w:line="240" w:lineRule="auto"/>
        <w:ind w:left="720"/>
        <w:rPr>
          <w:sz w:val="24"/>
          <w:szCs w:val="24"/>
        </w:rPr>
      </w:pPr>
      <w:r w:rsidRPr="00E82E7A">
        <w:rPr>
          <w:sz w:val="24"/>
          <w:szCs w:val="24"/>
        </w:rPr>
        <w:t>Cross Age Tutoring*</w:t>
      </w:r>
    </w:p>
    <w:p w:rsidR="00880EF3" w:rsidRPr="00E82E7A" w:rsidRDefault="008B02A4" w:rsidP="00C4799E">
      <w:pPr>
        <w:spacing w:after="0" w:line="240" w:lineRule="auto"/>
        <w:rPr>
          <w:sz w:val="24"/>
          <w:szCs w:val="24"/>
        </w:rPr>
      </w:pPr>
      <w:r w:rsidRPr="00E82E7A">
        <w:rPr>
          <w:sz w:val="24"/>
          <w:szCs w:val="24"/>
        </w:rPr>
        <w:tab/>
      </w:r>
      <w:r w:rsidRPr="00074E50">
        <w:rPr>
          <w:sz w:val="24"/>
          <w:szCs w:val="24"/>
        </w:rPr>
        <w:t>Other courses</w:t>
      </w:r>
      <w:r w:rsidR="00F33144" w:rsidRPr="00F33144">
        <w:rPr>
          <w:sz w:val="24"/>
          <w:szCs w:val="24"/>
        </w:rPr>
        <w:t xml:space="preserve"> </w:t>
      </w:r>
      <w:r w:rsidR="00F33144">
        <w:rPr>
          <w:sz w:val="24"/>
          <w:szCs w:val="24"/>
        </w:rPr>
        <w:t>as available</w:t>
      </w:r>
    </w:p>
    <w:p w:rsidR="003F4409" w:rsidRPr="00E82E7A" w:rsidRDefault="003F4409" w:rsidP="002D06E4">
      <w:pPr>
        <w:spacing w:after="0" w:line="240" w:lineRule="auto"/>
        <w:rPr>
          <w:sz w:val="24"/>
          <w:szCs w:val="24"/>
        </w:rPr>
      </w:pPr>
    </w:p>
    <w:p w:rsidR="00B82B67" w:rsidRPr="00E82E7A" w:rsidRDefault="00B82B67" w:rsidP="00B82B67">
      <w:pPr>
        <w:spacing w:after="0" w:line="240" w:lineRule="auto"/>
        <w:rPr>
          <w:rFonts w:eastAsia="Times New Roman" w:cs="Times New Roman"/>
          <w:sz w:val="24"/>
          <w:szCs w:val="24"/>
        </w:rPr>
      </w:pPr>
      <w:r w:rsidRPr="00E82E7A">
        <w:rPr>
          <w:rFonts w:eastAsia="Times New Roman" w:cs="Times New Roman"/>
          <w:sz w:val="24"/>
          <w:szCs w:val="24"/>
        </w:rPr>
        <w:t xml:space="preserve">***************************************************************************** </w:t>
      </w:r>
    </w:p>
    <w:p w:rsidR="00B82B67" w:rsidRPr="00E82E7A" w:rsidRDefault="00B82B67" w:rsidP="00B82B67">
      <w:pPr>
        <w:spacing w:after="0" w:line="240" w:lineRule="auto"/>
        <w:ind w:left="6480" w:hanging="6480"/>
        <w:rPr>
          <w:rFonts w:eastAsia="Times New Roman" w:cs="Times New Roman"/>
          <w:sz w:val="24"/>
          <w:szCs w:val="24"/>
        </w:rPr>
      </w:pPr>
      <w:r w:rsidRPr="00E82E7A">
        <w:rPr>
          <w:rFonts w:eastAsia="Times New Roman" w:cs="Times New Roman"/>
          <w:b/>
          <w:caps/>
          <w:sz w:val="24"/>
          <w:szCs w:val="24"/>
        </w:rPr>
        <w:t>Cooperative Work Experience</w:t>
      </w:r>
      <w:r w:rsidRPr="00E82E7A">
        <w:rPr>
          <w:rFonts w:eastAsia="Times New Roman" w:cs="Times New Roman"/>
          <w:b/>
          <w:sz w:val="24"/>
          <w:szCs w:val="24"/>
        </w:rPr>
        <w:t>*</w:t>
      </w:r>
      <w:r w:rsidRPr="00E82E7A">
        <w:rPr>
          <w:rFonts w:eastAsia="Times New Roman" w:cs="Times New Roman"/>
          <w:b/>
          <w:sz w:val="24"/>
          <w:szCs w:val="24"/>
        </w:rPr>
        <w:tab/>
      </w:r>
      <w:r w:rsidRPr="00E82E7A">
        <w:rPr>
          <w:rFonts w:eastAsia="Times New Roman" w:cs="Times New Roman"/>
          <w:sz w:val="24"/>
          <w:szCs w:val="24"/>
        </w:rPr>
        <w:t xml:space="preserve">PREREQUISITE: Unpaid/paid position in the community and approved application </w:t>
      </w:r>
    </w:p>
    <w:p w:rsidR="00B82B67" w:rsidRPr="00E82E7A" w:rsidRDefault="00B82B67" w:rsidP="00B82B67">
      <w:pPr>
        <w:spacing w:after="0" w:line="240" w:lineRule="auto"/>
        <w:rPr>
          <w:rFonts w:eastAsia="Times New Roman" w:cs="Times New Roman"/>
          <w:sz w:val="24"/>
          <w:szCs w:val="24"/>
        </w:rPr>
      </w:pP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t>CREDIT: .5 PASS/NO PASS</w:t>
      </w:r>
    </w:p>
    <w:p w:rsidR="00B82B67" w:rsidRPr="00E82E7A" w:rsidRDefault="00B82B67" w:rsidP="00B82B67">
      <w:pPr>
        <w:spacing w:after="0" w:line="240" w:lineRule="auto"/>
        <w:rPr>
          <w:rFonts w:eastAsia="Times New Roman" w:cs="Times New Roman"/>
          <w:sz w:val="24"/>
          <w:szCs w:val="24"/>
        </w:rPr>
      </w:pPr>
      <w:r w:rsidRPr="00E82E7A">
        <w:rPr>
          <w:rFonts w:eastAsia="Times New Roman" w:cs="Times New Roman"/>
          <w:sz w:val="24"/>
          <w:szCs w:val="24"/>
        </w:rPr>
        <w:t>SELECTIVE</w:t>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t xml:space="preserve">GRADE: 11, 12 </w:t>
      </w:r>
    </w:p>
    <w:p w:rsidR="003F4409" w:rsidRPr="00E82E7A" w:rsidRDefault="003F4409" w:rsidP="002D06E4">
      <w:pPr>
        <w:spacing w:after="0" w:line="240" w:lineRule="auto"/>
        <w:rPr>
          <w:sz w:val="24"/>
          <w:szCs w:val="24"/>
        </w:rPr>
      </w:pPr>
    </w:p>
    <w:p w:rsidR="00B82B67" w:rsidRPr="00E82E7A" w:rsidRDefault="00B82B67" w:rsidP="00B82B67">
      <w:pPr>
        <w:spacing w:after="0" w:line="240" w:lineRule="auto"/>
        <w:rPr>
          <w:rFonts w:eastAsia="Times New Roman" w:cs="Times New Roman"/>
          <w:sz w:val="24"/>
          <w:szCs w:val="24"/>
        </w:rPr>
      </w:pPr>
      <w:r w:rsidRPr="00E82E7A">
        <w:rPr>
          <w:rFonts w:eastAsia="Times New Roman" w:cs="Times New Roman"/>
          <w:sz w:val="24"/>
          <w:szCs w:val="24"/>
        </w:rPr>
        <w:t xml:space="preserve">Cooperative Work Experience provides an opportunity for students to learn and practice work-related skills in a structured supervised work environment. Students will work independently to complete a series of work-related assignments and will receive periodic feedback from the guidance coordinator and work site supervisor. The student's work site should be related to the career area the student has chosen. Student attendance and grades will be evaluated prior to admission to the program. Instructor approval will be based on the criteria of 85% or better attendance and C’s or better in all classes the previous term prior to taking this course. Students will be graded Pass or No Pass with 85% equal to passing. This class may be repeated for credit; however, students may not continue in Coop for the next term if they do not receive a passing grade. </w:t>
      </w:r>
    </w:p>
    <w:p w:rsidR="00B82B67" w:rsidRPr="00E82E7A" w:rsidRDefault="00B82B67" w:rsidP="00B82B67">
      <w:pPr>
        <w:spacing w:after="0" w:line="240" w:lineRule="auto"/>
        <w:ind w:left="2880"/>
        <w:rPr>
          <w:rFonts w:eastAsia="Times New Roman" w:cs="Times New Roman"/>
          <w:sz w:val="24"/>
          <w:szCs w:val="24"/>
        </w:rPr>
      </w:pPr>
      <w:r w:rsidRPr="00E82E7A">
        <w:rPr>
          <w:rFonts w:eastAsia="Times New Roman" w:cs="Times New Roman"/>
          <w:sz w:val="24"/>
          <w:szCs w:val="24"/>
        </w:rPr>
        <w:t xml:space="preserve">CRLE Opportunity: Variety of Options Planned with Instructor </w:t>
      </w:r>
    </w:p>
    <w:p w:rsidR="003F4409" w:rsidRPr="00E82E7A" w:rsidRDefault="003F4409" w:rsidP="002D06E4">
      <w:pPr>
        <w:spacing w:after="0" w:line="240" w:lineRule="auto"/>
        <w:rPr>
          <w:sz w:val="24"/>
          <w:szCs w:val="24"/>
        </w:rPr>
      </w:pPr>
    </w:p>
    <w:p w:rsidR="00B82B67" w:rsidRPr="00E82E7A" w:rsidRDefault="00B82B67" w:rsidP="00B82B67">
      <w:pPr>
        <w:spacing w:after="0" w:line="240" w:lineRule="auto"/>
        <w:rPr>
          <w:rFonts w:eastAsia="Times New Roman" w:cs="Times New Roman"/>
          <w:sz w:val="24"/>
          <w:szCs w:val="24"/>
        </w:rPr>
      </w:pPr>
      <w:r w:rsidRPr="00E82E7A">
        <w:rPr>
          <w:rFonts w:eastAsia="Times New Roman" w:cs="Times New Roman"/>
          <w:sz w:val="24"/>
          <w:szCs w:val="24"/>
        </w:rPr>
        <w:t xml:space="preserve">***************************************************************************** </w:t>
      </w:r>
    </w:p>
    <w:p w:rsidR="00B82B67" w:rsidRPr="00E82E7A" w:rsidRDefault="00B82B67" w:rsidP="00B82B67">
      <w:pPr>
        <w:spacing w:after="0" w:line="240" w:lineRule="auto"/>
        <w:ind w:left="6480" w:hanging="6480"/>
        <w:rPr>
          <w:rFonts w:eastAsia="Times New Roman" w:cs="Times New Roman"/>
          <w:sz w:val="24"/>
          <w:szCs w:val="24"/>
        </w:rPr>
      </w:pPr>
      <w:r w:rsidRPr="00E82E7A">
        <w:rPr>
          <w:rFonts w:eastAsia="Times New Roman" w:cs="Times New Roman"/>
          <w:b/>
          <w:sz w:val="24"/>
          <w:szCs w:val="24"/>
        </w:rPr>
        <w:t>TEACHER ASSISTANCE*</w:t>
      </w:r>
      <w:r w:rsidRPr="00E82E7A">
        <w:rPr>
          <w:rFonts w:eastAsia="Times New Roman" w:cs="Times New Roman"/>
          <w:b/>
          <w:sz w:val="24"/>
          <w:szCs w:val="24"/>
        </w:rPr>
        <w:tab/>
      </w:r>
      <w:r w:rsidRPr="00E82E7A">
        <w:rPr>
          <w:rFonts w:eastAsia="Times New Roman" w:cs="Times New Roman"/>
          <w:sz w:val="24"/>
          <w:szCs w:val="24"/>
        </w:rPr>
        <w:t xml:space="preserve">PREREQUISITE: Teacher approval </w:t>
      </w:r>
    </w:p>
    <w:p w:rsidR="00B82B67" w:rsidRPr="00E82E7A" w:rsidRDefault="00B82B67" w:rsidP="00B82B67">
      <w:pPr>
        <w:spacing w:after="0" w:line="240" w:lineRule="auto"/>
        <w:rPr>
          <w:rFonts w:eastAsia="Times New Roman" w:cs="Times New Roman"/>
          <w:sz w:val="24"/>
          <w:szCs w:val="24"/>
        </w:rPr>
      </w:pP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t>CREDIT: .5 PASS/NO PASS</w:t>
      </w:r>
    </w:p>
    <w:p w:rsidR="00B82B67" w:rsidRPr="00E82E7A" w:rsidRDefault="00B82B67" w:rsidP="00B82B67">
      <w:pPr>
        <w:spacing w:after="0" w:line="240" w:lineRule="auto"/>
        <w:rPr>
          <w:rFonts w:eastAsia="Times New Roman" w:cs="Times New Roman"/>
          <w:sz w:val="24"/>
          <w:szCs w:val="24"/>
        </w:rPr>
      </w:pPr>
      <w:r w:rsidRPr="00E82E7A">
        <w:rPr>
          <w:rFonts w:eastAsia="Times New Roman" w:cs="Times New Roman"/>
          <w:sz w:val="24"/>
          <w:szCs w:val="24"/>
        </w:rPr>
        <w:t>SELECTIVE</w:t>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t xml:space="preserve">GRADE: 11, 12 </w:t>
      </w:r>
    </w:p>
    <w:p w:rsidR="00B82B67" w:rsidRPr="00E82E7A" w:rsidRDefault="00B82B67" w:rsidP="00B82B67">
      <w:pPr>
        <w:spacing w:after="0" w:line="240" w:lineRule="auto"/>
        <w:rPr>
          <w:sz w:val="24"/>
          <w:szCs w:val="24"/>
        </w:rPr>
      </w:pPr>
    </w:p>
    <w:p w:rsidR="00B82B67" w:rsidRPr="00E82E7A" w:rsidRDefault="00B82B67" w:rsidP="00B82B67">
      <w:pPr>
        <w:spacing w:after="0" w:line="240" w:lineRule="auto"/>
        <w:rPr>
          <w:rFonts w:eastAsia="Times New Roman" w:cs="Times New Roman"/>
          <w:sz w:val="24"/>
          <w:szCs w:val="24"/>
        </w:rPr>
      </w:pPr>
      <w:r w:rsidRPr="00E82E7A">
        <w:rPr>
          <w:rFonts w:eastAsia="Times New Roman" w:cs="Times New Roman"/>
          <w:sz w:val="24"/>
          <w:szCs w:val="24"/>
        </w:rPr>
        <w:t xml:space="preserve">The teacher assistant program is designed to provide a wide range of learning opportunities while assisting cooperating staff with clerical and student-teaching responsibilities. The scope of student responsibilities varies widely depending on student skills and the specific workstation assigned. Students are required to demonstrate and maintain 85% school attendance in order to enter the program and to receive a passing grade and credit upon completion of the program. Students may earn a maximum of two (2) credits during the junior and senior years. Students will be graded Pass or No Pass. </w:t>
      </w:r>
    </w:p>
    <w:p w:rsidR="00B82B67" w:rsidRPr="00E82E7A" w:rsidRDefault="00B82B67" w:rsidP="00B82B67">
      <w:pPr>
        <w:spacing w:after="0" w:line="240" w:lineRule="auto"/>
        <w:ind w:left="2880"/>
        <w:rPr>
          <w:rFonts w:eastAsia="Times New Roman" w:cs="Times New Roman"/>
          <w:sz w:val="24"/>
          <w:szCs w:val="24"/>
        </w:rPr>
      </w:pPr>
      <w:r w:rsidRPr="00E82E7A">
        <w:rPr>
          <w:rFonts w:eastAsia="Times New Roman" w:cs="Times New Roman"/>
          <w:sz w:val="24"/>
          <w:szCs w:val="24"/>
        </w:rPr>
        <w:t xml:space="preserve">CRLE Opportunity: Variety of Options Planned with Instructor </w:t>
      </w:r>
    </w:p>
    <w:p w:rsidR="003F4409" w:rsidRPr="00E82E7A" w:rsidRDefault="003F4409" w:rsidP="002D06E4">
      <w:pPr>
        <w:spacing w:after="0" w:line="240" w:lineRule="auto"/>
        <w:rPr>
          <w:sz w:val="24"/>
          <w:szCs w:val="24"/>
        </w:rPr>
      </w:pPr>
    </w:p>
    <w:p w:rsidR="00B82B67" w:rsidRPr="00E82E7A" w:rsidRDefault="00B82B67" w:rsidP="00B82B67">
      <w:pPr>
        <w:spacing w:after="0" w:line="240" w:lineRule="auto"/>
        <w:rPr>
          <w:rFonts w:eastAsia="Times New Roman" w:cs="Times New Roman"/>
          <w:sz w:val="24"/>
          <w:szCs w:val="24"/>
        </w:rPr>
      </w:pPr>
      <w:r w:rsidRPr="00E82E7A">
        <w:rPr>
          <w:rFonts w:eastAsia="Times New Roman" w:cs="Times New Roman"/>
          <w:sz w:val="24"/>
          <w:szCs w:val="24"/>
        </w:rPr>
        <w:t xml:space="preserve">***************************************************************************** </w:t>
      </w:r>
    </w:p>
    <w:p w:rsidR="00B82B67" w:rsidRPr="00E82E7A" w:rsidRDefault="00B82B67" w:rsidP="00B82B67">
      <w:pPr>
        <w:spacing w:after="0" w:line="240" w:lineRule="auto"/>
        <w:ind w:left="6480" w:hanging="6480"/>
        <w:rPr>
          <w:rFonts w:eastAsia="Times New Roman" w:cs="Times New Roman"/>
          <w:sz w:val="24"/>
          <w:szCs w:val="24"/>
        </w:rPr>
      </w:pPr>
      <w:r w:rsidRPr="00E82E7A">
        <w:rPr>
          <w:rFonts w:eastAsia="Times New Roman" w:cs="Times New Roman"/>
          <w:b/>
          <w:sz w:val="24"/>
          <w:szCs w:val="24"/>
        </w:rPr>
        <w:t>PEER TUTORING*</w:t>
      </w:r>
      <w:r w:rsidRPr="00E82E7A">
        <w:rPr>
          <w:rFonts w:eastAsia="Times New Roman" w:cs="Times New Roman"/>
          <w:b/>
          <w:sz w:val="24"/>
          <w:szCs w:val="24"/>
        </w:rPr>
        <w:tab/>
      </w:r>
      <w:r w:rsidRPr="00E82E7A">
        <w:rPr>
          <w:rFonts w:eastAsia="Times New Roman" w:cs="Times New Roman"/>
          <w:sz w:val="24"/>
          <w:szCs w:val="24"/>
        </w:rPr>
        <w:t xml:space="preserve">PREREQUISITE: Counselor or Teacher approval </w:t>
      </w:r>
    </w:p>
    <w:p w:rsidR="00B82B67" w:rsidRPr="00E82E7A" w:rsidRDefault="00B82B67" w:rsidP="00B82B67">
      <w:pPr>
        <w:spacing w:after="0" w:line="240" w:lineRule="auto"/>
        <w:rPr>
          <w:rFonts w:eastAsia="Times New Roman" w:cs="Times New Roman"/>
          <w:sz w:val="24"/>
          <w:szCs w:val="24"/>
        </w:rPr>
      </w:pP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t>CREDIT: .5 PASS/NO PASS</w:t>
      </w:r>
    </w:p>
    <w:p w:rsidR="00B82B67" w:rsidRPr="00E82E7A" w:rsidRDefault="00B82B67" w:rsidP="00B82B67">
      <w:pPr>
        <w:spacing w:after="0" w:line="240" w:lineRule="auto"/>
        <w:rPr>
          <w:rFonts w:eastAsia="Times New Roman" w:cs="Times New Roman"/>
          <w:sz w:val="24"/>
          <w:szCs w:val="24"/>
        </w:rPr>
      </w:pPr>
      <w:r w:rsidRPr="00E82E7A">
        <w:rPr>
          <w:rFonts w:eastAsia="Times New Roman" w:cs="Times New Roman"/>
          <w:sz w:val="24"/>
          <w:szCs w:val="24"/>
        </w:rPr>
        <w:lastRenderedPageBreak/>
        <w:t>SELECTIVE</w:t>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t xml:space="preserve">GRADE: 11, 12 </w:t>
      </w:r>
    </w:p>
    <w:p w:rsidR="00B82B67" w:rsidRPr="00E82E7A" w:rsidRDefault="00B82B67" w:rsidP="00B82B67">
      <w:pPr>
        <w:spacing w:after="0" w:line="240" w:lineRule="auto"/>
        <w:rPr>
          <w:sz w:val="24"/>
          <w:szCs w:val="24"/>
        </w:rPr>
      </w:pPr>
    </w:p>
    <w:p w:rsidR="00B82B67" w:rsidRPr="00E82E7A" w:rsidRDefault="00B82B67" w:rsidP="00B82B67">
      <w:pPr>
        <w:spacing w:after="0" w:line="240" w:lineRule="auto"/>
        <w:rPr>
          <w:rFonts w:eastAsia="Times New Roman" w:cs="Times New Roman"/>
          <w:sz w:val="24"/>
          <w:szCs w:val="24"/>
        </w:rPr>
      </w:pPr>
      <w:r w:rsidRPr="00E82E7A">
        <w:rPr>
          <w:rFonts w:eastAsia="Times New Roman" w:cs="Times New Roman"/>
          <w:sz w:val="24"/>
          <w:szCs w:val="24"/>
        </w:rPr>
        <w:t>Students enrolled in the program acquire credit for providing tutorial help to other students in high school. Tutors work directly under the supervision of a teacher and provide assistance to students needing specific help in reading, writing or mathematics skills and training in work and living skills. Students are required to demonstrate and maintain 85% school attendance in order to enter the program and to receive a passing grade and credit upon completion of the program. Students may earn a maximum of two (2) credits during the junior and senior years. Students will be graded Pass or No Pass.</w:t>
      </w:r>
    </w:p>
    <w:p w:rsidR="00B82B67" w:rsidRPr="00E82E7A" w:rsidRDefault="00B82B67" w:rsidP="00B82B67">
      <w:pPr>
        <w:spacing w:after="0" w:line="240" w:lineRule="auto"/>
        <w:ind w:left="2880"/>
        <w:rPr>
          <w:rFonts w:eastAsia="Times New Roman" w:cs="Times New Roman"/>
          <w:sz w:val="24"/>
          <w:szCs w:val="24"/>
        </w:rPr>
      </w:pPr>
      <w:r w:rsidRPr="00E82E7A">
        <w:rPr>
          <w:rFonts w:eastAsia="Times New Roman" w:cs="Times New Roman"/>
          <w:sz w:val="24"/>
          <w:szCs w:val="24"/>
        </w:rPr>
        <w:t xml:space="preserve">CRLE Opportunity: Variety of Options Planned with Instructor </w:t>
      </w:r>
    </w:p>
    <w:p w:rsidR="003F4409" w:rsidRPr="00E82E7A" w:rsidRDefault="003F4409" w:rsidP="002D06E4">
      <w:pPr>
        <w:spacing w:after="0" w:line="240" w:lineRule="auto"/>
        <w:rPr>
          <w:sz w:val="24"/>
          <w:szCs w:val="24"/>
        </w:rPr>
      </w:pPr>
    </w:p>
    <w:p w:rsidR="00B82B67" w:rsidRPr="00E82E7A" w:rsidRDefault="00B82B67" w:rsidP="00B82B67">
      <w:pPr>
        <w:spacing w:after="0" w:line="240" w:lineRule="auto"/>
        <w:rPr>
          <w:rFonts w:eastAsia="Times New Roman" w:cs="Times New Roman"/>
          <w:sz w:val="24"/>
          <w:szCs w:val="24"/>
        </w:rPr>
      </w:pPr>
      <w:r w:rsidRPr="00E82E7A">
        <w:rPr>
          <w:rFonts w:eastAsia="Times New Roman" w:cs="Times New Roman"/>
          <w:sz w:val="24"/>
          <w:szCs w:val="24"/>
        </w:rPr>
        <w:t xml:space="preserve">***************************************************************************** </w:t>
      </w:r>
    </w:p>
    <w:p w:rsidR="00B82B67" w:rsidRPr="00E82E7A" w:rsidRDefault="00B82B67" w:rsidP="00B82B67">
      <w:pPr>
        <w:spacing w:after="0" w:line="240" w:lineRule="auto"/>
        <w:ind w:left="6480" w:hanging="6480"/>
        <w:rPr>
          <w:rFonts w:eastAsia="Times New Roman" w:cs="Times New Roman"/>
          <w:sz w:val="24"/>
          <w:szCs w:val="24"/>
        </w:rPr>
      </w:pPr>
      <w:r w:rsidRPr="00E82E7A">
        <w:rPr>
          <w:rFonts w:eastAsia="Times New Roman" w:cs="Times New Roman"/>
          <w:b/>
          <w:sz w:val="24"/>
          <w:szCs w:val="24"/>
        </w:rPr>
        <w:t>CROSS-AGE TUTORING*</w:t>
      </w:r>
      <w:r w:rsidRPr="00E82E7A">
        <w:rPr>
          <w:rFonts w:eastAsia="Times New Roman" w:cs="Times New Roman"/>
          <w:b/>
          <w:sz w:val="24"/>
          <w:szCs w:val="24"/>
        </w:rPr>
        <w:tab/>
      </w:r>
      <w:r w:rsidRPr="00E82E7A">
        <w:rPr>
          <w:rFonts w:eastAsia="Times New Roman" w:cs="Times New Roman"/>
          <w:sz w:val="24"/>
          <w:szCs w:val="24"/>
        </w:rPr>
        <w:t xml:space="preserve">PREREQUISITE: Counselor or Teacher approval </w:t>
      </w:r>
    </w:p>
    <w:p w:rsidR="00B82B67" w:rsidRPr="00E82E7A" w:rsidRDefault="00B82B67" w:rsidP="00B82B67">
      <w:pPr>
        <w:spacing w:after="0" w:line="240" w:lineRule="auto"/>
        <w:rPr>
          <w:rFonts w:eastAsia="Times New Roman" w:cs="Times New Roman"/>
          <w:sz w:val="24"/>
          <w:szCs w:val="24"/>
        </w:rPr>
      </w:pP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t>CREDIT: .5 PASS/NO PASS</w:t>
      </w:r>
    </w:p>
    <w:p w:rsidR="00B82B67" w:rsidRPr="00E82E7A" w:rsidRDefault="00B82B67" w:rsidP="00B82B67">
      <w:pPr>
        <w:spacing w:after="0" w:line="240" w:lineRule="auto"/>
        <w:rPr>
          <w:rFonts w:eastAsia="Times New Roman" w:cs="Times New Roman"/>
          <w:sz w:val="24"/>
          <w:szCs w:val="24"/>
        </w:rPr>
      </w:pPr>
      <w:r w:rsidRPr="00E82E7A">
        <w:rPr>
          <w:rFonts w:eastAsia="Times New Roman" w:cs="Times New Roman"/>
          <w:sz w:val="24"/>
          <w:szCs w:val="24"/>
        </w:rPr>
        <w:t>SELECTIVE</w:t>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r>
      <w:r w:rsidRPr="00E82E7A">
        <w:rPr>
          <w:rFonts w:eastAsia="Times New Roman" w:cs="Times New Roman"/>
          <w:sz w:val="24"/>
          <w:szCs w:val="24"/>
        </w:rPr>
        <w:tab/>
        <w:t xml:space="preserve">GRADE: 11, 12 </w:t>
      </w:r>
    </w:p>
    <w:p w:rsidR="00B82B67" w:rsidRPr="00E82E7A" w:rsidRDefault="00B82B67" w:rsidP="00B82B67">
      <w:pPr>
        <w:spacing w:after="0" w:line="240" w:lineRule="auto"/>
        <w:rPr>
          <w:sz w:val="24"/>
          <w:szCs w:val="24"/>
        </w:rPr>
      </w:pPr>
    </w:p>
    <w:p w:rsidR="00B82B67" w:rsidRPr="00E82E7A" w:rsidRDefault="00B82B67" w:rsidP="00B82B67">
      <w:pPr>
        <w:spacing w:after="0" w:line="240" w:lineRule="auto"/>
        <w:rPr>
          <w:rFonts w:eastAsia="Times New Roman" w:cs="Times New Roman"/>
          <w:sz w:val="24"/>
          <w:szCs w:val="24"/>
        </w:rPr>
      </w:pPr>
      <w:r w:rsidRPr="00E82E7A">
        <w:rPr>
          <w:rFonts w:eastAsia="Times New Roman" w:cs="Times New Roman"/>
          <w:sz w:val="24"/>
          <w:szCs w:val="24"/>
        </w:rPr>
        <w:t>Students enrolled in this course will earn credit for tutoring children in the elementary school or junior high school. Students enrolled in the program acquire credit for providing tutorial help to other students. Tutors work directly under the supervision of a teacher and provide assistance to students needing specific help in reading, writing or mathematics skills and training in work and living skills. Students are required to demonstrate and maintain 85% school attendance in order to enter the program and to receive a passing grade and credit upon completion of the program. Students may earn a maximum of two (2) credits during the junior and senior years. Students will be graded Pass or No Pass.</w:t>
      </w:r>
    </w:p>
    <w:p w:rsidR="00B82B67" w:rsidRPr="00E82E7A" w:rsidRDefault="00B82B67" w:rsidP="00B82B67">
      <w:pPr>
        <w:spacing w:after="0" w:line="240" w:lineRule="auto"/>
        <w:ind w:left="2880"/>
        <w:rPr>
          <w:rFonts w:eastAsia="Times New Roman" w:cs="Times New Roman"/>
          <w:sz w:val="24"/>
          <w:szCs w:val="24"/>
        </w:rPr>
      </w:pPr>
      <w:r w:rsidRPr="00E82E7A">
        <w:rPr>
          <w:rFonts w:eastAsia="Times New Roman" w:cs="Times New Roman"/>
          <w:sz w:val="24"/>
          <w:szCs w:val="24"/>
        </w:rPr>
        <w:t xml:space="preserve">CRLE Opportunity: Variety of Options Planned with Instructor </w:t>
      </w:r>
    </w:p>
    <w:p w:rsidR="003F4409" w:rsidRPr="00E82E7A" w:rsidRDefault="003F4409" w:rsidP="002D06E4">
      <w:pPr>
        <w:spacing w:after="0" w:line="240" w:lineRule="auto"/>
        <w:rPr>
          <w:sz w:val="24"/>
          <w:szCs w:val="24"/>
        </w:rPr>
      </w:pPr>
    </w:p>
    <w:p w:rsidR="00A931A8" w:rsidRPr="00E82E7A" w:rsidRDefault="00A931A8" w:rsidP="002D06E4">
      <w:pPr>
        <w:spacing w:after="0" w:line="240" w:lineRule="auto"/>
        <w:rPr>
          <w:sz w:val="24"/>
          <w:szCs w:val="24"/>
        </w:rPr>
      </w:pPr>
    </w:p>
    <w:p w:rsidR="00195EE2" w:rsidRPr="00E82E7A" w:rsidRDefault="00195EE2" w:rsidP="00195EE2">
      <w:pPr>
        <w:spacing w:after="0" w:line="240" w:lineRule="auto"/>
        <w:rPr>
          <w:rFonts w:eastAsia="Times New Roman" w:cs="Times New Roman"/>
          <w:sz w:val="24"/>
          <w:szCs w:val="24"/>
        </w:rPr>
      </w:pPr>
      <w:r w:rsidRPr="00E82E7A">
        <w:rPr>
          <w:rFonts w:eastAsia="Times New Roman" w:cs="Times New Roman"/>
          <w:sz w:val="24"/>
          <w:szCs w:val="24"/>
        </w:rPr>
        <w:t xml:space="preserve">***************************************************************************** </w:t>
      </w:r>
    </w:p>
    <w:p w:rsidR="00A931A8" w:rsidRDefault="00A931A8" w:rsidP="002D06E4">
      <w:pPr>
        <w:spacing w:after="0" w:line="240" w:lineRule="auto"/>
        <w:rPr>
          <w:sz w:val="32"/>
          <w:szCs w:val="24"/>
        </w:rPr>
      </w:pPr>
    </w:p>
    <w:p w:rsidR="00195EE2" w:rsidRPr="00195EE2" w:rsidRDefault="00195EE2" w:rsidP="002D06E4">
      <w:pPr>
        <w:spacing w:after="0" w:line="240" w:lineRule="auto"/>
        <w:rPr>
          <w:b/>
          <w:sz w:val="28"/>
          <w:szCs w:val="24"/>
          <w:u w:val="single"/>
        </w:rPr>
      </w:pPr>
      <w:r w:rsidRPr="00195EE2">
        <w:rPr>
          <w:b/>
          <w:sz w:val="28"/>
          <w:szCs w:val="24"/>
          <w:u w:val="single"/>
        </w:rPr>
        <w:t xml:space="preserve">EDUCATIONAL SERVICE DISTRICT (ESD) </w:t>
      </w:r>
    </w:p>
    <w:p w:rsidR="00195EE2" w:rsidRPr="00195EE2" w:rsidRDefault="00195EE2" w:rsidP="002D06E4">
      <w:pPr>
        <w:spacing w:after="0" w:line="240" w:lineRule="auto"/>
        <w:rPr>
          <w:b/>
          <w:sz w:val="28"/>
          <w:szCs w:val="24"/>
          <w:u w:val="single"/>
        </w:rPr>
      </w:pPr>
    </w:p>
    <w:p w:rsidR="00195EE2" w:rsidRPr="00195EE2" w:rsidRDefault="00195EE2" w:rsidP="002D06E4">
      <w:pPr>
        <w:spacing w:after="0" w:line="240" w:lineRule="auto"/>
        <w:rPr>
          <w:sz w:val="24"/>
          <w:szCs w:val="24"/>
        </w:rPr>
      </w:pPr>
      <w:r w:rsidRPr="0054016F">
        <w:rPr>
          <w:sz w:val="24"/>
          <w:szCs w:val="24"/>
        </w:rPr>
        <w:t xml:space="preserve">The Lake County ESD offers </w:t>
      </w:r>
      <w:r w:rsidR="0054016F">
        <w:rPr>
          <w:sz w:val="24"/>
          <w:szCs w:val="24"/>
        </w:rPr>
        <w:t>multiple</w:t>
      </w:r>
      <w:r w:rsidRPr="0054016F">
        <w:rPr>
          <w:sz w:val="24"/>
          <w:szCs w:val="24"/>
        </w:rPr>
        <w:t xml:space="preserve"> types of services to the students, parents and staff of PPCS. </w:t>
      </w:r>
      <w:r w:rsidR="0054016F">
        <w:rPr>
          <w:sz w:val="24"/>
          <w:szCs w:val="24"/>
        </w:rPr>
        <w:t>Among these services</w:t>
      </w:r>
      <w:r w:rsidRPr="0054016F">
        <w:rPr>
          <w:sz w:val="24"/>
          <w:szCs w:val="24"/>
        </w:rPr>
        <w:t xml:space="preserve"> include speech services, special education assessments and services, and mental health counseling.</w:t>
      </w:r>
      <w:r>
        <w:rPr>
          <w:sz w:val="24"/>
          <w:szCs w:val="24"/>
        </w:rPr>
        <w:t xml:space="preserve"> </w:t>
      </w:r>
      <w:r w:rsidR="0054016F">
        <w:rPr>
          <w:sz w:val="24"/>
          <w:szCs w:val="24"/>
        </w:rPr>
        <w:t>The ESD contact number is (541) 947-3371.</w:t>
      </w:r>
    </w:p>
    <w:sectPr w:rsidR="00195EE2" w:rsidRPr="00195EE2" w:rsidSect="00701D8F">
      <w:footerReference w:type="defaul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0575" w:rsidRDefault="00B20575" w:rsidP="006F583A">
      <w:pPr>
        <w:spacing w:after="0" w:line="240" w:lineRule="auto"/>
      </w:pPr>
      <w:r>
        <w:separator/>
      </w:r>
    </w:p>
  </w:endnote>
  <w:endnote w:type="continuationSeparator" w:id="0">
    <w:p w:rsidR="00B20575" w:rsidRDefault="00B20575" w:rsidP="006F58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7221112"/>
      <w:docPartObj>
        <w:docPartGallery w:val="Page Numbers (Bottom of Page)"/>
        <w:docPartUnique/>
      </w:docPartObj>
    </w:sdtPr>
    <w:sdtEndPr>
      <w:rPr>
        <w:noProof/>
      </w:rPr>
    </w:sdtEndPr>
    <w:sdtContent>
      <w:p w:rsidR="000C5591" w:rsidRDefault="000C5591">
        <w:pPr>
          <w:pStyle w:val="Footer"/>
          <w:jc w:val="center"/>
        </w:pPr>
        <w:r>
          <w:fldChar w:fldCharType="begin"/>
        </w:r>
        <w:r>
          <w:instrText xml:space="preserve"> PAGE   \* MERGEFORMAT </w:instrText>
        </w:r>
        <w:r>
          <w:fldChar w:fldCharType="separate"/>
        </w:r>
        <w:r w:rsidR="00791F28">
          <w:rPr>
            <w:noProof/>
          </w:rPr>
          <w:t>21</w:t>
        </w:r>
        <w:r>
          <w:rPr>
            <w:noProof/>
          </w:rPr>
          <w:fldChar w:fldCharType="end"/>
        </w:r>
      </w:p>
    </w:sdtContent>
  </w:sdt>
  <w:p w:rsidR="000C5591" w:rsidRDefault="000C55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0575" w:rsidRDefault="00B20575" w:rsidP="006F583A">
      <w:pPr>
        <w:spacing w:after="0" w:line="240" w:lineRule="auto"/>
      </w:pPr>
      <w:r>
        <w:separator/>
      </w:r>
    </w:p>
  </w:footnote>
  <w:footnote w:type="continuationSeparator" w:id="0">
    <w:p w:rsidR="00B20575" w:rsidRDefault="00B20575" w:rsidP="006F58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15:restartNumberingAfterBreak="0">
    <w:nsid w:val="00000002"/>
    <w:multiLevelType w:val="multilevel"/>
    <w:tmpl w:val="00000002"/>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2" w15:restartNumberingAfterBreak="0">
    <w:nsid w:val="00000003"/>
    <w:multiLevelType w:val="multilevel"/>
    <w:tmpl w:val="00000003"/>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3" w15:restartNumberingAfterBreak="0">
    <w:nsid w:val="05BF11ED"/>
    <w:multiLevelType w:val="multilevel"/>
    <w:tmpl w:val="A7DC4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893FF8"/>
    <w:multiLevelType w:val="hybridMultilevel"/>
    <w:tmpl w:val="A532EF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73D2D67"/>
    <w:multiLevelType w:val="hybridMultilevel"/>
    <w:tmpl w:val="09126BCA"/>
    <w:lvl w:ilvl="0" w:tplc="970AED64">
      <w:start w:val="1"/>
      <w:numFmt w:val="bullet"/>
      <w:lvlText w:val=""/>
      <w:lvlJc w:val="left"/>
      <w:pPr>
        <w:tabs>
          <w:tab w:val="num" w:pos="720"/>
        </w:tabs>
        <w:ind w:left="720" w:hanging="360"/>
      </w:pPr>
      <w:rPr>
        <w:rFonts w:ascii="Wingdings 2" w:hAnsi="Wingdings 2" w:hint="default"/>
      </w:rPr>
    </w:lvl>
    <w:lvl w:ilvl="1" w:tplc="A88A495A" w:tentative="1">
      <w:start w:val="1"/>
      <w:numFmt w:val="bullet"/>
      <w:lvlText w:val=""/>
      <w:lvlJc w:val="left"/>
      <w:pPr>
        <w:tabs>
          <w:tab w:val="num" w:pos="1440"/>
        </w:tabs>
        <w:ind w:left="1440" w:hanging="360"/>
      </w:pPr>
      <w:rPr>
        <w:rFonts w:ascii="Wingdings 2" w:hAnsi="Wingdings 2" w:hint="default"/>
      </w:rPr>
    </w:lvl>
    <w:lvl w:ilvl="2" w:tplc="6FEAD0BE" w:tentative="1">
      <w:start w:val="1"/>
      <w:numFmt w:val="bullet"/>
      <w:lvlText w:val=""/>
      <w:lvlJc w:val="left"/>
      <w:pPr>
        <w:tabs>
          <w:tab w:val="num" w:pos="2160"/>
        </w:tabs>
        <w:ind w:left="2160" w:hanging="360"/>
      </w:pPr>
      <w:rPr>
        <w:rFonts w:ascii="Wingdings 2" w:hAnsi="Wingdings 2" w:hint="default"/>
      </w:rPr>
    </w:lvl>
    <w:lvl w:ilvl="3" w:tplc="C0587836" w:tentative="1">
      <w:start w:val="1"/>
      <w:numFmt w:val="bullet"/>
      <w:lvlText w:val=""/>
      <w:lvlJc w:val="left"/>
      <w:pPr>
        <w:tabs>
          <w:tab w:val="num" w:pos="2880"/>
        </w:tabs>
        <w:ind w:left="2880" w:hanging="360"/>
      </w:pPr>
      <w:rPr>
        <w:rFonts w:ascii="Wingdings 2" w:hAnsi="Wingdings 2" w:hint="default"/>
      </w:rPr>
    </w:lvl>
    <w:lvl w:ilvl="4" w:tplc="19B210FE" w:tentative="1">
      <w:start w:val="1"/>
      <w:numFmt w:val="bullet"/>
      <w:lvlText w:val=""/>
      <w:lvlJc w:val="left"/>
      <w:pPr>
        <w:tabs>
          <w:tab w:val="num" w:pos="3600"/>
        </w:tabs>
        <w:ind w:left="3600" w:hanging="360"/>
      </w:pPr>
      <w:rPr>
        <w:rFonts w:ascii="Wingdings 2" w:hAnsi="Wingdings 2" w:hint="default"/>
      </w:rPr>
    </w:lvl>
    <w:lvl w:ilvl="5" w:tplc="4634BF62" w:tentative="1">
      <w:start w:val="1"/>
      <w:numFmt w:val="bullet"/>
      <w:lvlText w:val=""/>
      <w:lvlJc w:val="left"/>
      <w:pPr>
        <w:tabs>
          <w:tab w:val="num" w:pos="4320"/>
        </w:tabs>
        <w:ind w:left="4320" w:hanging="360"/>
      </w:pPr>
      <w:rPr>
        <w:rFonts w:ascii="Wingdings 2" w:hAnsi="Wingdings 2" w:hint="default"/>
      </w:rPr>
    </w:lvl>
    <w:lvl w:ilvl="6" w:tplc="C63678E8" w:tentative="1">
      <w:start w:val="1"/>
      <w:numFmt w:val="bullet"/>
      <w:lvlText w:val=""/>
      <w:lvlJc w:val="left"/>
      <w:pPr>
        <w:tabs>
          <w:tab w:val="num" w:pos="5040"/>
        </w:tabs>
        <w:ind w:left="5040" w:hanging="360"/>
      </w:pPr>
      <w:rPr>
        <w:rFonts w:ascii="Wingdings 2" w:hAnsi="Wingdings 2" w:hint="default"/>
      </w:rPr>
    </w:lvl>
    <w:lvl w:ilvl="7" w:tplc="F202F07E" w:tentative="1">
      <w:start w:val="1"/>
      <w:numFmt w:val="bullet"/>
      <w:lvlText w:val=""/>
      <w:lvlJc w:val="left"/>
      <w:pPr>
        <w:tabs>
          <w:tab w:val="num" w:pos="5760"/>
        </w:tabs>
        <w:ind w:left="5760" w:hanging="360"/>
      </w:pPr>
      <w:rPr>
        <w:rFonts w:ascii="Wingdings 2" w:hAnsi="Wingdings 2" w:hint="default"/>
      </w:rPr>
    </w:lvl>
    <w:lvl w:ilvl="8" w:tplc="AEEC1DEA"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202A1A8C"/>
    <w:multiLevelType w:val="multilevel"/>
    <w:tmpl w:val="6C127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9E0356"/>
    <w:multiLevelType w:val="hybridMultilevel"/>
    <w:tmpl w:val="5964C394"/>
    <w:lvl w:ilvl="0" w:tplc="1C425B24">
      <w:start w:val="1"/>
      <w:numFmt w:val="bullet"/>
      <w:lvlText w:val="•"/>
      <w:lvlJc w:val="left"/>
      <w:pPr>
        <w:tabs>
          <w:tab w:val="num" w:pos="720"/>
        </w:tabs>
        <w:ind w:left="720" w:hanging="360"/>
      </w:pPr>
      <w:rPr>
        <w:rFonts w:ascii="Arial" w:hAnsi="Arial" w:hint="default"/>
      </w:rPr>
    </w:lvl>
    <w:lvl w:ilvl="1" w:tplc="FE129D48" w:tentative="1">
      <w:start w:val="1"/>
      <w:numFmt w:val="bullet"/>
      <w:lvlText w:val="•"/>
      <w:lvlJc w:val="left"/>
      <w:pPr>
        <w:tabs>
          <w:tab w:val="num" w:pos="1440"/>
        </w:tabs>
        <w:ind w:left="1440" w:hanging="360"/>
      </w:pPr>
      <w:rPr>
        <w:rFonts w:ascii="Arial" w:hAnsi="Arial" w:hint="default"/>
      </w:rPr>
    </w:lvl>
    <w:lvl w:ilvl="2" w:tplc="56D48B64" w:tentative="1">
      <w:start w:val="1"/>
      <w:numFmt w:val="bullet"/>
      <w:lvlText w:val="•"/>
      <w:lvlJc w:val="left"/>
      <w:pPr>
        <w:tabs>
          <w:tab w:val="num" w:pos="2160"/>
        </w:tabs>
        <w:ind w:left="2160" w:hanging="360"/>
      </w:pPr>
      <w:rPr>
        <w:rFonts w:ascii="Arial" w:hAnsi="Arial" w:hint="default"/>
      </w:rPr>
    </w:lvl>
    <w:lvl w:ilvl="3" w:tplc="DFCE63BA" w:tentative="1">
      <w:start w:val="1"/>
      <w:numFmt w:val="bullet"/>
      <w:lvlText w:val="•"/>
      <w:lvlJc w:val="left"/>
      <w:pPr>
        <w:tabs>
          <w:tab w:val="num" w:pos="2880"/>
        </w:tabs>
        <w:ind w:left="2880" w:hanging="360"/>
      </w:pPr>
      <w:rPr>
        <w:rFonts w:ascii="Arial" w:hAnsi="Arial" w:hint="default"/>
      </w:rPr>
    </w:lvl>
    <w:lvl w:ilvl="4" w:tplc="2B56EB96" w:tentative="1">
      <w:start w:val="1"/>
      <w:numFmt w:val="bullet"/>
      <w:lvlText w:val="•"/>
      <w:lvlJc w:val="left"/>
      <w:pPr>
        <w:tabs>
          <w:tab w:val="num" w:pos="3600"/>
        </w:tabs>
        <w:ind w:left="3600" w:hanging="360"/>
      </w:pPr>
      <w:rPr>
        <w:rFonts w:ascii="Arial" w:hAnsi="Arial" w:hint="default"/>
      </w:rPr>
    </w:lvl>
    <w:lvl w:ilvl="5" w:tplc="7D2CA7D0" w:tentative="1">
      <w:start w:val="1"/>
      <w:numFmt w:val="bullet"/>
      <w:lvlText w:val="•"/>
      <w:lvlJc w:val="left"/>
      <w:pPr>
        <w:tabs>
          <w:tab w:val="num" w:pos="4320"/>
        </w:tabs>
        <w:ind w:left="4320" w:hanging="360"/>
      </w:pPr>
      <w:rPr>
        <w:rFonts w:ascii="Arial" w:hAnsi="Arial" w:hint="default"/>
      </w:rPr>
    </w:lvl>
    <w:lvl w:ilvl="6" w:tplc="8108AE3C" w:tentative="1">
      <w:start w:val="1"/>
      <w:numFmt w:val="bullet"/>
      <w:lvlText w:val="•"/>
      <w:lvlJc w:val="left"/>
      <w:pPr>
        <w:tabs>
          <w:tab w:val="num" w:pos="5040"/>
        </w:tabs>
        <w:ind w:left="5040" w:hanging="360"/>
      </w:pPr>
      <w:rPr>
        <w:rFonts w:ascii="Arial" w:hAnsi="Arial" w:hint="default"/>
      </w:rPr>
    </w:lvl>
    <w:lvl w:ilvl="7" w:tplc="B23C293C" w:tentative="1">
      <w:start w:val="1"/>
      <w:numFmt w:val="bullet"/>
      <w:lvlText w:val="•"/>
      <w:lvlJc w:val="left"/>
      <w:pPr>
        <w:tabs>
          <w:tab w:val="num" w:pos="5760"/>
        </w:tabs>
        <w:ind w:left="5760" w:hanging="360"/>
      </w:pPr>
      <w:rPr>
        <w:rFonts w:ascii="Arial" w:hAnsi="Arial" w:hint="default"/>
      </w:rPr>
    </w:lvl>
    <w:lvl w:ilvl="8" w:tplc="69A203A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45A5896"/>
    <w:multiLevelType w:val="hybridMultilevel"/>
    <w:tmpl w:val="850A38EA"/>
    <w:lvl w:ilvl="0" w:tplc="DB5E2CE6">
      <w:start w:val="1"/>
      <w:numFmt w:val="bullet"/>
      <w:lvlText w:val=""/>
      <w:lvlJc w:val="left"/>
      <w:pPr>
        <w:tabs>
          <w:tab w:val="num" w:pos="720"/>
        </w:tabs>
        <w:ind w:left="720" w:hanging="360"/>
      </w:pPr>
      <w:rPr>
        <w:rFonts w:ascii="Wingdings 2" w:hAnsi="Wingdings 2" w:hint="default"/>
      </w:rPr>
    </w:lvl>
    <w:lvl w:ilvl="1" w:tplc="03BCB974" w:tentative="1">
      <w:start w:val="1"/>
      <w:numFmt w:val="bullet"/>
      <w:lvlText w:val=""/>
      <w:lvlJc w:val="left"/>
      <w:pPr>
        <w:tabs>
          <w:tab w:val="num" w:pos="1440"/>
        </w:tabs>
        <w:ind w:left="1440" w:hanging="360"/>
      </w:pPr>
      <w:rPr>
        <w:rFonts w:ascii="Wingdings 2" w:hAnsi="Wingdings 2" w:hint="default"/>
      </w:rPr>
    </w:lvl>
    <w:lvl w:ilvl="2" w:tplc="15CEE952" w:tentative="1">
      <w:start w:val="1"/>
      <w:numFmt w:val="bullet"/>
      <w:lvlText w:val=""/>
      <w:lvlJc w:val="left"/>
      <w:pPr>
        <w:tabs>
          <w:tab w:val="num" w:pos="2160"/>
        </w:tabs>
        <w:ind w:left="2160" w:hanging="360"/>
      </w:pPr>
      <w:rPr>
        <w:rFonts w:ascii="Wingdings 2" w:hAnsi="Wingdings 2" w:hint="default"/>
      </w:rPr>
    </w:lvl>
    <w:lvl w:ilvl="3" w:tplc="AB50AF94" w:tentative="1">
      <w:start w:val="1"/>
      <w:numFmt w:val="bullet"/>
      <w:lvlText w:val=""/>
      <w:lvlJc w:val="left"/>
      <w:pPr>
        <w:tabs>
          <w:tab w:val="num" w:pos="2880"/>
        </w:tabs>
        <w:ind w:left="2880" w:hanging="360"/>
      </w:pPr>
      <w:rPr>
        <w:rFonts w:ascii="Wingdings 2" w:hAnsi="Wingdings 2" w:hint="default"/>
      </w:rPr>
    </w:lvl>
    <w:lvl w:ilvl="4" w:tplc="4FFAA39A" w:tentative="1">
      <w:start w:val="1"/>
      <w:numFmt w:val="bullet"/>
      <w:lvlText w:val=""/>
      <w:lvlJc w:val="left"/>
      <w:pPr>
        <w:tabs>
          <w:tab w:val="num" w:pos="3600"/>
        </w:tabs>
        <w:ind w:left="3600" w:hanging="360"/>
      </w:pPr>
      <w:rPr>
        <w:rFonts w:ascii="Wingdings 2" w:hAnsi="Wingdings 2" w:hint="default"/>
      </w:rPr>
    </w:lvl>
    <w:lvl w:ilvl="5" w:tplc="CEBC9D7C" w:tentative="1">
      <w:start w:val="1"/>
      <w:numFmt w:val="bullet"/>
      <w:lvlText w:val=""/>
      <w:lvlJc w:val="left"/>
      <w:pPr>
        <w:tabs>
          <w:tab w:val="num" w:pos="4320"/>
        </w:tabs>
        <w:ind w:left="4320" w:hanging="360"/>
      </w:pPr>
      <w:rPr>
        <w:rFonts w:ascii="Wingdings 2" w:hAnsi="Wingdings 2" w:hint="default"/>
      </w:rPr>
    </w:lvl>
    <w:lvl w:ilvl="6" w:tplc="40CEA2D0" w:tentative="1">
      <w:start w:val="1"/>
      <w:numFmt w:val="bullet"/>
      <w:lvlText w:val=""/>
      <w:lvlJc w:val="left"/>
      <w:pPr>
        <w:tabs>
          <w:tab w:val="num" w:pos="5040"/>
        </w:tabs>
        <w:ind w:left="5040" w:hanging="360"/>
      </w:pPr>
      <w:rPr>
        <w:rFonts w:ascii="Wingdings 2" w:hAnsi="Wingdings 2" w:hint="default"/>
      </w:rPr>
    </w:lvl>
    <w:lvl w:ilvl="7" w:tplc="7C58A6BC" w:tentative="1">
      <w:start w:val="1"/>
      <w:numFmt w:val="bullet"/>
      <w:lvlText w:val=""/>
      <w:lvlJc w:val="left"/>
      <w:pPr>
        <w:tabs>
          <w:tab w:val="num" w:pos="5760"/>
        </w:tabs>
        <w:ind w:left="5760" w:hanging="360"/>
      </w:pPr>
      <w:rPr>
        <w:rFonts w:ascii="Wingdings 2" w:hAnsi="Wingdings 2" w:hint="default"/>
      </w:rPr>
    </w:lvl>
    <w:lvl w:ilvl="8" w:tplc="ECD66904" w:tentative="1">
      <w:start w:val="1"/>
      <w:numFmt w:val="bullet"/>
      <w:lvlText w:val=""/>
      <w:lvlJc w:val="left"/>
      <w:pPr>
        <w:tabs>
          <w:tab w:val="num" w:pos="6480"/>
        </w:tabs>
        <w:ind w:left="6480" w:hanging="360"/>
      </w:pPr>
      <w:rPr>
        <w:rFonts w:ascii="Wingdings 2" w:hAnsi="Wingdings 2" w:hint="default"/>
      </w:rPr>
    </w:lvl>
  </w:abstractNum>
  <w:abstractNum w:abstractNumId="9" w15:restartNumberingAfterBreak="0">
    <w:nsid w:val="281C76A3"/>
    <w:multiLevelType w:val="hybridMultilevel"/>
    <w:tmpl w:val="2AA69BA6"/>
    <w:lvl w:ilvl="0" w:tplc="0409000F">
      <w:start w:val="1"/>
      <w:numFmt w:val="decimal"/>
      <w:lvlText w:val="%1."/>
      <w:lvlJc w:val="left"/>
      <w:pPr>
        <w:tabs>
          <w:tab w:val="num" w:pos="720"/>
        </w:tabs>
        <w:ind w:left="720" w:hanging="360"/>
      </w:pPr>
      <w:rPr>
        <w:rFonts w:hint="default"/>
      </w:rPr>
    </w:lvl>
    <w:lvl w:ilvl="1" w:tplc="FE129D48" w:tentative="1">
      <w:start w:val="1"/>
      <w:numFmt w:val="bullet"/>
      <w:lvlText w:val="•"/>
      <w:lvlJc w:val="left"/>
      <w:pPr>
        <w:tabs>
          <w:tab w:val="num" w:pos="1440"/>
        </w:tabs>
        <w:ind w:left="1440" w:hanging="360"/>
      </w:pPr>
      <w:rPr>
        <w:rFonts w:ascii="Arial" w:hAnsi="Arial" w:hint="default"/>
      </w:rPr>
    </w:lvl>
    <w:lvl w:ilvl="2" w:tplc="56D48B64" w:tentative="1">
      <w:start w:val="1"/>
      <w:numFmt w:val="bullet"/>
      <w:lvlText w:val="•"/>
      <w:lvlJc w:val="left"/>
      <w:pPr>
        <w:tabs>
          <w:tab w:val="num" w:pos="2160"/>
        </w:tabs>
        <w:ind w:left="2160" w:hanging="360"/>
      </w:pPr>
      <w:rPr>
        <w:rFonts w:ascii="Arial" w:hAnsi="Arial" w:hint="default"/>
      </w:rPr>
    </w:lvl>
    <w:lvl w:ilvl="3" w:tplc="DFCE63BA" w:tentative="1">
      <w:start w:val="1"/>
      <w:numFmt w:val="bullet"/>
      <w:lvlText w:val="•"/>
      <w:lvlJc w:val="left"/>
      <w:pPr>
        <w:tabs>
          <w:tab w:val="num" w:pos="2880"/>
        </w:tabs>
        <w:ind w:left="2880" w:hanging="360"/>
      </w:pPr>
      <w:rPr>
        <w:rFonts w:ascii="Arial" w:hAnsi="Arial" w:hint="default"/>
      </w:rPr>
    </w:lvl>
    <w:lvl w:ilvl="4" w:tplc="2B56EB96" w:tentative="1">
      <w:start w:val="1"/>
      <w:numFmt w:val="bullet"/>
      <w:lvlText w:val="•"/>
      <w:lvlJc w:val="left"/>
      <w:pPr>
        <w:tabs>
          <w:tab w:val="num" w:pos="3600"/>
        </w:tabs>
        <w:ind w:left="3600" w:hanging="360"/>
      </w:pPr>
      <w:rPr>
        <w:rFonts w:ascii="Arial" w:hAnsi="Arial" w:hint="default"/>
      </w:rPr>
    </w:lvl>
    <w:lvl w:ilvl="5" w:tplc="7D2CA7D0" w:tentative="1">
      <w:start w:val="1"/>
      <w:numFmt w:val="bullet"/>
      <w:lvlText w:val="•"/>
      <w:lvlJc w:val="left"/>
      <w:pPr>
        <w:tabs>
          <w:tab w:val="num" w:pos="4320"/>
        </w:tabs>
        <w:ind w:left="4320" w:hanging="360"/>
      </w:pPr>
      <w:rPr>
        <w:rFonts w:ascii="Arial" w:hAnsi="Arial" w:hint="default"/>
      </w:rPr>
    </w:lvl>
    <w:lvl w:ilvl="6" w:tplc="8108AE3C" w:tentative="1">
      <w:start w:val="1"/>
      <w:numFmt w:val="bullet"/>
      <w:lvlText w:val="•"/>
      <w:lvlJc w:val="left"/>
      <w:pPr>
        <w:tabs>
          <w:tab w:val="num" w:pos="5040"/>
        </w:tabs>
        <w:ind w:left="5040" w:hanging="360"/>
      </w:pPr>
      <w:rPr>
        <w:rFonts w:ascii="Arial" w:hAnsi="Arial" w:hint="default"/>
      </w:rPr>
    </w:lvl>
    <w:lvl w:ilvl="7" w:tplc="B23C293C" w:tentative="1">
      <w:start w:val="1"/>
      <w:numFmt w:val="bullet"/>
      <w:lvlText w:val="•"/>
      <w:lvlJc w:val="left"/>
      <w:pPr>
        <w:tabs>
          <w:tab w:val="num" w:pos="5760"/>
        </w:tabs>
        <w:ind w:left="5760" w:hanging="360"/>
      </w:pPr>
      <w:rPr>
        <w:rFonts w:ascii="Arial" w:hAnsi="Arial" w:hint="default"/>
      </w:rPr>
    </w:lvl>
    <w:lvl w:ilvl="8" w:tplc="69A203A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A997128"/>
    <w:multiLevelType w:val="hybridMultilevel"/>
    <w:tmpl w:val="CF1C25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B175CF9"/>
    <w:multiLevelType w:val="hybridMultilevel"/>
    <w:tmpl w:val="1B4465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0D641DA"/>
    <w:multiLevelType w:val="hybridMultilevel"/>
    <w:tmpl w:val="F156F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F81448"/>
    <w:multiLevelType w:val="hybridMultilevel"/>
    <w:tmpl w:val="474220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47C21B6F"/>
    <w:multiLevelType w:val="hybridMultilevel"/>
    <w:tmpl w:val="64047DBC"/>
    <w:lvl w:ilvl="0" w:tplc="02A85348">
      <w:start w:val="1"/>
      <w:numFmt w:val="bullet"/>
      <w:lvlText w:val="•"/>
      <w:lvlJc w:val="left"/>
      <w:pPr>
        <w:tabs>
          <w:tab w:val="num" w:pos="720"/>
        </w:tabs>
        <w:ind w:left="720" w:hanging="360"/>
      </w:pPr>
      <w:rPr>
        <w:rFonts w:ascii="Arial" w:hAnsi="Arial" w:hint="default"/>
      </w:rPr>
    </w:lvl>
    <w:lvl w:ilvl="1" w:tplc="51D26A8C" w:tentative="1">
      <w:start w:val="1"/>
      <w:numFmt w:val="bullet"/>
      <w:lvlText w:val="•"/>
      <w:lvlJc w:val="left"/>
      <w:pPr>
        <w:tabs>
          <w:tab w:val="num" w:pos="1440"/>
        </w:tabs>
        <w:ind w:left="1440" w:hanging="360"/>
      </w:pPr>
      <w:rPr>
        <w:rFonts w:ascii="Arial" w:hAnsi="Arial" w:hint="default"/>
      </w:rPr>
    </w:lvl>
    <w:lvl w:ilvl="2" w:tplc="DB969DB6" w:tentative="1">
      <w:start w:val="1"/>
      <w:numFmt w:val="bullet"/>
      <w:lvlText w:val="•"/>
      <w:lvlJc w:val="left"/>
      <w:pPr>
        <w:tabs>
          <w:tab w:val="num" w:pos="2160"/>
        </w:tabs>
        <w:ind w:left="2160" w:hanging="360"/>
      </w:pPr>
      <w:rPr>
        <w:rFonts w:ascii="Arial" w:hAnsi="Arial" w:hint="default"/>
      </w:rPr>
    </w:lvl>
    <w:lvl w:ilvl="3" w:tplc="D28017D4" w:tentative="1">
      <w:start w:val="1"/>
      <w:numFmt w:val="bullet"/>
      <w:lvlText w:val="•"/>
      <w:lvlJc w:val="left"/>
      <w:pPr>
        <w:tabs>
          <w:tab w:val="num" w:pos="2880"/>
        </w:tabs>
        <w:ind w:left="2880" w:hanging="360"/>
      </w:pPr>
      <w:rPr>
        <w:rFonts w:ascii="Arial" w:hAnsi="Arial" w:hint="default"/>
      </w:rPr>
    </w:lvl>
    <w:lvl w:ilvl="4" w:tplc="9EFE191E" w:tentative="1">
      <w:start w:val="1"/>
      <w:numFmt w:val="bullet"/>
      <w:lvlText w:val="•"/>
      <w:lvlJc w:val="left"/>
      <w:pPr>
        <w:tabs>
          <w:tab w:val="num" w:pos="3600"/>
        </w:tabs>
        <w:ind w:left="3600" w:hanging="360"/>
      </w:pPr>
      <w:rPr>
        <w:rFonts w:ascii="Arial" w:hAnsi="Arial" w:hint="default"/>
      </w:rPr>
    </w:lvl>
    <w:lvl w:ilvl="5" w:tplc="1D080484" w:tentative="1">
      <w:start w:val="1"/>
      <w:numFmt w:val="bullet"/>
      <w:lvlText w:val="•"/>
      <w:lvlJc w:val="left"/>
      <w:pPr>
        <w:tabs>
          <w:tab w:val="num" w:pos="4320"/>
        </w:tabs>
        <w:ind w:left="4320" w:hanging="360"/>
      </w:pPr>
      <w:rPr>
        <w:rFonts w:ascii="Arial" w:hAnsi="Arial" w:hint="default"/>
      </w:rPr>
    </w:lvl>
    <w:lvl w:ilvl="6" w:tplc="774AD3B6" w:tentative="1">
      <w:start w:val="1"/>
      <w:numFmt w:val="bullet"/>
      <w:lvlText w:val="•"/>
      <w:lvlJc w:val="left"/>
      <w:pPr>
        <w:tabs>
          <w:tab w:val="num" w:pos="5040"/>
        </w:tabs>
        <w:ind w:left="5040" w:hanging="360"/>
      </w:pPr>
      <w:rPr>
        <w:rFonts w:ascii="Arial" w:hAnsi="Arial" w:hint="default"/>
      </w:rPr>
    </w:lvl>
    <w:lvl w:ilvl="7" w:tplc="6F5A55C4" w:tentative="1">
      <w:start w:val="1"/>
      <w:numFmt w:val="bullet"/>
      <w:lvlText w:val="•"/>
      <w:lvlJc w:val="left"/>
      <w:pPr>
        <w:tabs>
          <w:tab w:val="num" w:pos="5760"/>
        </w:tabs>
        <w:ind w:left="5760" w:hanging="360"/>
      </w:pPr>
      <w:rPr>
        <w:rFonts w:ascii="Arial" w:hAnsi="Arial" w:hint="default"/>
      </w:rPr>
    </w:lvl>
    <w:lvl w:ilvl="8" w:tplc="B8A0481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98A6EA0"/>
    <w:multiLevelType w:val="hybridMultilevel"/>
    <w:tmpl w:val="5D9EF8B6"/>
    <w:lvl w:ilvl="0" w:tplc="23A24B26">
      <w:start w:val="1"/>
      <w:numFmt w:val="decimal"/>
      <w:lvlText w:val="%1."/>
      <w:lvlJc w:val="left"/>
      <w:pPr>
        <w:tabs>
          <w:tab w:val="num" w:pos="720"/>
        </w:tabs>
        <w:ind w:left="720" w:hanging="360"/>
      </w:pPr>
    </w:lvl>
    <w:lvl w:ilvl="1" w:tplc="56846726" w:tentative="1">
      <w:start w:val="1"/>
      <w:numFmt w:val="decimal"/>
      <w:lvlText w:val="%2."/>
      <w:lvlJc w:val="left"/>
      <w:pPr>
        <w:tabs>
          <w:tab w:val="num" w:pos="1440"/>
        </w:tabs>
        <w:ind w:left="1440" w:hanging="360"/>
      </w:pPr>
    </w:lvl>
    <w:lvl w:ilvl="2" w:tplc="7D524E0A" w:tentative="1">
      <w:start w:val="1"/>
      <w:numFmt w:val="decimal"/>
      <w:lvlText w:val="%3."/>
      <w:lvlJc w:val="left"/>
      <w:pPr>
        <w:tabs>
          <w:tab w:val="num" w:pos="2160"/>
        </w:tabs>
        <w:ind w:left="2160" w:hanging="360"/>
      </w:pPr>
    </w:lvl>
    <w:lvl w:ilvl="3" w:tplc="47DE8306" w:tentative="1">
      <w:start w:val="1"/>
      <w:numFmt w:val="decimal"/>
      <w:lvlText w:val="%4."/>
      <w:lvlJc w:val="left"/>
      <w:pPr>
        <w:tabs>
          <w:tab w:val="num" w:pos="2880"/>
        </w:tabs>
        <w:ind w:left="2880" w:hanging="360"/>
      </w:pPr>
    </w:lvl>
    <w:lvl w:ilvl="4" w:tplc="F648EE0A" w:tentative="1">
      <w:start w:val="1"/>
      <w:numFmt w:val="decimal"/>
      <w:lvlText w:val="%5."/>
      <w:lvlJc w:val="left"/>
      <w:pPr>
        <w:tabs>
          <w:tab w:val="num" w:pos="3600"/>
        </w:tabs>
        <w:ind w:left="3600" w:hanging="360"/>
      </w:pPr>
    </w:lvl>
    <w:lvl w:ilvl="5" w:tplc="A7D2AE14" w:tentative="1">
      <w:start w:val="1"/>
      <w:numFmt w:val="decimal"/>
      <w:lvlText w:val="%6."/>
      <w:lvlJc w:val="left"/>
      <w:pPr>
        <w:tabs>
          <w:tab w:val="num" w:pos="4320"/>
        </w:tabs>
        <w:ind w:left="4320" w:hanging="360"/>
      </w:pPr>
    </w:lvl>
    <w:lvl w:ilvl="6" w:tplc="A2F059A4" w:tentative="1">
      <w:start w:val="1"/>
      <w:numFmt w:val="decimal"/>
      <w:lvlText w:val="%7."/>
      <w:lvlJc w:val="left"/>
      <w:pPr>
        <w:tabs>
          <w:tab w:val="num" w:pos="5040"/>
        </w:tabs>
        <w:ind w:left="5040" w:hanging="360"/>
      </w:pPr>
    </w:lvl>
    <w:lvl w:ilvl="7" w:tplc="623CFDF4" w:tentative="1">
      <w:start w:val="1"/>
      <w:numFmt w:val="decimal"/>
      <w:lvlText w:val="%8."/>
      <w:lvlJc w:val="left"/>
      <w:pPr>
        <w:tabs>
          <w:tab w:val="num" w:pos="5760"/>
        </w:tabs>
        <w:ind w:left="5760" w:hanging="360"/>
      </w:pPr>
    </w:lvl>
    <w:lvl w:ilvl="8" w:tplc="3418027A" w:tentative="1">
      <w:start w:val="1"/>
      <w:numFmt w:val="decimal"/>
      <w:lvlText w:val="%9."/>
      <w:lvlJc w:val="left"/>
      <w:pPr>
        <w:tabs>
          <w:tab w:val="num" w:pos="6480"/>
        </w:tabs>
        <w:ind w:left="6480" w:hanging="360"/>
      </w:pPr>
    </w:lvl>
  </w:abstractNum>
  <w:abstractNum w:abstractNumId="16" w15:restartNumberingAfterBreak="0">
    <w:nsid w:val="4E9F749F"/>
    <w:multiLevelType w:val="hybridMultilevel"/>
    <w:tmpl w:val="AFF4A0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52490FC0"/>
    <w:multiLevelType w:val="hybridMultilevel"/>
    <w:tmpl w:val="F80803C0"/>
    <w:lvl w:ilvl="0" w:tplc="3D0A18DE">
      <w:start w:val="1"/>
      <w:numFmt w:val="bullet"/>
      <w:lvlText w:val=""/>
      <w:lvlJc w:val="left"/>
      <w:pPr>
        <w:tabs>
          <w:tab w:val="num" w:pos="720"/>
        </w:tabs>
        <w:ind w:left="720" w:hanging="360"/>
      </w:pPr>
      <w:rPr>
        <w:rFonts w:ascii="Wingdings 2" w:hAnsi="Wingdings 2" w:hint="default"/>
      </w:rPr>
    </w:lvl>
    <w:lvl w:ilvl="1" w:tplc="53C4057A" w:tentative="1">
      <w:start w:val="1"/>
      <w:numFmt w:val="bullet"/>
      <w:lvlText w:val=""/>
      <w:lvlJc w:val="left"/>
      <w:pPr>
        <w:tabs>
          <w:tab w:val="num" w:pos="1440"/>
        </w:tabs>
        <w:ind w:left="1440" w:hanging="360"/>
      </w:pPr>
      <w:rPr>
        <w:rFonts w:ascii="Wingdings 2" w:hAnsi="Wingdings 2" w:hint="default"/>
      </w:rPr>
    </w:lvl>
    <w:lvl w:ilvl="2" w:tplc="8BB041EA" w:tentative="1">
      <w:start w:val="1"/>
      <w:numFmt w:val="bullet"/>
      <w:lvlText w:val=""/>
      <w:lvlJc w:val="left"/>
      <w:pPr>
        <w:tabs>
          <w:tab w:val="num" w:pos="2160"/>
        </w:tabs>
        <w:ind w:left="2160" w:hanging="360"/>
      </w:pPr>
      <w:rPr>
        <w:rFonts w:ascii="Wingdings 2" w:hAnsi="Wingdings 2" w:hint="default"/>
      </w:rPr>
    </w:lvl>
    <w:lvl w:ilvl="3" w:tplc="29308880" w:tentative="1">
      <w:start w:val="1"/>
      <w:numFmt w:val="bullet"/>
      <w:lvlText w:val=""/>
      <w:lvlJc w:val="left"/>
      <w:pPr>
        <w:tabs>
          <w:tab w:val="num" w:pos="2880"/>
        </w:tabs>
        <w:ind w:left="2880" w:hanging="360"/>
      </w:pPr>
      <w:rPr>
        <w:rFonts w:ascii="Wingdings 2" w:hAnsi="Wingdings 2" w:hint="default"/>
      </w:rPr>
    </w:lvl>
    <w:lvl w:ilvl="4" w:tplc="1A58FC80" w:tentative="1">
      <w:start w:val="1"/>
      <w:numFmt w:val="bullet"/>
      <w:lvlText w:val=""/>
      <w:lvlJc w:val="left"/>
      <w:pPr>
        <w:tabs>
          <w:tab w:val="num" w:pos="3600"/>
        </w:tabs>
        <w:ind w:left="3600" w:hanging="360"/>
      </w:pPr>
      <w:rPr>
        <w:rFonts w:ascii="Wingdings 2" w:hAnsi="Wingdings 2" w:hint="default"/>
      </w:rPr>
    </w:lvl>
    <w:lvl w:ilvl="5" w:tplc="49E418CC" w:tentative="1">
      <w:start w:val="1"/>
      <w:numFmt w:val="bullet"/>
      <w:lvlText w:val=""/>
      <w:lvlJc w:val="left"/>
      <w:pPr>
        <w:tabs>
          <w:tab w:val="num" w:pos="4320"/>
        </w:tabs>
        <w:ind w:left="4320" w:hanging="360"/>
      </w:pPr>
      <w:rPr>
        <w:rFonts w:ascii="Wingdings 2" w:hAnsi="Wingdings 2" w:hint="default"/>
      </w:rPr>
    </w:lvl>
    <w:lvl w:ilvl="6" w:tplc="ABD0B48E" w:tentative="1">
      <w:start w:val="1"/>
      <w:numFmt w:val="bullet"/>
      <w:lvlText w:val=""/>
      <w:lvlJc w:val="left"/>
      <w:pPr>
        <w:tabs>
          <w:tab w:val="num" w:pos="5040"/>
        </w:tabs>
        <w:ind w:left="5040" w:hanging="360"/>
      </w:pPr>
      <w:rPr>
        <w:rFonts w:ascii="Wingdings 2" w:hAnsi="Wingdings 2" w:hint="default"/>
      </w:rPr>
    </w:lvl>
    <w:lvl w:ilvl="7" w:tplc="44B2E934" w:tentative="1">
      <w:start w:val="1"/>
      <w:numFmt w:val="bullet"/>
      <w:lvlText w:val=""/>
      <w:lvlJc w:val="left"/>
      <w:pPr>
        <w:tabs>
          <w:tab w:val="num" w:pos="5760"/>
        </w:tabs>
        <w:ind w:left="5760" w:hanging="360"/>
      </w:pPr>
      <w:rPr>
        <w:rFonts w:ascii="Wingdings 2" w:hAnsi="Wingdings 2" w:hint="default"/>
      </w:rPr>
    </w:lvl>
    <w:lvl w:ilvl="8" w:tplc="20549F1C" w:tentative="1">
      <w:start w:val="1"/>
      <w:numFmt w:val="bullet"/>
      <w:lvlText w:val=""/>
      <w:lvlJc w:val="left"/>
      <w:pPr>
        <w:tabs>
          <w:tab w:val="num" w:pos="6480"/>
        </w:tabs>
        <w:ind w:left="6480" w:hanging="360"/>
      </w:pPr>
      <w:rPr>
        <w:rFonts w:ascii="Wingdings 2" w:hAnsi="Wingdings 2" w:hint="default"/>
      </w:rPr>
    </w:lvl>
  </w:abstractNum>
  <w:abstractNum w:abstractNumId="18" w15:restartNumberingAfterBreak="0">
    <w:nsid w:val="65B4786E"/>
    <w:multiLevelType w:val="hybridMultilevel"/>
    <w:tmpl w:val="75D26E72"/>
    <w:lvl w:ilvl="0" w:tplc="1C425B24">
      <w:start w:val="1"/>
      <w:numFmt w:val="bullet"/>
      <w:lvlText w:val="•"/>
      <w:lvlJc w:val="left"/>
      <w:pPr>
        <w:tabs>
          <w:tab w:val="num" w:pos="720"/>
        </w:tabs>
        <w:ind w:left="720" w:hanging="360"/>
      </w:pPr>
      <w:rPr>
        <w:rFonts w:ascii="Arial" w:hAnsi="Arial" w:hint="default"/>
      </w:rPr>
    </w:lvl>
    <w:lvl w:ilvl="1" w:tplc="FE129D48" w:tentative="1">
      <w:start w:val="1"/>
      <w:numFmt w:val="bullet"/>
      <w:lvlText w:val="•"/>
      <w:lvlJc w:val="left"/>
      <w:pPr>
        <w:tabs>
          <w:tab w:val="num" w:pos="1440"/>
        </w:tabs>
        <w:ind w:left="1440" w:hanging="360"/>
      </w:pPr>
      <w:rPr>
        <w:rFonts w:ascii="Arial" w:hAnsi="Arial" w:hint="default"/>
      </w:rPr>
    </w:lvl>
    <w:lvl w:ilvl="2" w:tplc="56D48B64" w:tentative="1">
      <w:start w:val="1"/>
      <w:numFmt w:val="bullet"/>
      <w:lvlText w:val="•"/>
      <w:lvlJc w:val="left"/>
      <w:pPr>
        <w:tabs>
          <w:tab w:val="num" w:pos="2160"/>
        </w:tabs>
        <w:ind w:left="2160" w:hanging="360"/>
      </w:pPr>
      <w:rPr>
        <w:rFonts w:ascii="Arial" w:hAnsi="Arial" w:hint="default"/>
      </w:rPr>
    </w:lvl>
    <w:lvl w:ilvl="3" w:tplc="DFCE63BA" w:tentative="1">
      <w:start w:val="1"/>
      <w:numFmt w:val="bullet"/>
      <w:lvlText w:val="•"/>
      <w:lvlJc w:val="left"/>
      <w:pPr>
        <w:tabs>
          <w:tab w:val="num" w:pos="2880"/>
        </w:tabs>
        <w:ind w:left="2880" w:hanging="360"/>
      </w:pPr>
      <w:rPr>
        <w:rFonts w:ascii="Arial" w:hAnsi="Arial" w:hint="default"/>
      </w:rPr>
    </w:lvl>
    <w:lvl w:ilvl="4" w:tplc="2B56EB96" w:tentative="1">
      <w:start w:val="1"/>
      <w:numFmt w:val="bullet"/>
      <w:lvlText w:val="•"/>
      <w:lvlJc w:val="left"/>
      <w:pPr>
        <w:tabs>
          <w:tab w:val="num" w:pos="3600"/>
        </w:tabs>
        <w:ind w:left="3600" w:hanging="360"/>
      </w:pPr>
      <w:rPr>
        <w:rFonts w:ascii="Arial" w:hAnsi="Arial" w:hint="default"/>
      </w:rPr>
    </w:lvl>
    <w:lvl w:ilvl="5" w:tplc="7D2CA7D0" w:tentative="1">
      <w:start w:val="1"/>
      <w:numFmt w:val="bullet"/>
      <w:lvlText w:val="•"/>
      <w:lvlJc w:val="left"/>
      <w:pPr>
        <w:tabs>
          <w:tab w:val="num" w:pos="4320"/>
        </w:tabs>
        <w:ind w:left="4320" w:hanging="360"/>
      </w:pPr>
      <w:rPr>
        <w:rFonts w:ascii="Arial" w:hAnsi="Arial" w:hint="default"/>
      </w:rPr>
    </w:lvl>
    <w:lvl w:ilvl="6" w:tplc="8108AE3C" w:tentative="1">
      <w:start w:val="1"/>
      <w:numFmt w:val="bullet"/>
      <w:lvlText w:val="•"/>
      <w:lvlJc w:val="left"/>
      <w:pPr>
        <w:tabs>
          <w:tab w:val="num" w:pos="5040"/>
        </w:tabs>
        <w:ind w:left="5040" w:hanging="360"/>
      </w:pPr>
      <w:rPr>
        <w:rFonts w:ascii="Arial" w:hAnsi="Arial" w:hint="default"/>
      </w:rPr>
    </w:lvl>
    <w:lvl w:ilvl="7" w:tplc="B23C293C" w:tentative="1">
      <w:start w:val="1"/>
      <w:numFmt w:val="bullet"/>
      <w:lvlText w:val="•"/>
      <w:lvlJc w:val="left"/>
      <w:pPr>
        <w:tabs>
          <w:tab w:val="num" w:pos="5760"/>
        </w:tabs>
        <w:ind w:left="5760" w:hanging="360"/>
      </w:pPr>
      <w:rPr>
        <w:rFonts w:ascii="Arial" w:hAnsi="Arial" w:hint="default"/>
      </w:rPr>
    </w:lvl>
    <w:lvl w:ilvl="8" w:tplc="69A203A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96C2976"/>
    <w:multiLevelType w:val="hybridMultilevel"/>
    <w:tmpl w:val="9D9E63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B2C3F51"/>
    <w:multiLevelType w:val="hybridMultilevel"/>
    <w:tmpl w:val="8CC6F4DC"/>
    <w:lvl w:ilvl="0" w:tplc="1C425B24">
      <w:start w:val="1"/>
      <w:numFmt w:val="bullet"/>
      <w:lvlText w:val="•"/>
      <w:lvlJc w:val="left"/>
      <w:pPr>
        <w:tabs>
          <w:tab w:val="num" w:pos="720"/>
        </w:tabs>
        <w:ind w:left="720" w:hanging="360"/>
      </w:pPr>
      <w:rPr>
        <w:rFonts w:ascii="Arial" w:hAnsi="Arial" w:hint="default"/>
      </w:rPr>
    </w:lvl>
    <w:lvl w:ilvl="1" w:tplc="56846726" w:tentative="1">
      <w:start w:val="1"/>
      <w:numFmt w:val="decimal"/>
      <w:lvlText w:val="%2."/>
      <w:lvlJc w:val="left"/>
      <w:pPr>
        <w:tabs>
          <w:tab w:val="num" w:pos="1440"/>
        </w:tabs>
        <w:ind w:left="1440" w:hanging="360"/>
      </w:pPr>
    </w:lvl>
    <w:lvl w:ilvl="2" w:tplc="7D524E0A" w:tentative="1">
      <w:start w:val="1"/>
      <w:numFmt w:val="decimal"/>
      <w:lvlText w:val="%3."/>
      <w:lvlJc w:val="left"/>
      <w:pPr>
        <w:tabs>
          <w:tab w:val="num" w:pos="2160"/>
        </w:tabs>
        <w:ind w:left="2160" w:hanging="360"/>
      </w:pPr>
    </w:lvl>
    <w:lvl w:ilvl="3" w:tplc="47DE8306" w:tentative="1">
      <w:start w:val="1"/>
      <w:numFmt w:val="decimal"/>
      <w:lvlText w:val="%4."/>
      <w:lvlJc w:val="left"/>
      <w:pPr>
        <w:tabs>
          <w:tab w:val="num" w:pos="2880"/>
        </w:tabs>
        <w:ind w:left="2880" w:hanging="360"/>
      </w:pPr>
    </w:lvl>
    <w:lvl w:ilvl="4" w:tplc="F648EE0A" w:tentative="1">
      <w:start w:val="1"/>
      <w:numFmt w:val="decimal"/>
      <w:lvlText w:val="%5."/>
      <w:lvlJc w:val="left"/>
      <w:pPr>
        <w:tabs>
          <w:tab w:val="num" w:pos="3600"/>
        </w:tabs>
        <w:ind w:left="3600" w:hanging="360"/>
      </w:pPr>
    </w:lvl>
    <w:lvl w:ilvl="5" w:tplc="A7D2AE14" w:tentative="1">
      <w:start w:val="1"/>
      <w:numFmt w:val="decimal"/>
      <w:lvlText w:val="%6."/>
      <w:lvlJc w:val="left"/>
      <w:pPr>
        <w:tabs>
          <w:tab w:val="num" w:pos="4320"/>
        </w:tabs>
        <w:ind w:left="4320" w:hanging="360"/>
      </w:pPr>
    </w:lvl>
    <w:lvl w:ilvl="6" w:tplc="A2F059A4" w:tentative="1">
      <w:start w:val="1"/>
      <w:numFmt w:val="decimal"/>
      <w:lvlText w:val="%7."/>
      <w:lvlJc w:val="left"/>
      <w:pPr>
        <w:tabs>
          <w:tab w:val="num" w:pos="5040"/>
        </w:tabs>
        <w:ind w:left="5040" w:hanging="360"/>
      </w:pPr>
    </w:lvl>
    <w:lvl w:ilvl="7" w:tplc="623CFDF4" w:tentative="1">
      <w:start w:val="1"/>
      <w:numFmt w:val="decimal"/>
      <w:lvlText w:val="%8."/>
      <w:lvlJc w:val="left"/>
      <w:pPr>
        <w:tabs>
          <w:tab w:val="num" w:pos="5760"/>
        </w:tabs>
        <w:ind w:left="5760" w:hanging="360"/>
      </w:pPr>
    </w:lvl>
    <w:lvl w:ilvl="8" w:tplc="3418027A" w:tentative="1">
      <w:start w:val="1"/>
      <w:numFmt w:val="decimal"/>
      <w:lvlText w:val="%9."/>
      <w:lvlJc w:val="left"/>
      <w:pPr>
        <w:tabs>
          <w:tab w:val="num" w:pos="6480"/>
        </w:tabs>
        <w:ind w:left="6480" w:hanging="360"/>
      </w:pPr>
    </w:lvl>
  </w:abstractNum>
  <w:abstractNum w:abstractNumId="21" w15:restartNumberingAfterBreak="0">
    <w:nsid w:val="778E52B7"/>
    <w:multiLevelType w:val="hybridMultilevel"/>
    <w:tmpl w:val="1BCA80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A7D5B8C"/>
    <w:multiLevelType w:val="hybridMultilevel"/>
    <w:tmpl w:val="9672FF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BFC5157"/>
    <w:multiLevelType w:val="hybridMultilevel"/>
    <w:tmpl w:val="66986C40"/>
    <w:lvl w:ilvl="0" w:tplc="3C088F0E">
      <w:start w:val="1"/>
      <w:numFmt w:val="bullet"/>
      <w:lvlText w:val="•"/>
      <w:lvlJc w:val="left"/>
      <w:pPr>
        <w:tabs>
          <w:tab w:val="num" w:pos="720"/>
        </w:tabs>
        <w:ind w:left="720" w:hanging="360"/>
      </w:pPr>
      <w:rPr>
        <w:rFonts w:ascii="Arial" w:hAnsi="Arial" w:hint="default"/>
      </w:rPr>
    </w:lvl>
    <w:lvl w:ilvl="1" w:tplc="A656D3BA" w:tentative="1">
      <w:start w:val="1"/>
      <w:numFmt w:val="bullet"/>
      <w:lvlText w:val="•"/>
      <w:lvlJc w:val="left"/>
      <w:pPr>
        <w:tabs>
          <w:tab w:val="num" w:pos="1440"/>
        </w:tabs>
        <w:ind w:left="1440" w:hanging="360"/>
      </w:pPr>
      <w:rPr>
        <w:rFonts w:ascii="Arial" w:hAnsi="Arial" w:hint="default"/>
      </w:rPr>
    </w:lvl>
    <w:lvl w:ilvl="2" w:tplc="3A8A29E4">
      <w:start w:val="1"/>
      <w:numFmt w:val="bullet"/>
      <w:lvlText w:val="•"/>
      <w:lvlJc w:val="left"/>
      <w:pPr>
        <w:tabs>
          <w:tab w:val="num" w:pos="2160"/>
        </w:tabs>
        <w:ind w:left="2160" w:hanging="360"/>
      </w:pPr>
      <w:rPr>
        <w:rFonts w:ascii="Arial" w:hAnsi="Arial" w:hint="default"/>
      </w:rPr>
    </w:lvl>
    <w:lvl w:ilvl="3" w:tplc="7AE28DC0" w:tentative="1">
      <w:start w:val="1"/>
      <w:numFmt w:val="bullet"/>
      <w:lvlText w:val="•"/>
      <w:lvlJc w:val="left"/>
      <w:pPr>
        <w:tabs>
          <w:tab w:val="num" w:pos="2880"/>
        </w:tabs>
        <w:ind w:left="2880" w:hanging="360"/>
      </w:pPr>
      <w:rPr>
        <w:rFonts w:ascii="Arial" w:hAnsi="Arial" w:hint="default"/>
      </w:rPr>
    </w:lvl>
    <w:lvl w:ilvl="4" w:tplc="A2506FE8" w:tentative="1">
      <w:start w:val="1"/>
      <w:numFmt w:val="bullet"/>
      <w:lvlText w:val="•"/>
      <w:lvlJc w:val="left"/>
      <w:pPr>
        <w:tabs>
          <w:tab w:val="num" w:pos="3600"/>
        </w:tabs>
        <w:ind w:left="3600" w:hanging="360"/>
      </w:pPr>
      <w:rPr>
        <w:rFonts w:ascii="Arial" w:hAnsi="Arial" w:hint="default"/>
      </w:rPr>
    </w:lvl>
    <w:lvl w:ilvl="5" w:tplc="84B48E02" w:tentative="1">
      <w:start w:val="1"/>
      <w:numFmt w:val="bullet"/>
      <w:lvlText w:val="•"/>
      <w:lvlJc w:val="left"/>
      <w:pPr>
        <w:tabs>
          <w:tab w:val="num" w:pos="4320"/>
        </w:tabs>
        <w:ind w:left="4320" w:hanging="360"/>
      </w:pPr>
      <w:rPr>
        <w:rFonts w:ascii="Arial" w:hAnsi="Arial" w:hint="default"/>
      </w:rPr>
    </w:lvl>
    <w:lvl w:ilvl="6" w:tplc="879630AC" w:tentative="1">
      <w:start w:val="1"/>
      <w:numFmt w:val="bullet"/>
      <w:lvlText w:val="•"/>
      <w:lvlJc w:val="left"/>
      <w:pPr>
        <w:tabs>
          <w:tab w:val="num" w:pos="5040"/>
        </w:tabs>
        <w:ind w:left="5040" w:hanging="360"/>
      </w:pPr>
      <w:rPr>
        <w:rFonts w:ascii="Arial" w:hAnsi="Arial" w:hint="default"/>
      </w:rPr>
    </w:lvl>
    <w:lvl w:ilvl="7" w:tplc="831AE96E" w:tentative="1">
      <w:start w:val="1"/>
      <w:numFmt w:val="bullet"/>
      <w:lvlText w:val="•"/>
      <w:lvlJc w:val="left"/>
      <w:pPr>
        <w:tabs>
          <w:tab w:val="num" w:pos="5760"/>
        </w:tabs>
        <w:ind w:left="5760" w:hanging="360"/>
      </w:pPr>
      <w:rPr>
        <w:rFonts w:ascii="Arial" w:hAnsi="Arial" w:hint="default"/>
      </w:rPr>
    </w:lvl>
    <w:lvl w:ilvl="8" w:tplc="CEB69980"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ED345E1"/>
    <w:multiLevelType w:val="multilevel"/>
    <w:tmpl w:val="31167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3"/>
  </w:num>
  <w:num w:numId="3">
    <w:abstractNumId w:val="15"/>
  </w:num>
  <w:num w:numId="4">
    <w:abstractNumId w:val="18"/>
  </w:num>
  <w:num w:numId="5">
    <w:abstractNumId w:val="9"/>
  </w:num>
  <w:num w:numId="6">
    <w:abstractNumId w:val="20"/>
  </w:num>
  <w:num w:numId="7">
    <w:abstractNumId w:val="7"/>
  </w:num>
  <w:num w:numId="8">
    <w:abstractNumId w:val="8"/>
  </w:num>
  <w:num w:numId="9">
    <w:abstractNumId w:val="17"/>
  </w:num>
  <w:num w:numId="10">
    <w:abstractNumId w:val="5"/>
  </w:num>
  <w:num w:numId="11">
    <w:abstractNumId w:val="23"/>
  </w:num>
  <w:num w:numId="12">
    <w:abstractNumId w:val="14"/>
  </w:num>
  <w:num w:numId="13">
    <w:abstractNumId w:val="21"/>
  </w:num>
  <w:num w:numId="14">
    <w:abstractNumId w:val="4"/>
  </w:num>
  <w:num w:numId="15">
    <w:abstractNumId w:val="11"/>
  </w:num>
  <w:num w:numId="16">
    <w:abstractNumId w:val="10"/>
  </w:num>
  <w:num w:numId="17">
    <w:abstractNumId w:val="22"/>
  </w:num>
  <w:num w:numId="18">
    <w:abstractNumId w:val="3"/>
  </w:num>
  <w:num w:numId="19">
    <w:abstractNumId w:val="24"/>
  </w:num>
  <w:num w:numId="20">
    <w:abstractNumId w:val="6"/>
  </w:num>
  <w:num w:numId="21">
    <w:abstractNumId w:val="19"/>
  </w:num>
  <w:num w:numId="22">
    <w:abstractNumId w:val="12"/>
  </w:num>
  <w:num w:numId="23">
    <w:abstractNumId w:val="0"/>
  </w:num>
  <w:num w:numId="24">
    <w:abstractNumId w:val="1"/>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83A"/>
    <w:rsid w:val="00003FA0"/>
    <w:rsid w:val="00035D90"/>
    <w:rsid w:val="00046318"/>
    <w:rsid w:val="000475AD"/>
    <w:rsid w:val="00052DD4"/>
    <w:rsid w:val="00053939"/>
    <w:rsid w:val="000561AB"/>
    <w:rsid w:val="00067079"/>
    <w:rsid w:val="000738E7"/>
    <w:rsid w:val="00074E50"/>
    <w:rsid w:val="000824A4"/>
    <w:rsid w:val="00086B1B"/>
    <w:rsid w:val="00087C56"/>
    <w:rsid w:val="000B235B"/>
    <w:rsid w:val="000C5591"/>
    <w:rsid w:val="000D6DB1"/>
    <w:rsid w:val="00100F76"/>
    <w:rsid w:val="00141D69"/>
    <w:rsid w:val="001459FD"/>
    <w:rsid w:val="00161261"/>
    <w:rsid w:val="00171C6A"/>
    <w:rsid w:val="0017267F"/>
    <w:rsid w:val="001773CE"/>
    <w:rsid w:val="00195EE2"/>
    <w:rsid w:val="001B07EC"/>
    <w:rsid w:val="001B1CC2"/>
    <w:rsid w:val="001D2E5A"/>
    <w:rsid w:val="001D72D2"/>
    <w:rsid w:val="00204726"/>
    <w:rsid w:val="00211248"/>
    <w:rsid w:val="0025250F"/>
    <w:rsid w:val="00286C91"/>
    <w:rsid w:val="002936A7"/>
    <w:rsid w:val="002A2F08"/>
    <w:rsid w:val="002B7D47"/>
    <w:rsid w:val="002C22C2"/>
    <w:rsid w:val="002D06E4"/>
    <w:rsid w:val="002F57F5"/>
    <w:rsid w:val="003065A5"/>
    <w:rsid w:val="003322C5"/>
    <w:rsid w:val="00337C2C"/>
    <w:rsid w:val="003830E9"/>
    <w:rsid w:val="00397596"/>
    <w:rsid w:val="003A7633"/>
    <w:rsid w:val="003B36E8"/>
    <w:rsid w:val="003B39BA"/>
    <w:rsid w:val="003B3D1D"/>
    <w:rsid w:val="003B6898"/>
    <w:rsid w:val="003E2D59"/>
    <w:rsid w:val="003F4409"/>
    <w:rsid w:val="004403FF"/>
    <w:rsid w:val="00442945"/>
    <w:rsid w:val="0046443D"/>
    <w:rsid w:val="004B76C2"/>
    <w:rsid w:val="004D0079"/>
    <w:rsid w:val="004E0B28"/>
    <w:rsid w:val="004F3676"/>
    <w:rsid w:val="004F39FB"/>
    <w:rsid w:val="004F4BEF"/>
    <w:rsid w:val="00523900"/>
    <w:rsid w:val="0054016F"/>
    <w:rsid w:val="00550705"/>
    <w:rsid w:val="005611D2"/>
    <w:rsid w:val="005633FE"/>
    <w:rsid w:val="00571CF7"/>
    <w:rsid w:val="00572721"/>
    <w:rsid w:val="00572987"/>
    <w:rsid w:val="00581A03"/>
    <w:rsid w:val="005C2DFF"/>
    <w:rsid w:val="005C7CB3"/>
    <w:rsid w:val="005D05B9"/>
    <w:rsid w:val="005F6D9A"/>
    <w:rsid w:val="00624066"/>
    <w:rsid w:val="006266B7"/>
    <w:rsid w:val="0063054F"/>
    <w:rsid w:val="006416FE"/>
    <w:rsid w:val="0066479F"/>
    <w:rsid w:val="006A61FF"/>
    <w:rsid w:val="006F41B1"/>
    <w:rsid w:val="006F583A"/>
    <w:rsid w:val="00701D8F"/>
    <w:rsid w:val="0070257F"/>
    <w:rsid w:val="007207E3"/>
    <w:rsid w:val="00733D88"/>
    <w:rsid w:val="00763F47"/>
    <w:rsid w:val="00767B9B"/>
    <w:rsid w:val="00771677"/>
    <w:rsid w:val="00771DF0"/>
    <w:rsid w:val="0077362C"/>
    <w:rsid w:val="007829F7"/>
    <w:rsid w:val="00783675"/>
    <w:rsid w:val="00791F28"/>
    <w:rsid w:val="00793FD2"/>
    <w:rsid w:val="007C2197"/>
    <w:rsid w:val="007D1AB2"/>
    <w:rsid w:val="007F26E8"/>
    <w:rsid w:val="007F3D40"/>
    <w:rsid w:val="008426FC"/>
    <w:rsid w:val="00877BDB"/>
    <w:rsid w:val="00877E4D"/>
    <w:rsid w:val="008808DE"/>
    <w:rsid w:val="00880EF3"/>
    <w:rsid w:val="008A259C"/>
    <w:rsid w:val="008A5044"/>
    <w:rsid w:val="008B02A4"/>
    <w:rsid w:val="008C0393"/>
    <w:rsid w:val="008E667E"/>
    <w:rsid w:val="008F292C"/>
    <w:rsid w:val="00900C3F"/>
    <w:rsid w:val="00910463"/>
    <w:rsid w:val="009117DD"/>
    <w:rsid w:val="00951BD8"/>
    <w:rsid w:val="0096327D"/>
    <w:rsid w:val="00982696"/>
    <w:rsid w:val="009A47E2"/>
    <w:rsid w:val="009A48E3"/>
    <w:rsid w:val="009E2237"/>
    <w:rsid w:val="009E57E2"/>
    <w:rsid w:val="009E5D79"/>
    <w:rsid w:val="009E68C1"/>
    <w:rsid w:val="00A042FA"/>
    <w:rsid w:val="00A24CB0"/>
    <w:rsid w:val="00A56315"/>
    <w:rsid w:val="00A65824"/>
    <w:rsid w:val="00A740D2"/>
    <w:rsid w:val="00A7502F"/>
    <w:rsid w:val="00A931A8"/>
    <w:rsid w:val="00AA147C"/>
    <w:rsid w:val="00AC5EF1"/>
    <w:rsid w:val="00AC6684"/>
    <w:rsid w:val="00AD0C5F"/>
    <w:rsid w:val="00B0000B"/>
    <w:rsid w:val="00B20575"/>
    <w:rsid w:val="00B2375E"/>
    <w:rsid w:val="00B23DB1"/>
    <w:rsid w:val="00B31060"/>
    <w:rsid w:val="00B6668D"/>
    <w:rsid w:val="00B82B67"/>
    <w:rsid w:val="00B82E49"/>
    <w:rsid w:val="00B97CA0"/>
    <w:rsid w:val="00BA1CAF"/>
    <w:rsid w:val="00BF3C96"/>
    <w:rsid w:val="00C00D3D"/>
    <w:rsid w:val="00C06F39"/>
    <w:rsid w:val="00C27A80"/>
    <w:rsid w:val="00C308F2"/>
    <w:rsid w:val="00C418DC"/>
    <w:rsid w:val="00C4799E"/>
    <w:rsid w:val="00C65D3E"/>
    <w:rsid w:val="00CD30BF"/>
    <w:rsid w:val="00CE0C54"/>
    <w:rsid w:val="00CF6154"/>
    <w:rsid w:val="00D51B15"/>
    <w:rsid w:val="00D56448"/>
    <w:rsid w:val="00D741E7"/>
    <w:rsid w:val="00D96416"/>
    <w:rsid w:val="00DA26A8"/>
    <w:rsid w:val="00DD1111"/>
    <w:rsid w:val="00DD6866"/>
    <w:rsid w:val="00DE156C"/>
    <w:rsid w:val="00DF6451"/>
    <w:rsid w:val="00E30F6E"/>
    <w:rsid w:val="00E37668"/>
    <w:rsid w:val="00E44DF9"/>
    <w:rsid w:val="00E526ED"/>
    <w:rsid w:val="00E82E7A"/>
    <w:rsid w:val="00E96EF4"/>
    <w:rsid w:val="00EA311A"/>
    <w:rsid w:val="00EB7C15"/>
    <w:rsid w:val="00EC70A0"/>
    <w:rsid w:val="00F14223"/>
    <w:rsid w:val="00F21031"/>
    <w:rsid w:val="00F265F2"/>
    <w:rsid w:val="00F33144"/>
    <w:rsid w:val="00FB0FA6"/>
    <w:rsid w:val="00FC4B58"/>
    <w:rsid w:val="00FD32CB"/>
    <w:rsid w:val="00FE6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36D7997-6088-451B-A9CE-DE1797D12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58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583A"/>
  </w:style>
  <w:style w:type="paragraph" w:styleId="Footer">
    <w:name w:val="footer"/>
    <w:basedOn w:val="Normal"/>
    <w:link w:val="FooterChar"/>
    <w:uiPriority w:val="99"/>
    <w:unhideWhenUsed/>
    <w:rsid w:val="006F58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583A"/>
  </w:style>
  <w:style w:type="paragraph" w:styleId="ListParagraph">
    <w:name w:val="List Paragraph"/>
    <w:basedOn w:val="Normal"/>
    <w:uiPriority w:val="34"/>
    <w:qFormat/>
    <w:rsid w:val="0066479F"/>
    <w:pPr>
      <w:ind w:left="720"/>
      <w:contextualSpacing/>
    </w:pPr>
  </w:style>
  <w:style w:type="paragraph" w:styleId="NormalWeb">
    <w:name w:val="Normal (Web)"/>
    <w:basedOn w:val="Normal"/>
    <w:uiPriority w:val="99"/>
    <w:semiHidden/>
    <w:unhideWhenUsed/>
    <w:rsid w:val="00B2375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E667E"/>
    <w:rPr>
      <w:color w:val="0563C1" w:themeColor="hyperlink"/>
      <w:u w:val="single"/>
    </w:rPr>
  </w:style>
  <w:style w:type="table" w:styleId="TableGrid">
    <w:name w:val="Table Grid"/>
    <w:basedOn w:val="TableNormal"/>
    <w:uiPriority w:val="39"/>
    <w:rsid w:val="00A750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
    <w:name w:val="heading_2"/>
    <w:basedOn w:val="Normal"/>
    <w:rsid w:val="00877E4D"/>
    <w:pPr>
      <w:spacing w:after="0" w:line="225" w:lineRule="atLeast"/>
    </w:pPr>
    <w:rPr>
      <w:rFonts w:ascii="Arial" w:eastAsia="Times New Roman" w:hAnsi="Arial" w:cs="Arial"/>
      <w:b/>
      <w:bCs/>
      <w:color w:val="666666"/>
      <w:sz w:val="18"/>
      <w:szCs w:val="18"/>
    </w:rPr>
  </w:style>
  <w:style w:type="character" w:customStyle="1" w:styleId="style11">
    <w:name w:val="style_11"/>
    <w:basedOn w:val="DefaultParagraphFont"/>
    <w:rsid w:val="00877E4D"/>
    <w:rPr>
      <w:rFonts w:ascii="Arial" w:hAnsi="Arial" w:cs="Arial" w:hint="default"/>
      <w:b w:val="0"/>
      <w:bCs w:val="0"/>
      <w:color w:val="3F3F3F"/>
      <w:sz w:val="21"/>
      <w:szCs w:val="21"/>
    </w:rPr>
  </w:style>
  <w:style w:type="character" w:styleId="Emphasis">
    <w:name w:val="Emphasis"/>
    <w:basedOn w:val="DefaultParagraphFont"/>
    <w:qFormat/>
    <w:rsid w:val="00E44DF9"/>
    <w:rPr>
      <w:i/>
      <w:iCs/>
    </w:rPr>
  </w:style>
  <w:style w:type="character" w:customStyle="1" w:styleId="highlight">
    <w:name w:val="highlight"/>
    <w:basedOn w:val="DefaultParagraphFont"/>
    <w:rsid w:val="00880EF3"/>
  </w:style>
  <w:style w:type="character" w:customStyle="1" w:styleId="stylenote">
    <w:name w:val="stylenote"/>
    <w:basedOn w:val="DefaultParagraphFont"/>
    <w:rsid w:val="003A7633"/>
  </w:style>
  <w:style w:type="character" w:customStyle="1" w:styleId="textstyle0">
    <w:name w:val="textstyle0"/>
    <w:basedOn w:val="DefaultParagraphFont"/>
    <w:rsid w:val="003A7633"/>
  </w:style>
  <w:style w:type="paragraph" w:styleId="NoSpacing">
    <w:name w:val="No Spacing"/>
    <w:uiPriority w:val="1"/>
    <w:qFormat/>
    <w:rsid w:val="00571CF7"/>
    <w:pPr>
      <w:spacing w:after="0" w:line="240" w:lineRule="auto"/>
    </w:pPr>
  </w:style>
  <w:style w:type="paragraph" w:styleId="BalloonText">
    <w:name w:val="Balloon Text"/>
    <w:basedOn w:val="Normal"/>
    <w:link w:val="BalloonTextChar"/>
    <w:uiPriority w:val="99"/>
    <w:semiHidden/>
    <w:unhideWhenUsed/>
    <w:rsid w:val="001D72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72D2"/>
    <w:rPr>
      <w:rFonts w:ascii="Segoe UI" w:hAnsi="Segoe UI" w:cs="Segoe UI"/>
      <w:sz w:val="18"/>
      <w:szCs w:val="18"/>
    </w:rPr>
  </w:style>
  <w:style w:type="paragraph" w:customStyle="1" w:styleId="Level1">
    <w:name w:val="Level 1"/>
    <w:basedOn w:val="Normal"/>
    <w:rsid w:val="0025250F"/>
    <w:pPr>
      <w:widowControl w:val="0"/>
      <w:spacing w:after="0" w:line="240" w:lineRule="auto"/>
    </w:pPr>
    <w:rPr>
      <w:rFonts w:ascii="Times New Roman" w:eastAsia="Times New Roman" w:hAnsi="Times New Roman" w:cs="Times New Roman"/>
      <w:sz w:val="24"/>
      <w:szCs w:val="20"/>
    </w:rPr>
  </w:style>
  <w:style w:type="paragraph" w:customStyle="1" w:styleId="Level2">
    <w:name w:val="Level 2"/>
    <w:basedOn w:val="Normal"/>
    <w:rsid w:val="0025250F"/>
    <w:pPr>
      <w:widowControl w:val="0"/>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9900">
      <w:bodyDiv w:val="1"/>
      <w:marLeft w:val="0"/>
      <w:marRight w:val="0"/>
      <w:marTop w:val="0"/>
      <w:marBottom w:val="0"/>
      <w:divBdr>
        <w:top w:val="none" w:sz="0" w:space="0" w:color="auto"/>
        <w:left w:val="none" w:sz="0" w:space="0" w:color="auto"/>
        <w:bottom w:val="none" w:sz="0" w:space="0" w:color="auto"/>
        <w:right w:val="none" w:sz="0" w:space="0" w:color="auto"/>
      </w:divBdr>
      <w:divsChild>
        <w:div w:id="2096002997">
          <w:marLeft w:val="0"/>
          <w:marRight w:val="0"/>
          <w:marTop w:val="0"/>
          <w:marBottom w:val="0"/>
          <w:divBdr>
            <w:top w:val="none" w:sz="0" w:space="0" w:color="auto"/>
            <w:left w:val="none" w:sz="0" w:space="0" w:color="auto"/>
            <w:bottom w:val="none" w:sz="0" w:space="0" w:color="auto"/>
            <w:right w:val="none" w:sz="0" w:space="0" w:color="auto"/>
          </w:divBdr>
        </w:div>
        <w:div w:id="203299451">
          <w:marLeft w:val="0"/>
          <w:marRight w:val="0"/>
          <w:marTop w:val="0"/>
          <w:marBottom w:val="0"/>
          <w:divBdr>
            <w:top w:val="none" w:sz="0" w:space="0" w:color="auto"/>
            <w:left w:val="none" w:sz="0" w:space="0" w:color="auto"/>
            <w:bottom w:val="none" w:sz="0" w:space="0" w:color="auto"/>
            <w:right w:val="none" w:sz="0" w:space="0" w:color="auto"/>
          </w:divBdr>
        </w:div>
        <w:div w:id="2130123970">
          <w:marLeft w:val="0"/>
          <w:marRight w:val="0"/>
          <w:marTop w:val="0"/>
          <w:marBottom w:val="0"/>
          <w:divBdr>
            <w:top w:val="none" w:sz="0" w:space="0" w:color="auto"/>
            <w:left w:val="none" w:sz="0" w:space="0" w:color="auto"/>
            <w:bottom w:val="none" w:sz="0" w:space="0" w:color="auto"/>
            <w:right w:val="none" w:sz="0" w:space="0" w:color="auto"/>
          </w:divBdr>
        </w:div>
        <w:div w:id="1387021517">
          <w:marLeft w:val="0"/>
          <w:marRight w:val="0"/>
          <w:marTop w:val="0"/>
          <w:marBottom w:val="0"/>
          <w:divBdr>
            <w:top w:val="none" w:sz="0" w:space="0" w:color="auto"/>
            <w:left w:val="none" w:sz="0" w:space="0" w:color="auto"/>
            <w:bottom w:val="none" w:sz="0" w:space="0" w:color="auto"/>
            <w:right w:val="none" w:sz="0" w:space="0" w:color="auto"/>
          </w:divBdr>
        </w:div>
        <w:div w:id="350108832">
          <w:marLeft w:val="0"/>
          <w:marRight w:val="0"/>
          <w:marTop w:val="0"/>
          <w:marBottom w:val="0"/>
          <w:divBdr>
            <w:top w:val="none" w:sz="0" w:space="0" w:color="auto"/>
            <w:left w:val="none" w:sz="0" w:space="0" w:color="auto"/>
            <w:bottom w:val="none" w:sz="0" w:space="0" w:color="auto"/>
            <w:right w:val="none" w:sz="0" w:space="0" w:color="auto"/>
          </w:divBdr>
        </w:div>
        <w:div w:id="1624770216">
          <w:marLeft w:val="0"/>
          <w:marRight w:val="0"/>
          <w:marTop w:val="0"/>
          <w:marBottom w:val="0"/>
          <w:divBdr>
            <w:top w:val="none" w:sz="0" w:space="0" w:color="auto"/>
            <w:left w:val="none" w:sz="0" w:space="0" w:color="auto"/>
            <w:bottom w:val="none" w:sz="0" w:space="0" w:color="auto"/>
            <w:right w:val="none" w:sz="0" w:space="0" w:color="auto"/>
          </w:divBdr>
        </w:div>
        <w:div w:id="1686131550">
          <w:marLeft w:val="0"/>
          <w:marRight w:val="0"/>
          <w:marTop w:val="0"/>
          <w:marBottom w:val="0"/>
          <w:divBdr>
            <w:top w:val="none" w:sz="0" w:space="0" w:color="auto"/>
            <w:left w:val="none" w:sz="0" w:space="0" w:color="auto"/>
            <w:bottom w:val="none" w:sz="0" w:space="0" w:color="auto"/>
            <w:right w:val="none" w:sz="0" w:space="0" w:color="auto"/>
          </w:divBdr>
        </w:div>
        <w:div w:id="1413088518">
          <w:marLeft w:val="0"/>
          <w:marRight w:val="0"/>
          <w:marTop w:val="0"/>
          <w:marBottom w:val="0"/>
          <w:divBdr>
            <w:top w:val="none" w:sz="0" w:space="0" w:color="auto"/>
            <w:left w:val="none" w:sz="0" w:space="0" w:color="auto"/>
            <w:bottom w:val="none" w:sz="0" w:space="0" w:color="auto"/>
            <w:right w:val="none" w:sz="0" w:space="0" w:color="auto"/>
          </w:divBdr>
        </w:div>
        <w:div w:id="941958430">
          <w:marLeft w:val="0"/>
          <w:marRight w:val="0"/>
          <w:marTop w:val="0"/>
          <w:marBottom w:val="0"/>
          <w:divBdr>
            <w:top w:val="none" w:sz="0" w:space="0" w:color="auto"/>
            <w:left w:val="none" w:sz="0" w:space="0" w:color="auto"/>
            <w:bottom w:val="none" w:sz="0" w:space="0" w:color="auto"/>
            <w:right w:val="none" w:sz="0" w:space="0" w:color="auto"/>
          </w:divBdr>
        </w:div>
        <w:div w:id="2055545284">
          <w:marLeft w:val="0"/>
          <w:marRight w:val="0"/>
          <w:marTop w:val="0"/>
          <w:marBottom w:val="0"/>
          <w:divBdr>
            <w:top w:val="none" w:sz="0" w:space="0" w:color="auto"/>
            <w:left w:val="none" w:sz="0" w:space="0" w:color="auto"/>
            <w:bottom w:val="none" w:sz="0" w:space="0" w:color="auto"/>
            <w:right w:val="none" w:sz="0" w:space="0" w:color="auto"/>
          </w:divBdr>
        </w:div>
        <w:div w:id="2512008">
          <w:marLeft w:val="0"/>
          <w:marRight w:val="0"/>
          <w:marTop w:val="0"/>
          <w:marBottom w:val="0"/>
          <w:divBdr>
            <w:top w:val="none" w:sz="0" w:space="0" w:color="auto"/>
            <w:left w:val="none" w:sz="0" w:space="0" w:color="auto"/>
            <w:bottom w:val="none" w:sz="0" w:space="0" w:color="auto"/>
            <w:right w:val="none" w:sz="0" w:space="0" w:color="auto"/>
          </w:divBdr>
        </w:div>
        <w:div w:id="121074066">
          <w:marLeft w:val="0"/>
          <w:marRight w:val="0"/>
          <w:marTop w:val="0"/>
          <w:marBottom w:val="0"/>
          <w:divBdr>
            <w:top w:val="none" w:sz="0" w:space="0" w:color="auto"/>
            <w:left w:val="none" w:sz="0" w:space="0" w:color="auto"/>
            <w:bottom w:val="none" w:sz="0" w:space="0" w:color="auto"/>
            <w:right w:val="none" w:sz="0" w:space="0" w:color="auto"/>
          </w:divBdr>
        </w:div>
        <w:div w:id="691734305">
          <w:marLeft w:val="0"/>
          <w:marRight w:val="0"/>
          <w:marTop w:val="0"/>
          <w:marBottom w:val="0"/>
          <w:divBdr>
            <w:top w:val="none" w:sz="0" w:space="0" w:color="auto"/>
            <w:left w:val="none" w:sz="0" w:space="0" w:color="auto"/>
            <w:bottom w:val="none" w:sz="0" w:space="0" w:color="auto"/>
            <w:right w:val="none" w:sz="0" w:space="0" w:color="auto"/>
          </w:divBdr>
        </w:div>
        <w:div w:id="68772619">
          <w:marLeft w:val="0"/>
          <w:marRight w:val="0"/>
          <w:marTop w:val="0"/>
          <w:marBottom w:val="0"/>
          <w:divBdr>
            <w:top w:val="none" w:sz="0" w:space="0" w:color="auto"/>
            <w:left w:val="none" w:sz="0" w:space="0" w:color="auto"/>
            <w:bottom w:val="none" w:sz="0" w:space="0" w:color="auto"/>
            <w:right w:val="none" w:sz="0" w:space="0" w:color="auto"/>
          </w:divBdr>
        </w:div>
        <w:div w:id="1264073126">
          <w:marLeft w:val="0"/>
          <w:marRight w:val="0"/>
          <w:marTop w:val="0"/>
          <w:marBottom w:val="0"/>
          <w:divBdr>
            <w:top w:val="none" w:sz="0" w:space="0" w:color="auto"/>
            <w:left w:val="none" w:sz="0" w:space="0" w:color="auto"/>
            <w:bottom w:val="none" w:sz="0" w:space="0" w:color="auto"/>
            <w:right w:val="none" w:sz="0" w:space="0" w:color="auto"/>
          </w:divBdr>
        </w:div>
        <w:div w:id="1086732635">
          <w:marLeft w:val="0"/>
          <w:marRight w:val="0"/>
          <w:marTop w:val="0"/>
          <w:marBottom w:val="0"/>
          <w:divBdr>
            <w:top w:val="none" w:sz="0" w:space="0" w:color="auto"/>
            <w:left w:val="none" w:sz="0" w:space="0" w:color="auto"/>
            <w:bottom w:val="none" w:sz="0" w:space="0" w:color="auto"/>
            <w:right w:val="none" w:sz="0" w:space="0" w:color="auto"/>
          </w:divBdr>
        </w:div>
        <w:div w:id="2003966651">
          <w:marLeft w:val="0"/>
          <w:marRight w:val="0"/>
          <w:marTop w:val="0"/>
          <w:marBottom w:val="0"/>
          <w:divBdr>
            <w:top w:val="none" w:sz="0" w:space="0" w:color="auto"/>
            <w:left w:val="none" w:sz="0" w:space="0" w:color="auto"/>
            <w:bottom w:val="none" w:sz="0" w:space="0" w:color="auto"/>
            <w:right w:val="none" w:sz="0" w:space="0" w:color="auto"/>
          </w:divBdr>
        </w:div>
      </w:divsChild>
    </w:div>
    <w:div w:id="52167655">
      <w:bodyDiv w:val="1"/>
      <w:marLeft w:val="0"/>
      <w:marRight w:val="0"/>
      <w:marTop w:val="0"/>
      <w:marBottom w:val="0"/>
      <w:divBdr>
        <w:top w:val="none" w:sz="0" w:space="0" w:color="auto"/>
        <w:left w:val="none" w:sz="0" w:space="0" w:color="auto"/>
        <w:bottom w:val="none" w:sz="0" w:space="0" w:color="auto"/>
        <w:right w:val="none" w:sz="0" w:space="0" w:color="auto"/>
      </w:divBdr>
      <w:divsChild>
        <w:div w:id="1725636844">
          <w:marLeft w:val="0"/>
          <w:marRight w:val="0"/>
          <w:marTop w:val="0"/>
          <w:marBottom w:val="0"/>
          <w:divBdr>
            <w:top w:val="none" w:sz="0" w:space="0" w:color="auto"/>
            <w:left w:val="none" w:sz="0" w:space="0" w:color="auto"/>
            <w:bottom w:val="none" w:sz="0" w:space="0" w:color="auto"/>
            <w:right w:val="none" w:sz="0" w:space="0" w:color="auto"/>
          </w:divBdr>
        </w:div>
        <w:div w:id="488181142">
          <w:marLeft w:val="0"/>
          <w:marRight w:val="0"/>
          <w:marTop w:val="0"/>
          <w:marBottom w:val="0"/>
          <w:divBdr>
            <w:top w:val="none" w:sz="0" w:space="0" w:color="auto"/>
            <w:left w:val="none" w:sz="0" w:space="0" w:color="auto"/>
            <w:bottom w:val="none" w:sz="0" w:space="0" w:color="auto"/>
            <w:right w:val="none" w:sz="0" w:space="0" w:color="auto"/>
          </w:divBdr>
        </w:div>
        <w:div w:id="1368530238">
          <w:marLeft w:val="0"/>
          <w:marRight w:val="0"/>
          <w:marTop w:val="0"/>
          <w:marBottom w:val="0"/>
          <w:divBdr>
            <w:top w:val="none" w:sz="0" w:space="0" w:color="auto"/>
            <w:left w:val="none" w:sz="0" w:space="0" w:color="auto"/>
            <w:bottom w:val="none" w:sz="0" w:space="0" w:color="auto"/>
            <w:right w:val="none" w:sz="0" w:space="0" w:color="auto"/>
          </w:divBdr>
        </w:div>
        <w:div w:id="1369331726">
          <w:marLeft w:val="0"/>
          <w:marRight w:val="0"/>
          <w:marTop w:val="0"/>
          <w:marBottom w:val="0"/>
          <w:divBdr>
            <w:top w:val="none" w:sz="0" w:space="0" w:color="auto"/>
            <w:left w:val="none" w:sz="0" w:space="0" w:color="auto"/>
            <w:bottom w:val="none" w:sz="0" w:space="0" w:color="auto"/>
            <w:right w:val="none" w:sz="0" w:space="0" w:color="auto"/>
          </w:divBdr>
        </w:div>
        <w:div w:id="891160005">
          <w:marLeft w:val="0"/>
          <w:marRight w:val="0"/>
          <w:marTop w:val="0"/>
          <w:marBottom w:val="0"/>
          <w:divBdr>
            <w:top w:val="none" w:sz="0" w:space="0" w:color="auto"/>
            <w:left w:val="none" w:sz="0" w:space="0" w:color="auto"/>
            <w:bottom w:val="none" w:sz="0" w:space="0" w:color="auto"/>
            <w:right w:val="none" w:sz="0" w:space="0" w:color="auto"/>
          </w:divBdr>
        </w:div>
        <w:div w:id="1744059042">
          <w:marLeft w:val="0"/>
          <w:marRight w:val="0"/>
          <w:marTop w:val="0"/>
          <w:marBottom w:val="0"/>
          <w:divBdr>
            <w:top w:val="none" w:sz="0" w:space="0" w:color="auto"/>
            <w:left w:val="none" w:sz="0" w:space="0" w:color="auto"/>
            <w:bottom w:val="none" w:sz="0" w:space="0" w:color="auto"/>
            <w:right w:val="none" w:sz="0" w:space="0" w:color="auto"/>
          </w:divBdr>
        </w:div>
        <w:div w:id="1933665059">
          <w:marLeft w:val="0"/>
          <w:marRight w:val="0"/>
          <w:marTop w:val="0"/>
          <w:marBottom w:val="0"/>
          <w:divBdr>
            <w:top w:val="none" w:sz="0" w:space="0" w:color="auto"/>
            <w:left w:val="none" w:sz="0" w:space="0" w:color="auto"/>
            <w:bottom w:val="none" w:sz="0" w:space="0" w:color="auto"/>
            <w:right w:val="none" w:sz="0" w:space="0" w:color="auto"/>
          </w:divBdr>
        </w:div>
        <w:div w:id="1816676320">
          <w:marLeft w:val="0"/>
          <w:marRight w:val="0"/>
          <w:marTop w:val="0"/>
          <w:marBottom w:val="0"/>
          <w:divBdr>
            <w:top w:val="none" w:sz="0" w:space="0" w:color="auto"/>
            <w:left w:val="none" w:sz="0" w:space="0" w:color="auto"/>
            <w:bottom w:val="none" w:sz="0" w:space="0" w:color="auto"/>
            <w:right w:val="none" w:sz="0" w:space="0" w:color="auto"/>
          </w:divBdr>
        </w:div>
        <w:div w:id="2140104017">
          <w:marLeft w:val="0"/>
          <w:marRight w:val="0"/>
          <w:marTop w:val="0"/>
          <w:marBottom w:val="0"/>
          <w:divBdr>
            <w:top w:val="none" w:sz="0" w:space="0" w:color="auto"/>
            <w:left w:val="none" w:sz="0" w:space="0" w:color="auto"/>
            <w:bottom w:val="none" w:sz="0" w:space="0" w:color="auto"/>
            <w:right w:val="none" w:sz="0" w:space="0" w:color="auto"/>
          </w:divBdr>
        </w:div>
      </w:divsChild>
    </w:div>
    <w:div w:id="97408379">
      <w:bodyDiv w:val="1"/>
      <w:marLeft w:val="0"/>
      <w:marRight w:val="0"/>
      <w:marTop w:val="0"/>
      <w:marBottom w:val="0"/>
      <w:divBdr>
        <w:top w:val="none" w:sz="0" w:space="0" w:color="auto"/>
        <w:left w:val="none" w:sz="0" w:space="0" w:color="auto"/>
        <w:bottom w:val="none" w:sz="0" w:space="0" w:color="auto"/>
        <w:right w:val="none" w:sz="0" w:space="0" w:color="auto"/>
      </w:divBdr>
      <w:divsChild>
        <w:div w:id="1931622397">
          <w:marLeft w:val="0"/>
          <w:marRight w:val="0"/>
          <w:marTop w:val="0"/>
          <w:marBottom w:val="0"/>
          <w:divBdr>
            <w:top w:val="none" w:sz="0" w:space="0" w:color="auto"/>
            <w:left w:val="none" w:sz="0" w:space="0" w:color="auto"/>
            <w:bottom w:val="none" w:sz="0" w:space="0" w:color="auto"/>
            <w:right w:val="none" w:sz="0" w:space="0" w:color="auto"/>
          </w:divBdr>
        </w:div>
        <w:div w:id="57285354">
          <w:marLeft w:val="0"/>
          <w:marRight w:val="0"/>
          <w:marTop w:val="0"/>
          <w:marBottom w:val="0"/>
          <w:divBdr>
            <w:top w:val="none" w:sz="0" w:space="0" w:color="auto"/>
            <w:left w:val="none" w:sz="0" w:space="0" w:color="auto"/>
            <w:bottom w:val="none" w:sz="0" w:space="0" w:color="auto"/>
            <w:right w:val="none" w:sz="0" w:space="0" w:color="auto"/>
          </w:divBdr>
        </w:div>
        <w:div w:id="373698349">
          <w:marLeft w:val="0"/>
          <w:marRight w:val="0"/>
          <w:marTop w:val="0"/>
          <w:marBottom w:val="0"/>
          <w:divBdr>
            <w:top w:val="none" w:sz="0" w:space="0" w:color="auto"/>
            <w:left w:val="none" w:sz="0" w:space="0" w:color="auto"/>
            <w:bottom w:val="none" w:sz="0" w:space="0" w:color="auto"/>
            <w:right w:val="none" w:sz="0" w:space="0" w:color="auto"/>
          </w:divBdr>
        </w:div>
        <w:div w:id="1439182526">
          <w:marLeft w:val="0"/>
          <w:marRight w:val="0"/>
          <w:marTop w:val="0"/>
          <w:marBottom w:val="0"/>
          <w:divBdr>
            <w:top w:val="none" w:sz="0" w:space="0" w:color="auto"/>
            <w:left w:val="none" w:sz="0" w:space="0" w:color="auto"/>
            <w:bottom w:val="none" w:sz="0" w:space="0" w:color="auto"/>
            <w:right w:val="none" w:sz="0" w:space="0" w:color="auto"/>
          </w:divBdr>
        </w:div>
        <w:div w:id="1413046318">
          <w:marLeft w:val="0"/>
          <w:marRight w:val="0"/>
          <w:marTop w:val="0"/>
          <w:marBottom w:val="0"/>
          <w:divBdr>
            <w:top w:val="none" w:sz="0" w:space="0" w:color="auto"/>
            <w:left w:val="none" w:sz="0" w:space="0" w:color="auto"/>
            <w:bottom w:val="none" w:sz="0" w:space="0" w:color="auto"/>
            <w:right w:val="none" w:sz="0" w:space="0" w:color="auto"/>
          </w:divBdr>
        </w:div>
        <w:div w:id="1946690114">
          <w:marLeft w:val="0"/>
          <w:marRight w:val="0"/>
          <w:marTop w:val="0"/>
          <w:marBottom w:val="0"/>
          <w:divBdr>
            <w:top w:val="none" w:sz="0" w:space="0" w:color="auto"/>
            <w:left w:val="none" w:sz="0" w:space="0" w:color="auto"/>
            <w:bottom w:val="none" w:sz="0" w:space="0" w:color="auto"/>
            <w:right w:val="none" w:sz="0" w:space="0" w:color="auto"/>
          </w:divBdr>
        </w:div>
        <w:div w:id="1171875660">
          <w:marLeft w:val="0"/>
          <w:marRight w:val="0"/>
          <w:marTop w:val="0"/>
          <w:marBottom w:val="0"/>
          <w:divBdr>
            <w:top w:val="none" w:sz="0" w:space="0" w:color="auto"/>
            <w:left w:val="none" w:sz="0" w:space="0" w:color="auto"/>
            <w:bottom w:val="none" w:sz="0" w:space="0" w:color="auto"/>
            <w:right w:val="none" w:sz="0" w:space="0" w:color="auto"/>
          </w:divBdr>
        </w:div>
        <w:div w:id="141122449">
          <w:marLeft w:val="0"/>
          <w:marRight w:val="0"/>
          <w:marTop w:val="0"/>
          <w:marBottom w:val="0"/>
          <w:divBdr>
            <w:top w:val="none" w:sz="0" w:space="0" w:color="auto"/>
            <w:left w:val="none" w:sz="0" w:space="0" w:color="auto"/>
            <w:bottom w:val="none" w:sz="0" w:space="0" w:color="auto"/>
            <w:right w:val="none" w:sz="0" w:space="0" w:color="auto"/>
          </w:divBdr>
        </w:div>
        <w:div w:id="1722897801">
          <w:marLeft w:val="0"/>
          <w:marRight w:val="0"/>
          <w:marTop w:val="0"/>
          <w:marBottom w:val="0"/>
          <w:divBdr>
            <w:top w:val="none" w:sz="0" w:space="0" w:color="auto"/>
            <w:left w:val="none" w:sz="0" w:space="0" w:color="auto"/>
            <w:bottom w:val="none" w:sz="0" w:space="0" w:color="auto"/>
            <w:right w:val="none" w:sz="0" w:space="0" w:color="auto"/>
          </w:divBdr>
        </w:div>
        <w:div w:id="205220724">
          <w:marLeft w:val="0"/>
          <w:marRight w:val="0"/>
          <w:marTop w:val="0"/>
          <w:marBottom w:val="0"/>
          <w:divBdr>
            <w:top w:val="none" w:sz="0" w:space="0" w:color="auto"/>
            <w:left w:val="none" w:sz="0" w:space="0" w:color="auto"/>
            <w:bottom w:val="none" w:sz="0" w:space="0" w:color="auto"/>
            <w:right w:val="none" w:sz="0" w:space="0" w:color="auto"/>
          </w:divBdr>
        </w:div>
        <w:div w:id="1863013289">
          <w:marLeft w:val="0"/>
          <w:marRight w:val="0"/>
          <w:marTop w:val="0"/>
          <w:marBottom w:val="0"/>
          <w:divBdr>
            <w:top w:val="none" w:sz="0" w:space="0" w:color="auto"/>
            <w:left w:val="none" w:sz="0" w:space="0" w:color="auto"/>
            <w:bottom w:val="none" w:sz="0" w:space="0" w:color="auto"/>
            <w:right w:val="none" w:sz="0" w:space="0" w:color="auto"/>
          </w:divBdr>
        </w:div>
        <w:div w:id="422654583">
          <w:marLeft w:val="0"/>
          <w:marRight w:val="0"/>
          <w:marTop w:val="0"/>
          <w:marBottom w:val="0"/>
          <w:divBdr>
            <w:top w:val="none" w:sz="0" w:space="0" w:color="auto"/>
            <w:left w:val="none" w:sz="0" w:space="0" w:color="auto"/>
            <w:bottom w:val="none" w:sz="0" w:space="0" w:color="auto"/>
            <w:right w:val="none" w:sz="0" w:space="0" w:color="auto"/>
          </w:divBdr>
        </w:div>
      </w:divsChild>
    </w:div>
    <w:div w:id="104929096">
      <w:bodyDiv w:val="1"/>
      <w:marLeft w:val="0"/>
      <w:marRight w:val="0"/>
      <w:marTop w:val="0"/>
      <w:marBottom w:val="0"/>
      <w:divBdr>
        <w:top w:val="none" w:sz="0" w:space="0" w:color="auto"/>
        <w:left w:val="none" w:sz="0" w:space="0" w:color="auto"/>
        <w:bottom w:val="none" w:sz="0" w:space="0" w:color="auto"/>
        <w:right w:val="none" w:sz="0" w:space="0" w:color="auto"/>
      </w:divBdr>
      <w:divsChild>
        <w:div w:id="1676416143">
          <w:marLeft w:val="0"/>
          <w:marRight w:val="0"/>
          <w:marTop w:val="0"/>
          <w:marBottom w:val="0"/>
          <w:divBdr>
            <w:top w:val="none" w:sz="0" w:space="0" w:color="auto"/>
            <w:left w:val="none" w:sz="0" w:space="0" w:color="auto"/>
            <w:bottom w:val="none" w:sz="0" w:space="0" w:color="auto"/>
            <w:right w:val="none" w:sz="0" w:space="0" w:color="auto"/>
          </w:divBdr>
        </w:div>
        <w:div w:id="942759718">
          <w:marLeft w:val="0"/>
          <w:marRight w:val="0"/>
          <w:marTop w:val="0"/>
          <w:marBottom w:val="0"/>
          <w:divBdr>
            <w:top w:val="none" w:sz="0" w:space="0" w:color="auto"/>
            <w:left w:val="none" w:sz="0" w:space="0" w:color="auto"/>
            <w:bottom w:val="none" w:sz="0" w:space="0" w:color="auto"/>
            <w:right w:val="none" w:sz="0" w:space="0" w:color="auto"/>
          </w:divBdr>
        </w:div>
        <w:div w:id="1469515416">
          <w:marLeft w:val="0"/>
          <w:marRight w:val="0"/>
          <w:marTop w:val="0"/>
          <w:marBottom w:val="0"/>
          <w:divBdr>
            <w:top w:val="none" w:sz="0" w:space="0" w:color="auto"/>
            <w:left w:val="none" w:sz="0" w:space="0" w:color="auto"/>
            <w:bottom w:val="none" w:sz="0" w:space="0" w:color="auto"/>
            <w:right w:val="none" w:sz="0" w:space="0" w:color="auto"/>
          </w:divBdr>
        </w:div>
        <w:div w:id="190344170">
          <w:marLeft w:val="0"/>
          <w:marRight w:val="0"/>
          <w:marTop w:val="0"/>
          <w:marBottom w:val="0"/>
          <w:divBdr>
            <w:top w:val="none" w:sz="0" w:space="0" w:color="auto"/>
            <w:left w:val="none" w:sz="0" w:space="0" w:color="auto"/>
            <w:bottom w:val="none" w:sz="0" w:space="0" w:color="auto"/>
            <w:right w:val="none" w:sz="0" w:space="0" w:color="auto"/>
          </w:divBdr>
        </w:div>
        <w:div w:id="309750201">
          <w:marLeft w:val="0"/>
          <w:marRight w:val="0"/>
          <w:marTop w:val="0"/>
          <w:marBottom w:val="0"/>
          <w:divBdr>
            <w:top w:val="none" w:sz="0" w:space="0" w:color="auto"/>
            <w:left w:val="none" w:sz="0" w:space="0" w:color="auto"/>
            <w:bottom w:val="none" w:sz="0" w:space="0" w:color="auto"/>
            <w:right w:val="none" w:sz="0" w:space="0" w:color="auto"/>
          </w:divBdr>
        </w:div>
        <w:div w:id="45028773">
          <w:marLeft w:val="0"/>
          <w:marRight w:val="0"/>
          <w:marTop w:val="0"/>
          <w:marBottom w:val="0"/>
          <w:divBdr>
            <w:top w:val="none" w:sz="0" w:space="0" w:color="auto"/>
            <w:left w:val="none" w:sz="0" w:space="0" w:color="auto"/>
            <w:bottom w:val="none" w:sz="0" w:space="0" w:color="auto"/>
            <w:right w:val="none" w:sz="0" w:space="0" w:color="auto"/>
          </w:divBdr>
        </w:div>
        <w:div w:id="1719159039">
          <w:marLeft w:val="0"/>
          <w:marRight w:val="0"/>
          <w:marTop w:val="0"/>
          <w:marBottom w:val="0"/>
          <w:divBdr>
            <w:top w:val="none" w:sz="0" w:space="0" w:color="auto"/>
            <w:left w:val="none" w:sz="0" w:space="0" w:color="auto"/>
            <w:bottom w:val="none" w:sz="0" w:space="0" w:color="auto"/>
            <w:right w:val="none" w:sz="0" w:space="0" w:color="auto"/>
          </w:divBdr>
        </w:div>
        <w:div w:id="2072187818">
          <w:marLeft w:val="0"/>
          <w:marRight w:val="0"/>
          <w:marTop w:val="0"/>
          <w:marBottom w:val="0"/>
          <w:divBdr>
            <w:top w:val="none" w:sz="0" w:space="0" w:color="auto"/>
            <w:left w:val="none" w:sz="0" w:space="0" w:color="auto"/>
            <w:bottom w:val="none" w:sz="0" w:space="0" w:color="auto"/>
            <w:right w:val="none" w:sz="0" w:space="0" w:color="auto"/>
          </w:divBdr>
        </w:div>
        <w:div w:id="1769735576">
          <w:marLeft w:val="0"/>
          <w:marRight w:val="0"/>
          <w:marTop w:val="0"/>
          <w:marBottom w:val="0"/>
          <w:divBdr>
            <w:top w:val="none" w:sz="0" w:space="0" w:color="auto"/>
            <w:left w:val="none" w:sz="0" w:space="0" w:color="auto"/>
            <w:bottom w:val="none" w:sz="0" w:space="0" w:color="auto"/>
            <w:right w:val="none" w:sz="0" w:space="0" w:color="auto"/>
          </w:divBdr>
        </w:div>
        <w:div w:id="586623060">
          <w:marLeft w:val="0"/>
          <w:marRight w:val="0"/>
          <w:marTop w:val="0"/>
          <w:marBottom w:val="0"/>
          <w:divBdr>
            <w:top w:val="none" w:sz="0" w:space="0" w:color="auto"/>
            <w:left w:val="none" w:sz="0" w:space="0" w:color="auto"/>
            <w:bottom w:val="none" w:sz="0" w:space="0" w:color="auto"/>
            <w:right w:val="none" w:sz="0" w:space="0" w:color="auto"/>
          </w:divBdr>
        </w:div>
        <w:div w:id="983924465">
          <w:marLeft w:val="0"/>
          <w:marRight w:val="0"/>
          <w:marTop w:val="0"/>
          <w:marBottom w:val="0"/>
          <w:divBdr>
            <w:top w:val="none" w:sz="0" w:space="0" w:color="auto"/>
            <w:left w:val="none" w:sz="0" w:space="0" w:color="auto"/>
            <w:bottom w:val="none" w:sz="0" w:space="0" w:color="auto"/>
            <w:right w:val="none" w:sz="0" w:space="0" w:color="auto"/>
          </w:divBdr>
        </w:div>
        <w:div w:id="79915463">
          <w:marLeft w:val="0"/>
          <w:marRight w:val="0"/>
          <w:marTop w:val="0"/>
          <w:marBottom w:val="0"/>
          <w:divBdr>
            <w:top w:val="none" w:sz="0" w:space="0" w:color="auto"/>
            <w:left w:val="none" w:sz="0" w:space="0" w:color="auto"/>
            <w:bottom w:val="none" w:sz="0" w:space="0" w:color="auto"/>
            <w:right w:val="none" w:sz="0" w:space="0" w:color="auto"/>
          </w:divBdr>
        </w:div>
        <w:div w:id="271673166">
          <w:marLeft w:val="0"/>
          <w:marRight w:val="0"/>
          <w:marTop w:val="0"/>
          <w:marBottom w:val="0"/>
          <w:divBdr>
            <w:top w:val="none" w:sz="0" w:space="0" w:color="auto"/>
            <w:left w:val="none" w:sz="0" w:space="0" w:color="auto"/>
            <w:bottom w:val="none" w:sz="0" w:space="0" w:color="auto"/>
            <w:right w:val="none" w:sz="0" w:space="0" w:color="auto"/>
          </w:divBdr>
        </w:div>
        <w:div w:id="829562355">
          <w:marLeft w:val="0"/>
          <w:marRight w:val="0"/>
          <w:marTop w:val="0"/>
          <w:marBottom w:val="0"/>
          <w:divBdr>
            <w:top w:val="none" w:sz="0" w:space="0" w:color="auto"/>
            <w:left w:val="none" w:sz="0" w:space="0" w:color="auto"/>
            <w:bottom w:val="none" w:sz="0" w:space="0" w:color="auto"/>
            <w:right w:val="none" w:sz="0" w:space="0" w:color="auto"/>
          </w:divBdr>
        </w:div>
        <w:div w:id="343632110">
          <w:marLeft w:val="0"/>
          <w:marRight w:val="0"/>
          <w:marTop w:val="0"/>
          <w:marBottom w:val="0"/>
          <w:divBdr>
            <w:top w:val="none" w:sz="0" w:space="0" w:color="auto"/>
            <w:left w:val="none" w:sz="0" w:space="0" w:color="auto"/>
            <w:bottom w:val="none" w:sz="0" w:space="0" w:color="auto"/>
            <w:right w:val="none" w:sz="0" w:space="0" w:color="auto"/>
          </w:divBdr>
        </w:div>
        <w:div w:id="433676822">
          <w:marLeft w:val="0"/>
          <w:marRight w:val="0"/>
          <w:marTop w:val="0"/>
          <w:marBottom w:val="0"/>
          <w:divBdr>
            <w:top w:val="none" w:sz="0" w:space="0" w:color="auto"/>
            <w:left w:val="none" w:sz="0" w:space="0" w:color="auto"/>
            <w:bottom w:val="none" w:sz="0" w:space="0" w:color="auto"/>
            <w:right w:val="none" w:sz="0" w:space="0" w:color="auto"/>
          </w:divBdr>
        </w:div>
        <w:div w:id="24526577">
          <w:marLeft w:val="0"/>
          <w:marRight w:val="0"/>
          <w:marTop w:val="0"/>
          <w:marBottom w:val="0"/>
          <w:divBdr>
            <w:top w:val="none" w:sz="0" w:space="0" w:color="auto"/>
            <w:left w:val="none" w:sz="0" w:space="0" w:color="auto"/>
            <w:bottom w:val="none" w:sz="0" w:space="0" w:color="auto"/>
            <w:right w:val="none" w:sz="0" w:space="0" w:color="auto"/>
          </w:divBdr>
        </w:div>
        <w:div w:id="873619510">
          <w:marLeft w:val="0"/>
          <w:marRight w:val="0"/>
          <w:marTop w:val="0"/>
          <w:marBottom w:val="0"/>
          <w:divBdr>
            <w:top w:val="none" w:sz="0" w:space="0" w:color="auto"/>
            <w:left w:val="none" w:sz="0" w:space="0" w:color="auto"/>
            <w:bottom w:val="none" w:sz="0" w:space="0" w:color="auto"/>
            <w:right w:val="none" w:sz="0" w:space="0" w:color="auto"/>
          </w:divBdr>
        </w:div>
        <w:div w:id="614676012">
          <w:marLeft w:val="0"/>
          <w:marRight w:val="0"/>
          <w:marTop w:val="0"/>
          <w:marBottom w:val="0"/>
          <w:divBdr>
            <w:top w:val="none" w:sz="0" w:space="0" w:color="auto"/>
            <w:left w:val="none" w:sz="0" w:space="0" w:color="auto"/>
            <w:bottom w:val="none" w:sz="0" w:space="0" w:color="auto"/>
            <w:right w:val="none" w:sz="0" w:space="0" w:color="auto"/>
          </w:divBdr>
        </w:div>
        <w:div w:id="1114249206">
          <w:marLeft w:val="0"/>
          <w:marRight w:val="0"/>
          <w:marTop w:val="0"/>
          <w:marBottom w:val="0"/>
          <w:divBdr>
            <w:top w:val="none" w:sz="0" w:space="0" w:color="auto"/>
            <w:left w:val="none" w:sz="0" w:space="0" w:color="auto"/>
            <w:bottom w:val="none" w:sz="0" w:space="0" w:color="auto"/>
            <w:right w:val="none" w:sz="0" w:space="0" w:color="auto"/>
          </w:divBdr>
        </w:div>
        <w:div w:id="1435175555">
          <w:marLeft w:val="0"/>
          <w:marRight w:val="0"/>
          <w:marTop w:val="0"/>
          <w:marBottom w:val="0"/>
          <w:divBdr>
            <w:top w:val="none" w:sz="0" w:space="0" w:color="auto"/>
            <w:left w:val="none" w:sz="0" w:space="0" w:color="auto"/>
            <w:bottom w:val="none" w:sz="0" w:space="0" w:color="auto"/>
            <w:right w:val="none" w:sz="0" w:space="0" w:color="auto"/>
          </w:divBdr>
        </w:div>
        <w:div w:id="1146043863">
          <w:marLeft w:val="0"/>
          <w:marRight w:val="0"/>
          <w:marTop w:val="0"/>
          <w:marBottom w:val="0"/>
          <w:divBdr>
            <w:top w:val="none" w:sz="0" w:space="0" w:color="auto"/>
            <w:left w:val="none" w:sz="0" w:space="0" w:color="auto"/>
            <w:bottom w:val="none" w:sz="0" w:space="0" w:color="auto"/>
            <w:right w:val="none" w:sz="0" w:space="0" w:color="auto"/>
          </w:divBdr>
        </w:div>
        <w:div w:id="233778561">
          <w:marLeft w:val="0"/>
          <w:marRight w:val="0"/>
          <w:marTop w:val="0"/>
          <w:marBottom w:val="0"/>
          <w:divBdr>
            <w:top w:val="none" w:sz="0" w:space="0" w:color="auto"/>
            <w:left w:val="none" w:sz="0" w:space="0" w:color="auto"/>
            <w:bottom w:val="none" w:sz="0" w:space="0" w:color="auto"/>
            <w:right w:val="none" w:sz="0" w:space="0" w:color="auto"/>
          </w:divBdr>
        </w:div>
        <w:div w:id="1203907332">
          <w:marLeft w:val="0"/>
          <w:marRight w:val="0"/>
          <w:marTop w:val="0"/>
          <w:marBottom w:val="0"/>
          <w:divBdr>
            <w:top w:val="none" w:sz="0" w:space="0" w:color="auto"/>
            <w:left w:val="none" w:sz="0" w:space="0" w:color="auto"/>
            <w:bottom w:val="none" w:sz="0" w:space="0" w:color="auto"/>
            <w:right w:val="none" w:sz="0" w:space="0" w:color="auto"/>
          </w:divBdr>
        </w:div>
        <w:div w:id="1231035887">
          <w:marLeft w:val="0"/>
          <w:marRight w:val="0"/>
          <w:marTop w:val="0"/>
          <w:marBottom w:val="0"/>
          <w:divBdr>
            <w:top w:val="none" w:sz="0" w:space="0" w:color="auto"/>
            <w:left w:val="none" w:sz="0" w:space="0" w:color="auto"/>
            <w:bottom w:val="none" w:sz="0" w:space="0" w:color="auto"/>
            <w:right w:val="none" w:sz="0" w:space="0" w:color="auto"/>
          </w:divBdr>
        </w:div>
        <w:div w:id="2059626180">
          <w:marLeft w:val="0"/>
          <w:marRight w:val="0"/>
          <w:marTop w:val="0"/>
          <w:marBottom w:val="0"/>
          <w:divBdr>
            <w:top w:val="none" w:sz="0" w:space="0" w:color="auto"/>
            <w:left w:val="none" w:sz="0" w:space="0" w:color="auto"/>
            <w:bottom w:val="none" w:sz="0" w:space="0" w:color="auto"/>
            <w:right w:val="none" w:sz="0" w:space="0" w:color="auto"/>
          </w:divBdr>
        </w:div>
        <w:div w:id="536894276">
          <w:marLeft w:val="0"/>
          <w:marRight w:val="0"/>
          <w:marTop w:val="0"/>
          <w:marBottom w:val="0"/>
          <w:divBdr>
            <w:top w:val="none" w:sz="0" w:space="0" w:color="auto"/>
            <w:left w:val="none" w:sz="0" w:space="0" w:color="auto"/>
            <w:bottom w:val="none" w:sz="0" w:space="0" w:color="auto"/>
            <w:right w:val="none" w:sz="0" w:space="0" w:color="auto"/>
          </w:divBdr>
        </w:div>
        <w:div w:id="1740051445">
          <w:marLeft w:val="0"/>
          <w:marRight w:val="0"/>
          <w:marTop w:val="0"/>
          <w:marBottom w:val="0"/>
          <w:divBdr>
            <w:top w:val="none" w:sz="0" w:space="0" w:color="auto"/>
            <w:left w:val="none" w:sz="0" w:space="0" w:color="auto"/>
            <w:bottom w:val="none" w:sz="0" w:space="0" w:color="auto"/>
            <w:right w:val="none" w:sz="0" w:space="0" w:color="auto"/>
          </w:divBdr>
        </w:div>
        <w:div w:id="639654641">
          <w:marLeft w:val="0"/>
          <w:marRight w:val="0"/>
          <w:marTop w:val="0"/>
          <w:marBottom w:val="0"/>
          <w:divBdr>
            <w:top w:val="none" w:sz="0" w:space="0" w:color="auto"/>
            <w:left w:val="none" w:sz="0" w:space="0" w:color="auto"/>
            <w:bottom w:val="none" w:sz="0" w:space="0" w:color="auto"/>
            <w:right w:val="none" w:sz="0" w:space="0" w:color="auto"/>
          </w:divBdr>
        </w:div>
        <w:div w:id="1829977579">
          <w:marLeft w:val="0"/>
          <w:marRight w:val="0"/>
          <w:marTop w:val="0"/>
          <w:marBottom w:val="0"/>
          <w:divBdr>
            <w:top w:val="none" w:sz="0" w:space="0" w:color="auto"/>
            <w:left w:val="none" w:sz="0" w:space="0" w:color="auto"/>
            <w:bottom w:val="none" w:sz="0" w:space="0" w:color="auto"/>
            <w:right w:val="none" w:sz="0" w:space="0" w:color="auto"/>
          </w:divBdr>
        </w:div>
        <w:div w:id="1816335353">
          <w:marLeft w:val="0"/>
          <w:marRight w:val="0"/>
          <w:marTop w:val="0"/>
          <w:marBottom w:val="0"/>
          <w:divBdr>
            <w:top w:val="none" w:sz="0" w:space="0" w:color="auto"/>
            <w:left w:val="none" w:sz="0" w:space="0" w:color="auto"/>
            <w:bottom w:val="none" w:sz="0" w:space="0" w:color="auto"/>
            <w:right w:val="none" w:sz="0" w:space="0" w:color="auto"/>
          </w:divBdr>
        </w:div>
        <w:div w:id="1014186544">
          <w:marLeft w:val="0"/>
          <w:marRight w:val="0"/>
          <w:marTop w:val="0"/>
          <w:marBottom w:val="0"/>
          <w:divBdr>
            <w:top w:val="none" w:sz="0" w:space="0" w:color="auto"/>
            <w:left w:val="none" w:sz="0" w:space="0" w:color="auto"/>
            <w:bottom w:val="none" w:sz="0" w:space="0" w:color="auto"/>
            <w:right w:val="none" w:sz="0" w:space="0" w:color="auto"/>
          </w:divBdr>
        </w:div>
        <w:div w:id="1116604357">
          <w:marLeft w:val="0"/>
          <w:marRight w:val="0"/>
          <w:marTop w:val="0"/>
          <w:marBottom w:val="0"/>
          <w:divBdr>
            <w:top w:val="none" w:sz="0" w:space="0" w:color="auto"/>
            <w:left w:val="none" w:sz="0" w:space="0" w:color="auto"/>
            <w:bottom w:val="none" w:sz="0" w:space="0" w:color="auto"/>
            <w:right w:val="none" w:sz="0" w:space="0" w:color="auto"/>
          </w:divBdr>
        </w:div>
        <w:div w:id="409735695">
          <w:marLeft w:val="0"/>
          <w:marRight w:val="0"/>
          <w:marTop w:val="0"/>
          <w:marBottom w:val="0"/>
          <w:divBdr>
            <w:top w:val="none" w:sz="0" w:space="0" w:color="auto"/>
            <w:left w:val="none" w:sz="0" w:space="0" w:color="auto"/>
            <w:bottom w:val="none" w:sz="0" w:space="0" w:color="auto"/>
            <w:right w:val="none" w:sz="0" w:space="0" w:color="auto"/>
          </w:divBdr>
        </w:div>
        <w:div w:id="1650133157">
          <w:marLeft w:val="0"/>
          <w:marRight w:val="0"/>
          <w:marTop w:val="0"/>
          <w:marBottom w:val="0"/>
          <w:divBdr>
            <w:top w:val="none" w:sz="0" w:space="0" w:color="auto"/>
            <w:left w:val="none" w:sz="0" w:space="0" w:color="auto"/>
            <w:bottom w:val="none" w:sz="0" w:space="0" w:color="auto"/>
            <w:right w:val="none" w:sz="0" w:space="0" w:color="auto"/>
          </w:divBdr>
        </w:div>
        <w:div w:id="541089125">
          <w:marLeft w:val="0"/>
          <w:marRight w:val="0"/>
          <w:marTop w:val="0"/>
          <w:marBottom w:val="0"/>
          <w:divBdr>
            <w:top w:val="none" w:sz="0" w:space="0" w:color="auto"/>
            <w:left w:val="none" w:sz="0" w:space="0" w:color="auto"/>
            <w:bottom w:val="none" w:sz="0" w:space="0" w:color="auto"/>
            <w:right w:val="none" w:sz="0" w:space="0" w:color="auto"/>
          </w:divBdr>
        </w:div>
      </w:divsChild>
    </w:div>
    <w:div w:id="147400676">
      <w:bodyDiv w:val="1"/>
      <w:marLeft w:val="0"/>
      <w:marRight w:val="0"/>
      <w:marTop w:val="0"/>
      <w:marBottom w:val="0"/>
      <w:divBdr>
        <w:top w:val="none" w:sz="0" w:space="0" w:color="auto"/>
        <w:left w:val="none" w:sz="0" w:space="0" w:color="auto"/>
        <w:bottom w:val="none" w:sz="0" w:space="0" w:color="auto"/>
        <w:right w:val="none" w:sz="0" w:space="0" w:color="auto"/>
      </w:divBdr>
      <w:divsChild>
        <w:div w:id="745809179">
          <w:marLeft w:val="0"/>
          <w:marRight w:val="0"/>
          <w:marTop w:val="0"/>
          <w:marBottom w:val="0"/>
          <w:divBdr>
            <w:top w:val="none" w:sz="0" w:space="0" w:color="auto"/>
            <w:left w:val="none" w:sz="0" w:space="0" w:color="auto"/>
            <w:bottom w:val="none" w:sz="0" w:space="0" w:color="auto"/>
            <w:right w:val="none" w:sz="0" w:space="0" w:color="auto"/>
          </w:divBdr>
          <w:divsChild>
            <w:div w:id="1610433805">
              <w:marLeft w:val="0"/>
              <w:marRight w:val="0"/>
              <w:marTop w:val="0"/>
              <w:marBottom w:val="0"/>
              <w:divBdr>
                <w:top w:val="none" w:sz="0" w:space="0" w:color="auto"/>
                <w:left w:val="none" w:sz="0" w:space="0" w:color="auto"/>
                <w:bottom w:val="none" w:sz="0" w:space="0" w:color="auto"/>
                <w:right w:val="none" w:sz="0" w:space="0" w:color="auto"/>
              </w:divBdr>
            </w:div>
            <w:div w:id="537160494">
              <w:marLeft w:val="0"/>
              <w:marRight w:val="0"/>
              <w:marTop w:val="0"/>
              <w:marBottom w:val="0"/>
              <w:divBdr>
                <w:top w:val="none" w:sz="0" w:space="0" w:color="auto"/>
                <w:left w:val="none" w:sz="0" w:space="0" w:color="auto"/>
                <w:bottom w:val="none" w:sz="0" w:space="0" w:color="auto"/>
                <w:right w:val="none" w:sz="0" w:space="0" w:color="auto"/>
              </w:divBdr>
            </w:div>
            <w:div w:id="2057046633">
              <w:marLeft w:val="0"/>
              <w:marRight w:val="0"/>
              <w:marTop w:val="0"/>
              <w:marBottom w:val="0"/>
              <w:divBdr>
                <w:top w:val="none" w:sz="0" w:space="0" w:color="auto"/>
                <w:left w:val="none" w:sz="0" w:space="0" w:color="auto"/>
                <w:bottom w:val="none" w:sz="0" w:space="0" w:color="auto"/>
                <w:right w:val="none" w:sz="0" w:space="0" w:color="auto"/>
              </w:divBdr>
            </w:div>
            <w:div w:id="2041053524">
              <w:marLeft w:val="0"/>
              <w:marRight w:val="0"/>
              <w:marTop w:val="0"/>
              <w:marBottom w:val="0"/>
              <w:divBdr>
                <w:top w:val="none" w:sz="0" w:space="0" w:color="auto"/>
                <w:left w:val="none" w:sz="0" w:space="0" w:color="auto"/>
                <w:bottom w:val="none" w:sz="0" w:space="0" w:color="auto"/>
                <w:right w:val="none" w:sz="0" w:space="0" w:color="auto"/>
              </w:divBdr>
            </w:div>
            <w:div w:id="3022166">
              <w:marLeft w:val="0"/>
              <w:marRight w:val="0"/>
              <w:marTop w:val="0"/>
              <w:marBottom w:val="0"/>
              <w:divBdr>
                <w:top w:val="none" w:sz="0" w:space="0" w:color="auto"/>
                <w:left w:val="none" w:sz="0" w:space="0" w:color="auto"/>
                <w:bottom w:val="none" w:sz="0" w:space="0" w:color="auto"/>
                <w:right w:val="none" w:sz="0" w:space="0" w:color="auto"/>
              </w:divBdr>
            </w:div>
            <w:div w:id="2027176404">
              <w:marLeft w:val="0"/>
              <w:marRight w:val="0"/>
              <w:marTop w:val="0"/>
              <w:marBottom w:val="0"/>
              <w:divBdr>
                <w:top w:val="none" w:sz="0" w:space="0" w:color="auto"/>
                <w:left w:val="none" w:sz="0" w:space="0" w:color="auto"/>
                <w:bottom w:val="none" w:sz="0" w:space="0" w:color="auto"/>
                <w:right w:val="none" w:sz="0" w:space="0" w:color="auto"/>
              </w:divBdr>
            </w:div>
            <w:div w:id="40132833">
              <w:marLeft w:val="0"/>
              <w:marRight w:val="0"/>
              <w:marTop w:val="0"/>
              <w:marBottom w:val="0"/>
              <w:divBdr>
                <w:top w:val="none" w:sz="0" w:space="0" w:color="auto"/>
                <w:left w:val="none" w:sz="0" w:space="0" w:color="auto"/>
                <w:bottom w:val="none" w:sz="0" w:space="0" w:color="auto"/>
                <w:right w:val="none" w:sz="0" w:space="0" w:color="auto"/>
              </w:divBdr>
            </w:div>
            <w:div w:id="777337737">
              <w:marLeft w:val="0"/>
              <w:marRight w:val="0"/>
              <w:marTop w:val="0"/>
              <w:marBottom w:val="0"/>
              <w:divBdr>
                <w:top w:val="none" w:sz="0" w:space="0" w:color="auto"/>
                <w:left w:val="none" w:sz="0" w:space="0" w:color="auto"/>
                <w:bottom w:val="none" w:sz="0" w:space="0" w:color="auto"/>
                <w:right w:val="none" w:sz="0" w:space="0" w:color="auto"/>
              </w:divBdr>
            </w:div>
            <w:div w:id="467283661">
              <w:marLeft w:val="0"/>
              <w:marRight w:val="0"/>
              <w:marTop w:val="0"/>
              <w:marBottom w:val="0"/>
              <w:divBdr>
                <w:top w:val="none" w:sz="0" w:space="0" w:color="auto"/>
                <w:left w:val="none" w:sz="0" w:space="0" w:color="auto"/>
                <w:bottom w:val="none" w:sz="0" w:space="0" w:color="auto"/>
                <w:right w:val="none" w:sz="0" w:space="0" w:color="auto"/>
              </w:divBdr>
            </w:div>
            <w:div w:id="309141771">
              <w:marLeft w:val="0"/>
              <w:marRight w:val="0"/>
              <w:marTop w:val="0"/>
              <w:marBottom w:val="0"/>
              <w:divBdr>
                <w:top w:val="none" w:sz="0" w:space="0" w:color="auto"/>
                <w:left w:val="none" w:sz="0" w:space="0" w:color="auto"/>
                <w:bottom w:val="none" w:sz="0" w:space="0" w:color="auto"/>
                <w:right w:val="none" w:sz="0" w:space="0" w:color="auto"/>
              </w:divBdr>
            </w:div>
            <w:div w:id="1180662893">
              <w:marLeft w:val="0"/>
              <w:marRight w:val="0"/>
              <w:marTop w:val="0"/>
              <w:marBottom w:val="0"/>
              <w:divBdr>
                <w:top w:val="none" w:sz="0" w:space="0" w:color="auto"/>
                <w:left w:val="none" w:sz="0" w:space="0" w:color="auto"/>
                <w:bottom w:val="none" w:sz="0" w:space="0" w:color="auto"/>
                <w:right w:val="none" w:sz="0" w:space="0" w:color="auto"/>
              </w:divBdr>
            </w:div>
            <w:div w:id="377167517">
              <w:marLeft w:val="0"/>
              <w:marRight w:val="0"/>
              <w:marTop w:val="0"/>
              <w:marBottom w:val="0"/>
              <w:divBdr>
                <w:top w:val="none" w:sz="0" w:space="0" w:color="auto"/>
                <w:left w:val="none" w:sz="0" w:space="0" w:color="auto"/>
                <w:bottom w:val="none" w:sz="0" w:space="0" w:color="auto"/>
                <w:right w:val="none" w:sz="0" w:space="0" w:color="auto"/>
              </w:divBdr>
            </w:div>
            <w:div w:id="104430523">
              <w:marLeft w:val="0"/>
              <w:marRight w:val="0"/>
              <w:marTop w:val="0"/>
              <w:marBottom w:val="0"/>
              <w:divBdr>
                <w:top w:val="none" w:sz="0" w:space="0" w:color="auto"/>
                <w:left w:val="none" w:sz="0" w:space="0" w:color="auto"/>
                <w:bottom w:val="none" w:sz="0" w:space="0" w:color="auto"/>
                <w:right w:val="none" w:sz="0" w:space="0" w:color="auto"/>
              </w:divBdr>
            </w:div>
            <w:div w:id="1495802365">
              <w:marLeft w:val="0"/>
              <w:marRight w:val="0"/>
              <w:marTop w:val="0"/>
              <w:marBottom w:val="0"/>
              <w:divBdr>
                <w:top w:val="none" w:sz="0" w:space="0" w:color="auto"/>
                <w:left w:val="none" w:sz="0" w:space="0" w:color="auto"/>
                <w:bottom w:val="none" w:sz="0" w:space="0" w:color="auto"/>
                <w:right w:val="none" w:sz="0" w:space="0" w:color="auto"/>
              </w:divBdr>
            </w:div>
            <w:div w:id="1883054472">
              <w:marLeft w:val="0"/>
              <w:marRight w:val="0"/>
              <w:marTop w:val="0"/>
              <w:marBottom w:val="0"/>
              <w:divBdr>
                <w:top w:val="none" w:sz="0" w:space="0" w:color="auto"/>
                <w:left w:val="none" w:sz="0" w:space="0" w:color="auto"/>
                <w:bottom w:val="none" w:sz="0" w:space="0" w:color="auto"/>
                <w:right w:val="none" w:sz="0" w:space="0" w:color="auto"/>
              </w:divBdr>
            </w:div>
            <w:div w:id="1918397225">
              <w:marLeft w:val="0"/>
              <w:marRight w:val="0"/>
              <w:marTop w:val="0"/>
              <w:marBottom w:val="0"/>
              <w:divBdr>
                <w:top w:val="none" w:sz="0" w:space="0" w:color="auto"/>
                <w:left w:val="none" w:sz="0" w:space="0" w:color="auto"/>
                <w:bottom w:val="none" w:sz="0" w:space="0" w:color="auto"/>
                <w:right w:val="none" w:sz="0" w:space="0" w:color="auto"/>
              </w:divBdr>
            </w:div>
            <w:div w:id="818107110">
              <w:marLeft w:val="0"/>
              <w:marRight w:val="0"/>
              <w:marTop w:val="0"/>
              <w:marBottom w:val="0"/>
              <w:divBdr>
                <w:top w:val="none" w:sz="0" w:space="0" w:color="auto"/>
                <w:left w:val="none" w:sz="0" w:space="0" w:color="auto"/>
                <w:bottom w:val="none" w:sz="0" w:space="0" w:color="auto"/>
                <w:right w:val="none" w:sz="0" w:space="0" w:color="auto"/>
              </w:divBdr>
            </w:div>
            <w:div w:id="1343361894">
              <w:marLeft w:val="0"/>
              <w:marRight w:val="0"/>
              <w:marTop w:val="0"/>
              <w:marBottom w:val="0"/>
              <w:divBdr>
                <w:top w:val="none" w:sz="0" w:space="0" w:color="auto"/>
                <w:left w:val="none" w:sz="0" w:space="0" w:color="auto"/>
                <w:bottom w:val="none" w:sz="0" w:space="0" w:color="auto"/>
                <w:right w:val="none" w:sz="0" w:space="0" w:color="auto"/>
              </w:divBdr>
            </w:div>
            <w:div w:id="1283150940">
              <w:marLeft w:val="0"/>
              <w:marRight w:val="0"/>
              <w:marTop w:val="0"/>
              <w:marBottom w:val="0"/>
              <w:divBdr>
                <w:top w:val="none" w:sz="0" w:space="0" w:color="auto"/>
                <w:left w:val="none" w:sz="0" w:space="0" w:color="auto"/>
                <w:bottom w:val="none" w:sz="0" w:space="0" w:color="auto"/>
                <w:right w:val="none" w:sz="0" w:space="0" w:color="auto"/>
              </w:divBdr>
            </w:div>
            <w:div w:id="1649630019">
              <w:marLeft w:val="0"/>
              <w:marRight w:val="0"/>
              <w:marTop w:val="0"/>
              <w:marBottom w:val="0"/>
              <w:divBdr>
                <w:top w:val="none" w:sz="0" w:space="0" w:color="auto"/>
                <w:left w:val="none" w:sz="0" w:space="0" w:color="auto"/>
                <w:bottom w:val="none" w:sz="0" w:space="0" w:color="auto"/>
                <w:right w:val="none" w:sz="0" w:space="0" w:color="auto"/>
              </w:divBdr>
            </w:div>
            <w:div w:id="1215047799">
              <w:marLeft w:val="0"/>
              <w:marRight w:val="0"/>
              <w:marTop w:val="0"/>
              <w:marBottom w:val="0"/>
              <w:divBdr>
                <w:top w:val="none" w:sz="0" w:space="0" w:color="auto"/>
                <w:left w:val="none" w:sz="0" w:space="0" w:color="auto"/>
                <w:bottom w:val="none" w:sz="0" w:space="0" w:color="auto"/>
                <w:right w:val="none" w:sz="0" w:space="0" w:color="auto"/>
              </w:divBdr>
            </w:div>
            <w:div w:id="1790316540">
              <w:marLeft w:val="0"/>
              <w:marRight w:val="0"/>
              <w:marTop w:val="0"/>
              <w:marBottom w:val="0"/>
              <w:divBdr>
                <w:top w:val="none" w:sz="0" w:space="0" w:color="auto"/>
                <w:left w:val="none" w:sz="0" w:space="0" w:color="auto"/>
                <w:bottom w:val="none" w:sz="0" w:space="0" w:color="auto"/>
                <w:right w:val="none" w:sz="0" w:space="0" w:color="auto"/>
              </w:divBdr>
            </w:div>
            <w:div w:id="1259095452">
              <w:marLeft w:val="0"/>
              <w:marRight w:val="0"/>
              <w:marTop w:val="0"/>
              <w:marBottom w:val="0"/>
              <w:divBdr>
                <w:top w:val="none" w:sz="0" w:space="0" w:color="auto"/>
                <w:left w:val="none" w:sz="0" w:space="0" w:color="auto"/>
                <w:bottom w:val="none" w:sz="0" w:space="0" w:color="auto"/>
                <w:right w:val="none" w:sz="0" w:space="0" w:color="auto"/>
              </w:divBdr>
            </w:div>
            <w:div w:id="2089500982">
              <w:marLeft w:val="0"/>
              <w:marRight w:val="0"/>
              <w:marTop w:val="0"/>
              <w:marBottom w:val="0"/>
              <w:divBdr>
                <w:top w:val="none" w:sz="0" w:space="0" w:color="auto"/>
                <w:left w:val="none" w:sz="0" w:space="0" w:color="auto"/>
                <w:bottom w:val="none" w:sz="0" w:space="0" w:color="auto"/>
                <w:right w:val="none" w:sz="0" w:space="0" w:color="auto"/>
              </w:divBdr>
            </w:div>
            <w:div w:id="1449936874">
              <w:marLeft w:val="0"/>
              <w:marRight w:val="0"/>
              <w:marTop w:val="0"/>
              <w:marBottom w:val="0"/>
              <w:divBdr>
                <w:top w:val="none" w:sz="0" w:space="0" w:color="auto"/>
                <w:left w:val="none" w:sz="0" w:space="0" w:color="auto"/>
                <w:bottom w:val="none" w:sz="0" w:space="0" w:color="auto"/>
                <w:right w:val="none" w:sz="0" w:space="0" w:color="auto"/>
              </w:divBdr>
            </w:div>
            <w:div w:id="1839268247">
              <w:marLeft w:val="0"/>
              <w:marRight w:val="0"/>
              <w:marTop w:val="0"/>
              <w:marBottom w:val="0"/>
              <w:divBdr>
                <w:top w:val="none" w:sz="0" w:space="0" w:color="auto"/>
                <w:left w:val="none" w:sz="0" w:space="0" w:color="auto"/>
                <w:bottom w:val="none" w:sz="0" w:space="0" w:color="auto"/>
                <w:right w:val="none" w:sz="0" w:space="0" w:color="auto"/>
              </w:divBdr>
            </w:div>
            <w:div w:id="2010987056">
              <w:marLeft w:val="0"/>
              <w:marRight w:val="0"/>
              <w:marTop w:val="0"/>
              <w:marBottom w:val="0"/>
              <w:divBdr>
                <w:top w:val="none" w:sz="0" w:space="0" w:color="auto"/>
                <w:left w:val="none" w:sz="0" w:space="0" w:color="auto"/>
                <w:bottom w:val="none" w:sz="0" w:space="0" w:color="auto"/>
                <w:right w:val="none" w:sz="0" w:space="0" w:color="auto"/>
              </w:divBdr>
            </w:div>
            <w:div w:id="1691103524">
              <w:marLeft w:val="0"/>
              <w:marRight w:val="0"/>
              <w:marTop w:val="0"/>
              <w:marBottom w:val="0"/>
              <w:divBdr>
                <w:top w:val="none" w:sz="0" w:space="0" w:color="auto"/>
                <w:left w:val="none" w:sz="0" w:space="0" w:color="auto"/>
                <w:bottom w:val="none" w:sz="0" w:space="0" w:color="auto"/>
                <w:right w:val="none" w:sz="0" w:space="0" w:color="auto"/>
              </w:divBdr>
            </w:div>
            <w:div w:id="1275821834">
              <w:marLeft w:val="0"/>
              <w:marRight w:val="0"/>
              <w:marTop w:val="0"/>
              <w:marBottom w:val="0"/>
              <w:divBdr>
                <w:top w:val="none" w:sz="0" w:space="0" w:color="auto"/>
                <w:left w:val="none" w:sz="0" w:space="0" w:color="auto"/>
                <w:bottom w:val="none" w:sz="0" w:space="0" w:color="auto"/>
                <w:right w:val="none" w:sz="0" w:space="0" w:color="auto"/>
              </w:divBdr>
            </w:div>
            <w:div w:id="1459686369">
              <w:marLeft w:val="0"/>
              <w:marRight w:val="0"/>
              <w:marTop w:val="0"/>
              <w:marBottom w:val="0"/>
              <w:divBdr>
                <w:top w:val="none" w:sz="0" w:space="0" w:color="auto"/>
                <w:left w:val="none" w:sz="0" w:space="0" w:color="auto"/>
                <w:bottom w:val="none" w:sz="0" w:space="0" w:color="auto"/>
                <w:right w:val="none" w:sz="0" w:space="0" w:color="auto"/>
              </w:divBdr>
            </w:div>
            <w:div w:id="1421097843">
              <w:marLeft w:val="0"/>
              <w:marRight w:val="0"/>
              <w:marTop w:val="0"/>
              <w:marBottom w:val="0"/>
              <w:divBdr>
                <w:top w:val="none" w:sz="0" w:space="0" w:color="auto"/>
                <w:left w:val="none" w:sz="0" w:space="0" w:color="auto"/>
                <w:bottom w:val="none" w:sz="0" w:space="0" w:color="auto"/>
                <w:right w:val="none" w:sz="0" w:space="0" w:color="auto"/>
              </w:divBdr>
            </w:div>
            <w:div w:id="1216772393">
              <w:marLeft w:val="0"/>
              <w:marRight w:val="0"/>
              <w:marTop w:val="0"/>
              <w:marBottom w:val="0"/>
              <w:divBdr>
                <w:top w:val="none" w:sz="0" w:space="0" w:color="auto"/>
                <w:left w:val="none" w:sz="0" w:space="0" w:color="auto"/>
                <w:bottom w:val="none" w:sz="0" w:space="0" w:color="auto"/>
                <w:right w:val="none" w:sz="0" w:space="0" w:color="auto"/>
              </w:divBdr>
            </w:div>
            <w:div w:id="1240288865">
              <w:marLeft w:val="0"/>
              <w:marRight w:val="0"/>
              <w:marTop w:val="0"/>
              <w:marBottom w:val="0"/>
              <w:divBdr>
                <w:top w:val="none" w:sz="0" w:space="0" w:color="auto"/>
                <w:left w:val="none" w:sz="0" w:space="0" w:color="auto"/>
                <w:bottom w:val="none" w:sz="0" w:space="0" w:color="auto"/>
                <w:right w:val="none" w:sz="0" w:space="0" w:color="auto"/>
              </w:divBdr>
            </w:div>
            <w:div w:id="237255651">
              <w:marLeft w:val="0"/>
              <w:marRight w:val="0"/>
              <w:marTop w:val="0"/>
              <w:marBottom w:val="0"/>
              <w:divBdr>
                <w:top w:val="none" w:sz="0" w:space="0" w:color="auto"/>
                <w:left w:val="none" w:sz="0" w:space="0" w:color="auto"/>
                <w:bottom w:val="none" w:sz="0" w:space="0" w:color="auto"/>
                <w:right w:val="none" w:sz="0" w:space="0" w:color="auto"/>
              </w:divBdr>
            </w:div>
            <w:div w:id="263389506">
              <w:marLeft w:val="0"/>
              <w:marRight w:val="0"/>
              <w:marTop w:val="0"/>
              <w:marBottom w:val="0"/>
              <w:divBdr>
                <w:top w:val="none" w:sz="0" w:space="0" w:color="auto"/>
                <w:left w:val="none" w:sz="0" w:space="0" w:color="auto"/>
                <w:bottom w:val="none" w:sz="0" w:space="0" w:color="auto"/>
                <w:right w:val="none" w:sz="0" w:space="0" w:color="auto"/>
              </w:divBdr>
            </w:div>
            <w:div w:id="1263030028">
              <w:marLeft w:val="0"/>
              <w:marRight w:val="0"/>
              <w:marTop w:val="0"/>
              <w:marBottom w:val="0"/>
              <w:divBdr>
                <w:top w:val="none" w:sz="0" w:space="0" w:color="auto"/>
                <w:left w:val="none" w:sz="0" w:space="0" w:color="auto"/>
                <w:bottom w:val="none" w:sz="0" w:space="0" w:color="auto"/>
                <w:right w:val="none" w:sz="0" w:space="0" w:color="auto"/>
              </w:divBdr>
            </w:div>
            <w:div w:id="541135298">
              <w:marLeft w:val="0"/>
              <w:marRight w:val="0"/>
              <w:marTop w:val="0"/>
              <w:marBottom w:val="0"/>
              <w:divBdr>
                <w:top w:val="none" w:sz="0" w:space="0" w:color="auto"/>
                <w:left w:val="none" w:sz="0" w:space="0" w:color="auto"/>
                <w:bottom w:val="none" w:sz="0" w:space="0" w:color="auto"/>
                <w:right w:val="none" w:sz="0" w:space="0" w:color="auto"/>
              </w:divBdr>
            </w:div>
            <w:div w:id="968509775">
              <w:marLeft w:val="0"/>
              <w:marRight w:val="0"/>
              <w:marTop w:val="0"/>
              <w:marBottom w:val="0"/>
              <w:divBdr>
                <w:top w:val="none" w:sz="0" w:space="0" w:color="auto"/>
                <w:left w:val="none" w:sz="0" w:space="0" w:color="auto"/>
                <w:bottom w:val="none" w:sz="0" w:space="0" w:color="auto"/>
                <w:right w:val="none" w:sz="0" w:space="0" w:color="auto"/>
              </w:divBdr>
            </w:div>
            <w:div w:id="2082213137">
              <w:marLeft w:val="0"/>
              <w:marRight w:val="0"/>
              <w:marTop w:val="0"/>
              <w:marBottom w:val="0"/>
              <w:divBdr>
                <w:top w:val="none" w:sz="0" w:space="0" w:color="auto"/>
                <w:left w:val="none" w:sz="0" w:space="0" w:color="auto"/>
                <w:bottom w:val="none" w:sz="0" w:space="0" w:color="auto"/>
                <w:right w:val="none" w:sz="0" w:space="0" w:color="auto"/>
              </w:divBdr>
            </w:div>
            <w:div w:id="1269968164">
              <w:marLeft w:val="0"/>
              <w:marRight w:val="0"/>
              <w:marTop w:val="0"/>
              <w:marBottom w:val="0"/>
              <w:divBdr>
                <w:top w:val="none" w:sz="0" w:space="0" w:color="auto"/>
                <w:left w:val="none" w:sz="0" w:space="0" w:color="auto"/>
                <w:bottom w:val="none" w:sz="0" w:space="0" w:color="auto"/>
                <w:right w:val="none" w:sz="0" w:space="0" w:color="auto"/>
              </w:divBdr>
            </w:div>
            <w:div w:id="1312174942">
              <w:marLeft w:val="0"/>
              <w:marRight w:val="0"/>
              <w:marTop w:val="0"/>
              <w:marBottom w:val="0"/>
              <w:divBdr>
                <w:top w:val="none" w:sz="0" w:space="0" w:color="auto"/>
                <w:left w:val="none" w:sz="0" w:space="0" w:color="auto"/>
                <w:bottom w:val="none" w:sz="0" w:space="0" w:color="auto"/>
                <w:right w:val="none" w:sz="0" w:space="0" w:color="auto"/>
              </w:divBdr>
            </w:div>
            <w:div w:id="684597647">
              <w:marLeft w:val="0"/>
              <w:marRight w:val="0"/>
              <w:marTop w:val="0"/>
              <w:marBottom w:val="0"/>
              <w:divBdr>
                <w:top w:val="none" w:sz="0" w:space="0" w:color="auto"/>
                <w:left w:val="none" w:sz="0" w:space="0" w:color="auto"/>
                <w:bottom w:val="none" w:sz="0" w:space="0" w:color="auto"/>
                <w:right w:val="none" w:sz="0" w:space="0" w:color="auto"/>
              </w:divBdr>
            </w:div>
            <w:div w:id="2142189310">
              <w:marLeft w:val="0"/>
              <w:marRight w:val="0"/>
              <w:marTop w:val="0"/>
              <w:marBottom w:val="0"/>
              <w:divBdr>
                <w:top w:val="none" w:sz="0" w:space="0" w:color="auto"/>
                <w:left w:val="none" w:sz="0" w:space="0" w:color="auto"/>
                <w:bottom w:val="none" w:sz="0" w:space="0" w:color="auto"/>
                <w:right w:val="none" w:sz="0" w:space="0" w:color="auto"/>
              </w:divBdr>
            </w:div>
            <w:div w:id="1195583831">
              <w:marLeft w:val="0"/>
              <w:marRight w:val="0"/>
              <w:marTop w:val="0"/>
              <w:marBottom w:val="0"/>
              <w:divBdr>
                <w:top w:val="none" w:sz="0" w:space="0" w:color="auto"/>
                <w:left w:val="none" w:sz="0" w:space="0" w:color="auto"/>
                <w:bottom w:val="none" w:sz="0" w:space="0" w:color="auto"/>
                <w:right w:val="none" w:sz="0" w:space="0" w:color="auto"/>
              </w:divBdr>
            </w:div>
            <w:div w:id="1908027157">
              <w:marLeft w:val="0"/>
              <w:marRight w:val="0"/>
              <w:marTop w:val="0"/>
              <w:marBottom w:val="0"/>
              <w:divBdr>
                <w:top w:val="none" w:sz="0" w:space="0" w:color="auto"/>
                <w:left w:val="none" w:sz="0" w:space="0" w:color="auto"/>
                <w:bottom w:val="none" w:sz="0" w:space="0" w:color="auto"/>
                <w:right w:val="none" w:sz="0" w:space="0" w:color="auto"/>
              </w:divBdr>
            </w:div>
            <w:div w:id="1426264718">
              <w:marLeft w:val="0"/>
              <w:marRight w:val="0"/>
              <w:marTop w:val="0"/>
              <w:marBottom w:val="0"/>
              <w:divBdr>
                <w:top w:val="none" w:sz="0" w:space="0" w:color="auto"/>
                <w:left w:val="none" w:sz="0" w:space="0" w:color="auto"/>
                <w:bottom w:val="none" w:sz="0" w:space="0" w:color="auto"/>
                <w:right w:val="none" w:sz="0" w:space="0" w:color="auto"/>
              </w:divBdr>
            </w:div>
            <w:div w:id="1793741359">
              <w:marLeft w:val="0"/>
              <w:marRight w:val="0"/>
              <w:marTop w:val="0"/>
              <w:marBottom w:val="0"/>
              <w:divBdr>
                <w:top w:val="none" w:sz="0" w:space="0" w:color="auto"/>
                <w:left w:val="none" w:sz="0" w:space="0" w:color="auto"/>
                <w:bottom w:val="none" w:sz="0" w:space="0" w:color="auto"/>
                <w:right w:val="none" w:sz="0" w:space="0" w:color="auto"/>
              </w:divBdr>
            </w:div>
            <w:div w:id="2139451660">
              <w:marLeft w:val="0"/>
              <w:marRight w:val="0"/>
              <w:marTop w:val="0"/>
              <w:marBottom w:val="0"/>
              <w:divBdr>
                <w:top w:val="none" w:sz="0" w:space="0" w:color="auto"/>
                <w:left w:val="none" w:sz="0" w:space="0" w:color="auto"/>
                <w:bottom w:val="none" w:sz="0" w:space="0" w:color="auto"/>
                <w:right w:val="none" w:sz="0" w:space="0" w:color="auto"/>
              </w:divBdr>
            </w:div>
            <w:div w:id="47144873">
              <w:marLeft w:val="0"/>
              <w:marRight w:val="0"/>
              <w:marTop w:val="0"/>
              <w:marBottom w:val="0"/>
              <w:divBdr>
                <w:top w:val="none" w:sz="0" w:space="0" w:color="auto"/>
                <w:left w:val="none" w:sz="0" w:space="0" w:color="auto"/>
                <w:bottom w:val="none" w:sz="0" w:space="0" w:color="auto"/>
                <w:right w:val="none" w:sz="0" w:space="0" w:color="auto"/>
              </w:divBdr>
            </w:div>
            <w:div w:id="1807355403">
              <w:marLeft w:val="0"/>
              <w:marRight w:val="0"/>
              <w:marTop w:val="0"/>
              <w:marBottom w:val="0"/>
              <w:divBdr>
                <w:top w:val="none" w:sz="0" w:space="0" w:color="auto"/>
                <w:left w:val="none" w:sz="0" w:space="0" w:color="auto"/>
                <w:bottom w:val="none" w:sz="0" w:space="0" w:color="auto"/>
                <w:right w:val="none" w:sz="0" w:space="0" w:color="auto"/>
              </w:divBdr>
            </w:div>
            <w:div w:id="1348604295">
              <w:marLeft w:val="0"/>
              <w:marRight w:val="0"/>
              <w:marTop w:val="0"/>
              <w:marBottom w:val="0"/>
              <w:divBdr>
                <w:top w:val="none" w:sz="0" w:space="0" w:color="auto"/>
                <w:left w:val="none" w:sz="0" w:space="0" w:color="auto"/>
                <w:bottom w:val="none" w:sz="0" w:space="0" w:color="auto"/>
                <w:right w:val="none" w:sz="0" w:space="0" w:color="auto"/>
              </w:divBdr>
            </w:div>
            <w:div w:id="1679385068">
              <w:marLeft w:val="0"/>
              <w:marRight w:val="0"/>
              <w:marTop w:val="0"/>
              <w:marBottom w:val="0"/>
              <w:divBdr>
                <w:top w:val="none" w:sz="0" w:space="0" w:color="auto"/>
                <w:left w:val="none" w:sz="0" w:space="0" w:color="auto"/>
                <w:bottom w:val="none" w:sz="0" w:space="0" w:color="auto"/>
                <w:right w:val="none" w:sz="0" w:space="0" w:color="auto"/>
              </w:divBdr>
            </w:div>
            <w:div w:id="1099058864">
              <w:marLeft w:val="0"/>
              <w:marRight w:val="0"/>
              <w:marTop w:val="0"/>
              <w:marBottom w:val="0"/>
              <w:divBdr>
                <w:top w:val="none" w:sz="0" w:space="0" w:color="auto"/>
                <w:left w:val="none" w:sz="0" w:space="0" w:color="auto"/>
                <w:bottom w:val="none" w:sz="0" w:space="0" w:color="auto"/>
                <w:right w:val="none" w:sz="0" w:space="0" w:color="auto"/>
              </w:divBdr>
            </w:div>
            <w:div w:id="1144859863">
              <w:marLeft w:val="0"/>
              <w:marRight w:val="0"/>
              <w:marTop w:val="0"/>
              <w:marBottom w:val="0"/>
              <w:divBdr>
                <w:top w:val="none" w:sz="0" w:space="0" w:color="auto"/>
                <w:left w:val="none" w:sz="0" w:space="0" w:color="auto"/>
                <w:bottom w:val="none" w:sz="0" w:space="0" w:color="auto"/>
                <w:right w:val="none" w:sz="0" w:space="0" w:color="auto"/>
              </w:divBdr>
            </w:div>
            <w:div w:id="953950205">
              <w:marLeft w:val="0"/>
              <w:marRight w:val="0"/>
              <w:marTop w:val="0"/>
              <w:marBottom w:val="0"/>
              <w:divBdr>
                <w:top w:val="none" w:sz="0" w:space="0" w:color="auto"/>
                <w:left w:val="none" w:sz="0" w:space="0" w:color="auto"/>
                <w:bottom w:val="none" w:sz="0" w:space="0" w:color="auto"/>
                <w:right w:val="none" w:sz="0" w:space="0" w:color="auto"/>
              </w:divBdr>
            </w:div>
            <w:div w:id="1019968096">
              <w:marLeft w:val="0"/>
              <w:marRight w:val="0"/>
              <w:marTop w:val="0"/>
              <w:marBottom w:val="0"/>
              <w:divBdr>
                <w:top w:val="none" w:sz="0" w:space="0" w:color="auto"/>
                <w:left w:val="none" w:sz="0" w:space="0" w:color="auto"/>
                <w:bottom w:val="none" w:sz="0" w:space="0" w:color="auto"/>
                <w:right w:val="none" w:sz="0" w:space="0" w:color="auto"/>
              </w:divBdr>
            </w:div>
            <w:div w:id="1793134072">
              <w:marLeft w:val="0"/>
              <w:marRight w:val="0"/>
              <w:marTop w:val="0"/>
              <w:marBottom w:val="0"/>
              <w:divBdr>
                <w:top w:val="none" w:sz="0" w:space="0" w:color="auto"/>
                <w:left w:val="none" w:sz="0" w:space="0" w:color="auto"/>
                <w:bottom w:val="none" w:sz="0" w:space="0" w:color="auto"/>
                <w:right w:val="none" w:sz="0" w:space="0" w:color="auto"/>
              </w:divBdr>
            </w:div>
            <w:div w:id="1905797900">
              <w:marLeft w:val="0"/>
              <w:marRight w:val="0"/>
              <w:marTop w:val="0"/>
              <w:marBottom w:val="0"/>
              <w:divBdr>
                <w:top w:val="none" w:sz="0" w:space="0" w:color="auto"/>
                <w:left w:val="none" w:sz="0" w:space="0" w:color="auto"/>
                <w:bottom w:val="none" w:sz="0" w:space="0" w:color="auto"/>
                <w:right w:val="none" w:sz="0" w:space="0" w:color="auto"/>
              </w:divBdr>
            </w:div>
            <w:div w:id="1963070349">
              <w:marLeft w:val="0"/>
              <w:marRight w:val="0"/>
              <w:marTop w:val="0"/>
              <w:marBottom w:val="0"/>
              <w:divBdr>
                <w:top w:val="none" w:sz="0" w:space="0" w:color="auto"/>
                <w:left w:val="none" w:sz="0" w:space="0" w:color="auto"/>
                <w:bottom w:val="none" w:sz="0" w:space="0" w:color="auto"/>
                <w:right w:val="none" w:sz="0" w:space="0" w:color="auto"/>
              </w:divBdr>
            </w:div>
            <w:div w:id="268439489">
              <w:marLeft w:val="0"/>
              <w:marRight w:val="0"/>
              <w:marTop w:val="0"/>
              <w:marBottom w:val="0"/>
              <w:divBdr>
                <w:top w:val="none" w:sz="0" w:space="0" w:color="auto"/>
                <w:left w:val="none" w:sz="0" w:space="0" w:color="auto"/>
                <w:bottom w:val="none" w:sz="0" w:space="0" w:color="auto"/>
                <w:right w:val="none" w:sz="0" w:space="0" w:color="auto"/>
              </w:divBdr>
            </w:div>
            <w:div w:id="2063944932">
              <w:marLeft w:val="0"/>
              <w:marRight w:val="0"/>
              <w:marTop w:val="0"/>
              <w:marBottom w:val="0"/>
              <w:divBdr>
                <w:top w:val="none" w:sz="0" w:space="0" w:color="auto"/>
                <w:left w:val="none" w:sz="0" w:space="0" w:color="auto"/>
                <w:bottom w:val="none" w:sz="0" w:space="0" w:color="auto"/>
                <w:right w:val="none" w:sz="0" w:space="0" w:color="auto"/>
              </w:divBdr>
            </w:div>
            <w:div w:id="1870146746">
              <w:marLeft w:val="0"/>
              <w:marRight w:val="0"/>
              <w:marTop w:val="0"/>
              <w:marBottom w:val="0"/>
              <w:divBdr>
                <w:top w:val="none" w:sz="0" w:space="0" w:color="auto"/>
                <w:left w:val="none" w:sz="0" w:space="0" w:color="auto"/>
                <w:bottom w:val="none" w:sz="0" w:space="0" w:color="auto"/>
                <w:right w:val="none" w:sz="0" w:space="0" w:color="auto"/>
              </w:divBdr>
            </w:div>
            <w:div w:id="1576357399">
              <w:marLeft w:val="0"/>
              <w:marRight w:val="0"/>
              <w:marTop w:val="0"/>
              <w:marBottom w:val="0"/>
              <w:divBdr>
                <w:top w:val="none" w:sz="0" w:space="0" w:color="auto"/>
                <w:left w:val="none" w:sz="0" w:space="0" w:color="auto"/>
                <w:bottom w:val="none" w:sz="0" w:space="0" w:color="auto"/>
                <w:right w:val="none" w:sz="0" w:space="0" w:color="auto"/>
              </w:divBdr>
            </w:div>
            <w:div w:id="1829326234">
              <w:marLeft w:val="0"/>
              <w:marRight w:val="0"/>
              <w:marTop w:val="0"/>
              <w:marBottom w:val="0"/>
              <w:divBdr>
                <w:top w:val="none" w:sz="0" w:space="0" w:color="auto"/>
                <w:left w:val="none" w:sz="0" w:space="0" w:color="auto"/>
                <w:bottom w:val="none" w:sz="0" w:space="0" w:color="auto"/>
                <w:right w:val="none" w:sz="0" w:space="0" w:color="auto"/>
              </w:divBdr>
            </w:div>
            <w:div w:id="601693739">
              <w:marLeft w:val="0"/>
              <w:marRight w:val="0"/>
              <w:marTop w:val="0"/>
              <w:marBottom w:val="0"/>
              <w:divBdr>
                <w:top w:val="none" w:sz="0" w:space="0" w:color="auto"/>
                <w:left w:val="none" w:sz="0" w:space="0" w:color="auto"/>
                <w:bottom w:val="none" w:sz="0" w:space="0" w:color="auto"/>
                <w:right w:val="none" w:sz="0" w:space="0" w:color="auto"/>
              </w:divBdr>
            </w:div>
            <w:div w:id="2022852766">
              <w:marLeft w:val="0"/>
              <w:marRight w:val="0"/>
              <w:marTop w:val="0"/>
              <w:marBottom w:val="0"/>
              <w:divBdr>
                <w:top w:val="none" w:sz="0" w:space="0" w:color="auto"/>
                <w:left w:val="none" w:sz="0" w:space="0" w:color="auto"/>
                <w:bottom w:val="none" w:sz="0" w:space="0" w:color="auto"/>
                <w:right w:val="none" w:sz="0" w:space="0" w:color="auto"/>
              </w:divBdr>
            </w:div>
            <w:div w:id="2045252054">
              <w:marLeft w:val="0"/>
              <w:marRight w:val="0"/>
              <w:marTop w:val="0"/>
              <w:marBottom w:val="0"/>
              <w:divBdr>
                <w:top w:val="none" w:sz="0" w:space="0" w:color="auto"/>
                <w:left w:val="none" w:sz="0" w:space="0" w:color="auto"/>
                <w:bottom w:val="none" w:sz="0" w:space="0" w:color="auto"/>
                <w:right w:val="none" w:sz="0" w:space="0" w:color="auto"/>
              </w:divBdr>
            </w:div>
            <w:div w:id="998771273">
              <w:marLeft w:val="0"/>
              <w:marRight w:val="0"/>
              <w:marTop w:val="0"/>
              <w:marBottom w:val="0"/>
              <w:divBdr>
                <w:top w:val="none" w:sz="0" w:space="0" w:color="auto"/>
                <w:left w:val="none" w:sz="0" w:space="0" w:color="auto"/>
                <w:bottom w:val="none" w:sz="0" w:space="0" w:color="auto"/>
                <w:right w:val="none" w:sz="0" w:space="0" w:color="auto"/>
              </w:divBdr>
            </w:div>
            <w:div w:id="771977407">
              <w:marLeft w:val="0"/>
              <w:marRight w:val="0"/>
              <w:marTop w:val="0"/>
              <w:marBottom w:val="0"/>
              <w:divBdr>
                <w:top w:val="none" w:sz="0" w:space="0" w:color="auto"/>
                <w:left w:val="none" w:sz="0" w:space="0" w:color="auto"/>
                <w:bottom w:val="none" w:sz="0" w:space="0" w:color="auto"/>
                <w:right w:val="none" w:sz="0" w:space="0" w:color="auto"/>
              </w:divBdr>
            </w:div>
            <w:div w:id="164982602">
              <w:marLeft w:val="0"/>
              <w:marRight w:val="0"/>
              <w:marTop w:val="0"/>
              <w:marBottom w:val="0"/>
              <w:divBdr>
                <w:top w:val="none" w:sz="0" w:space="0" w:color="auto"/>
                <w:left w:val="none" w:sz="0" w:space="0" w:color="auto"/>
                <w:bottom w:val="none" w:sz="0" w:space="0" w:color="auto"/>
                <w:right w:val="none" w:sz="0" w:space="0" w:color="auto"/>
              </w:divBdr>
            </w:div>
            <w:div w:id="195697267">
              <w:marLeft w:val="0"/>
              <w:marRight w:val="0"/>
              <w:marTop w:val="0"/>
              <w:marBottom w:val="0"/>
              <w:divBdr>
                <w:top w:val="none" w:sz="0" w:space="0" w:color="auto"/>
                <w:left w:val="none" w:sz="0" w:space="0" w:color="auto"/>
                <w:bottom w:val="none" w:sz="0" w:space="0" w:color="auto"/>
                <w:right w:val="none" w:sz="0" w:space="0" w:color="auto"/>
              </w:divBdr>
            </w:div>
            <w:div w:id="932055959">
              <w:marLeft w:val="0"/>
              <w:marRight w:val="0"/>
              <w:marTop w:val="0"/>
              <w:marBottom w:val="0"/>
              <w:divBdr>
                <w:top w:val="none" w:sz="0" w:space="0" w:color="auto"/>
                <w:left w:val="none" w:sz="0" w:space="0" w:color="auto"/>
                <w:bottom w:val="none" w:sz="0" w:space="0" w:color="auto"/>
                <w:right w:val="none" w:sz="0" w:space="0" w:color="auto"/>
              </w:divBdr>
            </w:div>
            <w:div w:id="680470330">
              <w:marLeft w:val="0"/>
              <w:marRight w:val="0"/>
              <w:marTop w:val="0"/>
              <w:marBottom w:val="0"/>
              <w:divBdr>
                <w:top w:val="none" w:sz="0" w:space="0" w:color="auto"/>
                <w:left w:val="none" w:sz="0" w:space="0" w:color="auto"/>
                <w:bottom w:val="none" w:sz="0" w:space="0" w:color="auto"/>
                <w:right w:val="none" w:sz="0" w:space="0" w:color="auto"/>
              </w:divBdr>
            </w:div>
            <w:div w:id="1990667914">
              <w:marLeft w:val="0"/>
              <w:marRight w:val="0"/>
              <w:marTop w:val="0"/>
              <w:marBottom w:val="0"/>
              <w:divBdr>
                <w:top w:val="none" w:sz="0" w:space="0" w:color="auto"/>
                <w:left w:val="none" w:sz="0" w:space="0" w:color="auto"/>
                <w:bottom w:val="none" w:sz="0" w:space="0" w:color="auto"/>
                <w:right w:val="none" w:sz="0" w:space="0" w:color="auto"/>
              </w:divBdr>
            </w:div>
            <w:div w:id="1973365214">
              <w:marLeft w:val="0"/>
              <w:marRight w:val="0"/>
              <w:marTop w:val="0"/>
              <w:marBottom w:val="0"/>
              <w:divBdr>
                <w:top w:val="none" w:sz="0" w:space="0" w:color="auto"/>
                <w:left w:val="none" w:sz="0" w:space="0" w:color="auto"/>
                <w:bottom w:val="none" w:sz="0" w:space="0" w:color="auto"/>
                <w:right w:val="none" w:sz="0" w:space="0" w:color="auto"/>
              </w:divBdr>
            </w:div>
            <w:div w:id="1144470948">
              <w:marLeft w:val="0"/>
              <w:marRight w:val="0"/>
              <w:marTop w:val="0"/>
              <w:marBottom w:val="0"/>
              <w:divBdr>
                <w:top w:val="none" w:sz="0" w:space="0" w:color="auto"/>
                <w:left w:val="none" w:sz="0" w:space="0" w:color="auto"/>
                <w:bottom w:val="none" w:sz="0" w:space="0" w:color="auto"/>
                <w:right w:val="none" w:sz="0" w:space="0" w:color="auto"/>
              </w:divBdr>
            </w:div>
            <w:div w:id="1437485651">
              <w:marLeft w:val="0"/>
              <w:marRight w:val="0"/>
              <w:marTop w:val="0"/>
              <w:marBottom w:val="0"/>
              <w:divBdr>
                <w:top w:val="none" w:sz="0" w:space="0" w:color="auto"/>
                <w:left w:val="none" w:sz="0" w:space="0" w:color="auto"/>
                <w:bottom w:val="none" w:sz="0" w:space="0" w:color="auto"/>
                <w:right w:val="none" w:sz="0" w:space="0" w:color="auto"/>
              </w:divBdr>
            </w:div>
            <w:div w:id="2139181279">
              <w:marLeft w:val="0"/>
              <w:marRight w:val="0"/>
              <w:marTop w:val="0"/>
              <w:marBottom w:val="0"/>
              <w:divBdr>
                <w:top w:val="none" w:sz="0" w:space="0" w:color="auto"/>
                <w:left w:val="none" w:sz="0" w:space="0" w:color="auto"/>
                <w:bottom w:val="none" w:sz="0" w:space="0" w:color="auto"/>
                <w:right w:val="none" w:sz="0" w:space="0" w:color="auto"/>
              </w:divBdr>
            </w:div>
            <w:div w:id="715861766">
              <w:marLeft w:val="0"/>
              <w:marRight w:val="0"/>
              <w:marTop w:val="0"/>
              <w:marBottom w:val="0"/>
              <w:divBdr>
                <w:top w:val="none" w:sz="0" w:space="0" w:color="auto"/>
                <w:left w:val="none" w:sz="0" w:space="0" w:color="auto"/>
                <w:bottom w:val="none" w:sz="0" w:space="0" w:color="auto"/>
                <w:right w:val="none" w:sz="0" w:space="0" w:color="auto"/>
              </w:divBdr>
            </w:div>
            <w:div w:id="496850871">
              <w:marLeft w:val="0"/>
              <w:marRight w:val="0"/>
              <w:marTop w:val="0"/>
              <w:marBottom w:val="0"/>
              <w:divBdr>
                <w:top w:val="none" w:sz="0" w:space="0" w:color="auto"/>
                <w:left w:val="none" w:sz="0" w:space="0" w:color="auto"/>
                <w:bottom w:val="none" w:sz="0" w:space="0" w:color="auto"/>
                <w:right w:val="none" w:sz="0" w:space="0" w:color="auto"/>
              </w:divBdr>
            </w:div>
            <w:div w:id="588468235">
              <w:marLeft w:val="0"/>
              <w:marRight w:val="0"/>
              <w:marTop w:val="0"/>
              <w:marBottom w:val="0"/>
              <w:divBdr>
                <w:top w:val="none" w:sz="0" w:space="0" w:color="auto"/>
                <w:left w:val="none" w:sz="0" w:space="0" w:color="auto"/>
                <w:bottom w:val="none" w:sz="0" w:space="0" w:color="auto"/>
                <w:right w:val="none" w:sz="0" w:space="0" w:color="auto"/>
              </w:divBdr>
            </w:div>
            <w:div w:id="1379546901">
              <w:marLeft w:val="0"/>
              <w:marRight w:val="0"/>
              <w:marTop w:val="0"/>
              <w:marBottom w:val="0"/>
              <w:divBdr>
                <w:top w:val="none" w:sz="0" w:space="0" w:color="auto"/>
                <w:left w:val="none" w:sz="0" w:space="0" w:color="auto"/>
                <w:bottom w:val="none" w:sz="0" w:space="0" w:color="auto"/>
                <w:right w:val="none" w:sz="0" w:space="0" w:color="auto"/>
              </w:divBdr>
            </w:div>
            <w:div w:id="762723576">
              <w:marLeft w:val="0"/>
              <w:marRight w:val="0"/>
              <w:marTop w:val="0"/>
              <w:marBottom w:val="0"/>
              <w:divBdr>
                <w:top w:val="none" w:sz="0" w:space="0" w:color="auto"/>
                <w:left w:val="none" w:sz="0" w:space="0" w:color="auto"/>
                <w:bottom w:val="none" w:sz="0" w:space="0" w:color="auto"/>
                <w:right w:val="none" w:sz="0" w:space="0" w:color="auto"/>
              </w:divBdr>
            </w:div>
            <w:div w:id="6911732">
              <w:marLeft w:val="0"/>
              <w:marRight w:val="0"/>
              <w:marTop w:val="0"/>
              <w:marBottom w:val="0"/>
              <w:divBdr>
                <w:top w:val="none" w:sz="0" w:space="0" w:color="auto"/>
                <w:left w:val="none" w:sz="0" w:space="0" w:color="auto"/>
                <w:bottom w:val="none" w:sz="0" w:space="0" w:color="auto"/>
                <w:right w:val="none" w:sz="0" w:space="0" w:color="auto"/>
              </w:divBdr>
            </w:div>
            <w:div w:id="547381225">
              <w:marLeft w:val="0"/>
              <w:marRight w:val="0"/>
              <w:marTop w:val="0"/>
              <w:marBottom w:val="0"/>
              <w:divBdr>
                <w:top w:val="none" w:sz="0" w:space="0" w:color="auto"/>
                <w:left w:val="none" w:sz="0" w:space="0" w:color="auto"/>
                <w:bottom w:val="none" w:sz="0" w:space="0" w:color="auto"/>
                <w:right w:val="none" w:sz="0" w:space="0" w:color="auto"/>
              </w:divBdr>
            </w:div>
            <w:div w:id="421418174">
              <w:marLeft w:val="0"/>
              <w:marRight w:val="0"/>
              <w:marTop w:val="0"/>
              <w:marBottom w:val="0"/>
              <w:divBdr>
                <w:top w:val="none" w:sz="0" w:space="0" w:color="auto"/>
                <w:left w:val="none" w:sz="0" w:space="0" w:color="auto"/>
                <w:bottom w:val="none" w:sz="0" w:space="0" w:color="auto"/>
                <w:right w:val="none" w:sz="0" w:space="0" w:color="auto"/>
              </w:divBdr>
            </w:div>
            <w:div w:id="373776605">
              <w:marLeft w:val="0"/>
              <w:marRight w:val="0"/>
              <w:marTop w:val="0"/>
              <w:marBottom w:val="0"/>
              <w:divBdr>
                <w:top w:val="none" w:sz="0" w:space="0" w:color="auto"/>
                <w:left w:val="none" w:sz="0" w:space="0" w:color="auto"/>
                <w:bottom w:val="none" w:sz="0" w:space="0" w:color="auto"/>
                <w:right w:val="none" w:sz="0" w:space="0" w:color="auto"/>
              </w:divBdr>
            </w:div>
            <w:div w:id="312564012">
              <w:marLeft w:val="0"/>
              <w:marRight w:val="0"/>
              <w:marTop w:val="0"/>
              <w:marBottom w:val="0"/>
              <w:divBdr>
                <w:top w:val="none" w:sz="0" w:space="0" w:color="auto"/>
                <w:left w:val="none" w:sz="0" w:space="0" w:color="auto"/>
                <w:bottom w:val="none" w:sz="0" w:space="0" w:color="auto"/>
                <w:right w:val="none" w:sz="0" w:space="0" w:color="auto"/>
              </w:divBdr>
            </w:div>
            <w:div w:id="63070076">
              <w:marLeft w:val="0"/>
              <w:marRight w:val="0"/>
              <w:marTop w:val="0"/>
              <w:marBottom w:val="0"/>
              <w:divBdr>
                <w:top w:val="none" w:sz="0" w:space="0" w:color="auto"/>
                <w:left w:val="none" w:sz="0" w:space="0" w:color="auto"/>
                <w:bottom w:val="none" w:sz="0" w:space="0" w:color="auto"/>
                <w:right w:val="none" w:sz="0" w:space="0" w:color="auto"/>
              </w:divBdr>
            </w:div>
            <w:div w:id="1333408473">
              <w:marLeft w:val="0"/>
              <w:marRight w:val="0"/>
              <w:marTop w:val="0"/>
              <w:marBottom w:val="0"/>
              <w:divBdr>
                <w:top w:val="none" w:sz="0" w:space="0" w:color="auto"/>
                <w:left w:val="none" w:sz="0" w:space="0" w:color="auto"/>
                <w:bottom w:val="none" w:sz="0" w:space="0" w:color="auto"/>
                <w:right w:val="none" w:sz="0" w:space="0" w:color="auto"/>
              </w:divBdr>
            </w:div>
            <w:div w:id="1304312439">
              <w:marLeft w:val="0"/>
              <w:marRight w:val="0"/>
              <w:marTop w:val="0"/>
              <w:marBottom w:val="0"/>
              <w:divBdr>
                <w:top w:val="none" w:sz="0" w:space="0" w:color="auto"/>
                <w:left w:val="none" w:sz="0" w:space="0" w:color="auto"/>
                <w:bottom w:val="none" w:sz="0" w:space="0" w:color="auto"/>
                <w:right w:val="none" w:sz="0" w:space="0" w:color="auto"/>
              </w:divBdr>
            </w:div>
            <w:div w:id="14273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02292">
      <w:bodyDiv w:val="1"/>
      <w:marLeft w:val="0"/>
      <w:marRight w:val="0"/>
      <w:marTop w:val="0"/>
      <w:marBottom w:val="0"/>
      <w:divBdr>
        <w:top w:val="none" w:sz="0" w:space="0" w:color="auto"/>
        <w:left w:val="none" w:sz="0" w:space="0" w:color="auto"/>
        <w:bottom w:val="none" w:sz="0" w:space="0" w:color="auto"/>
        <w:right w:val="none" w:sz="0" w:space="0" w:color="auto"/>
      </w:divBdr>
      <w:divsChild>
        <w:div w:id="352147771">
          <w:marLeft w:val="0"/>
          <w:marRight w:val="0"/>
          <w:marTop w:val="0"/>
          <w:marBottom w:val="0"/>
          <w:divBdr>
            <w:top w:val="none" w:sz="0" w:space="0" w:color="auto"/>
            <w:left w:val="none" w:sz="0" w:space="0" w:color="auto"/>
            <w:bottom w:val="none" w:sz="0" w:space="0" w:color="auto"/>
            <w:right w:val="none" w:sz="0" w:space="0" w:color="auto"/>
          </w:divBdr>
        </w:div>
        <w:div w:id="1024479890">
          <w:marLeft w:val="0"/>
          <w:marRight w:val="0"/>
          <w:marTop w:val="0"/>
          <w:marBottom w:val="0"/>
          <w:divBdr>
            <w:top w:val="none" w:sz="0" w:space="0" w:color="auto"/>
            <w:left w:val="none" w:sz="0" w:space="0" w:color="auto"/>
            <w:bottom w:val="none" w:sz="0" w:space="0" w:color="auto"/>
            <w:right w:val="none" w:sz="0" w:space="0" w:color="auto"/>
          </w:divBdr>
        </w:div>
        <w:div w:id="1247885574">
          <w:marLeft w:val="0"/>
          <w:marRight w:val="0"/>
          <w:marTop w:val="0"/>
          <w:marBottom w:val="0"/>
          <w:divBdr>
            <w:top w:val="none" w:sz="0" w:space="0" w:color="auto"/>
            <w:left w:val="none" w:sz="0" w:space="0" w:color="auto"/>
            <w:bottom w:val="none" w:sz="0" w:space="0" w:color="auto"/>
            <w:right w:val="none" w:sz="0" w:space="0" w:color="auto"/>
          </w:divBdr>
        </w:div>
        <w:div w:id="1110857404">
          <w:marLeft w:val="0"/>
          <w:marRight w:val="0"/>
          <w:marTop w:val="0"/>
          <w:marBottom w:val="0"/>
          <w:divBdr>
            <w:top w:val="none" w:sz="0" w:space="0" w:color="auto"/>
            <w:left w:val="none" w:sz="0" w:space="0" w:color="auto"/>
            <w:bottom w:val="none" w:sz="0" w:space="0" w:color="auto"/>
            <w:right w:val="none" w:sz="0" w:space="0" w:color="auto"/>
          </w:divBdr>
        </w:div>
        <w:div w:id="68889388">
          <w:marLeft w:val="0"/>
          <w:marRight w:val="0"/>
          <w:marTop w:val="0"/>
          <w:marBottom w:val="0"/>
          <w:divBdr>
            <w:top w:val="none" w:sz="0" w:space="0" w:color="auto"/>
            <w:left w:val="none" w:sz="0" w:space="0" w:color="auto"/>
            <w:bottom w:val="none" w:sz="0" w:space="0" w:color="auto"/>
            <w:right w:val="none" w:sz="0" w:space="0" w:color="auto"/>
          </w:divBdr>
        </w:div>
        <w:div w:id="971206424">
          <w:marLeft w:val="0"/>
          <w:marRight w:val="0"/>
          <w:marTop w:val="0"/>
          <w:marBottom w:val="0"/>
          <w:divBdr>
            <w:top w:val="none" w:sz="0" w:space="0" w:color="auto"/>
            <w:left w:val="none" w:sz="0" w:space="0" w:color="auto"/>
            <w:bottom w:val="none" w:sz="0" w:space="0" w:color="auto"/>
            <w:right w:val="none" w:sz="0" w:space="0" w:color="auto"/>
          </w:divBdr>
        </w:div>
        <w:div w:id="46074954">
          <w:marLeft w:val="0"/>
          <w:marRight w:val="0"/>
          <w:marTop w:val="0"/>
          <w:marBottom w:val="0"/>
          <w:divBdr>
            <w:top w:val="none" w:sz="0" w:space="0" w:color="auto"/>
            <w:left w:val="none" w:sz="0" w:space="0" w:color="auto"/>
            <w:bottom w:val="none" w:sz="0" w:space="0" w:color="auto"/>
            <w:right w:val="none" w:sz="0" w:space="0" w:color="auto"/>
          </w:divBdr>
        </w:div>
        <w:div w:id="2021158394">
          <w:marLeft w:val="0"/>
          <w:marRight w:val="0"/>
          <w:marTop w:val="0"/>
          <w:marBottom w:val="0"/>
          <w:divBdr>
            <w:top w:val="none" w:sz="0" w:space="0" w:color="auto"/>
            <w:left w:val="none" w:sz="0" w:space="0" w:color="auto"/>
            <w:bottom w:val="none" w:sz="0" w:space="0" w:color="auto"/>
            <w:right w:val="none" w:sz="0" w:space="0" w:color="auto"/>
          </w:divBdr>
        </w:div>
        <w:div w:id="1248609566">
          <w:marLeft w:val="0"/>
          <w:marRight w:val="0"/>
          <w:marTop w:val="0"/>
          <w:marBottom w:val="0"/>
          <w:divBdr>
            <w:top w:val="none" w:sz="0" w:space="0" w:color="auto"/>
            <w:left w:val="none" w:sz="0" w:space="0" w:color="auto"/>
            <w:bottom w:val="none" w:sz="0" w:space="0" w:color="auto"/>
            <w:right w:val="none" w:sz="0" w:space="0" w:color="auto"/>
          </w:divBdr>
        </w:div>
        <w:div w:id="966203714">
          <w:marLeft w:val="0"/>
          <w:marRight w:val="0"/>
          <w:marTop w:val="0"/>
          <w:marBottom w:val="0"/>
          <w:divBdr>
            <w:top w:val="none" w:sz="0" w:space="0" w:color="auto"/>
            <w:left w:val="none" w:sz="0" w:space="0" w:color="auto"/>
            <w:bottom w:val="none" w:sz="0" w:space="0" w:color="auto"/>
            <w:right w:val="none" w:sz="0" w:space="0" w:color="auto"/>
          </w:divBdr>
        </w:div>
        <w:div w:id="105586974">
          <w:marLeft w:val="0"/>
          <w:marRight w:val="0"/>
          <w:marTop w:val="0"/>
          <w:marBottom w:val="0"/>
          <w:divBdr>
            <w:top w:val="none" w:sz="0" w:space="0" w:color="auto"/>
            <w:left w:val="none" w:sz="0" w:space="0" w:color="auto"/>
            <w:bottom w:val="none" w:sz="0" w:space="0" w:color="auto"/>
            <w:right w:val="none" w:sz="0" w:space="0" w:color="auto"/>
          </w:divBdr>
        </w:div>
      </w:divsChild>
    </w:div>
    <w:div w:id="152793271">
      <w:bodyDiv w:val="1"/>
      <w:marLeft w:val="0"/>
      <w:marRight w:val="0"/>
      <w:marTop w:val="0"/>
      <w:marBottom w:val="0"/>
      <w:divBdr>
        <w:top w:val="none" w:sz="0" w:space="0" w:color="auto"/>
        <w:left w:val="none" w:sz="0" w:space="0" w:color="auto"/>
        <w:bottom w:val="none" w:sz="0" w:space="0" w:color="auto"/>
        <w:right w:val="none" w:sz="0" w:space="0" w:color="auto"/>
      </w:divBdr>
      <w:divsChild>
        <w:div w:id="1943024071">
          <w:marLeft w:val="0"/>
          <w:marRight w:val="0"/>
          <w:marTop w:val="0"/>
          <w:marBottom w:val="0"/>
          <w:divBdr>
            <w:top w:val="none" w:sz="0" w:space="0" w:color="auto"/>
            <w:left w:val="none" w:sz="0" w:space="0" w:color="auto"/>
            <w:bottom w:val="none" w:sz="0" w:space="0" w:color="auto"/>
            <w:right w:val="none" w:sz="0" w:space="0" w:color="auto"/>
          </w:divBdr>
        </w:div>
        <w:div w:id="699552258">
          <w:marLeft w:val="0"/>
          <w:marRight w:val="0"/>
          <w:marTop w:val="0"/>
          <w:marBottom w:val="0"/>
          <w:divBdr>
            <w:top w:val="none" w:sz="0" w:space="0" w:color="auto"/>
            <w:left w:val="none" w:sz="0" w:space="0" w:color="auto"/>
            <w:bottom w:val="none" w:sz="0" w:space="0" w:color="auto"/>
            <w:right w:val="none" w:sz="0" w:space="0" w:color="auto"/>
          </w:divBdr>
        </w:div>
        <w:div w:id="916864375">
          <w:marLeft w:val="0"/>
          <w:marRight w:val="0"/>
          <w:marTop w:val="0"/>
          <w:marBottom w:val="0"/>
          <w:divBdr>
            <w:top w:val="none" w:sz="0" w:space="0" w:color="auto"/>
            <w:left w:val="none" w:sz="0" w:space="0" w:color="auto"/>
            <w:bottom w:val="none" w:sz="0" w:space="0" w:color="auto"/>
            <w:right w:val="none" w:sz="0" w:space="0" w:color="auto"/>
          </w:divBdr>
        </w:div>
        <w:div w:id="695740441">
          <w:marLeft w:val="0"/>
          <w:marRight w:val="0"/>
          <w:marTop w:val="0"/>
          <w:marBottom w:val="0"/>
          <w:divBdr>
            <w:top w:val="none" w:sz="0" w:space="0" w:color="auto"/>
            <w:left w:val="none" w:sz="0" w:space="0" w:color="auto"/>
            <w:bottom w:val="none" w:sz="0" w:space="0" w:color="auto"/>
            <w:right w:val="none" w:sz="0" w:space="0" w:color="auto"/>
          </w:divBdr>
        </w:div>
        <w:div w:id="1381369473">
          <w:marLeft w:val="0"/>
          <w:marRight w:val="0"/>
          <w:marTop w:val="0"/>
          <w:marBottom w:val="0"/>
          <w:divBdr>
            <w:top w:val="none" w:sz="0" w:space="0" w:color="auto"/>
            <w:left w:val="none" w:sz="0" w:space="0" w:color="auto"/>
            <w:bottom w:val="none" w:sz="0" w:space="0" w:color="auto"/>
            <w:right w:val="none" w:sz="0" w:space="0" w:color="auto"/>
          </w:divBdr>
        </w:div>
        <w:div w:id="494801291">
          <w:marLeft w:val="0"/>
          <w:marRight w:val="0"/>
          <w:marTop w:val="0"/>
          <w:marBottom w:val="0"/>
          <w:divBdr>
            <w:top w:val="none" w:sz="0" w:space="0" w:color="auto"/>
            <w:left w:val="none" w:sz="0" w:space="0" w:color="auto"/>
            <w:bottom w:val="none" w:sz="0" w:space="0" w:color="auto"/>
            <w:right w:val="none" w:sz="0" w:space="0" w:color="auto"/>
          </w:divBdr>
        </w:div>
      </w:divsChild>
    </w:div>
    <w:div w:id="153376504">
      <w:bodyDiv w:val="1"/>
      <w:marLeft w:val="0"/>
      <w:marRight w:val="0"/>
      <w:marTop w:val="0"/>
      <w:marBottom w:val="0"/>
      <w:divBdr>
        <w:top w:val="none" w:sz="0" w:space="0" w:color="auto"/>
        <w:left w:val="none" w:sz="0" w:space="0" w:color="auto"/>
        <w:bottom w:val="none" w:sz="0" w:space="0" w:color="auto"/>
        <w:right w:val="none" w:sz="0" w:space="0" w:color="auto"/>
      </w:divBdr>
      <w:divsChild>
        <w:div w:id="636449794">
          <w:marLeft w:val="0"/>
          <w:marRight w:val="0"/>
          <w:marTop w:val="0"/>
          <w:marBottom w:val="0"/>
          <w:divBdr>
            <w:top w:val="none" w:sz="0" w:space="0" w:color="auto"/>
            <w:left w:val="none" w:sz="0" w:space="0" w:color="auto"/>
            <w:bottom w:val="none" w:sz="0" w:space="0" w:color="auto"/>
            <w:right w:val="none" w:sz="0" w:space="0" w:color="auto"/>
          </w:divBdr>
        </w:div>
        <w:div w:id="314645182">
          <w:marLeft w:val="0"/>
          <w:marRight w:val="0"/>
          <w:marTop w:val="0"/>
          <w:marBottom w:val="0"/>
          <w:divBdr>
            <w:top w:val="none" w:sz="0" w:space="0" w:color="auto"/>
            <w:left w:val="none" w:sz="0" w:space="0" w:color="auto"/>
            <w:bottom w:val="none" w:sz="0" w:space="0" w:color="auto"/>
            <w:right w:val="none" w:sz="0" w:space="0" w:color="auto"/>
          </w:divBdr>
        </w:div>
        <w:div w:id="2083288427">
          <w:marLeft w:val="0"/>
          <w:marRight w:val="0"/>
          <w:marTop w:val="0"/>
          <w:marBottom w:val="0"/>
          <w:divBdr>
            <w:top w:val="none" w:sz="0" w:space="0" w:color="auto"/>
            <w:left w:val="none" w:sz="0" w:space="0" w:color="auto"/>
            <w:bottom w:val="none" w:sz="0" w:space="0" w:color="auto"/>
            <w:right w:val="none" w:sz="0" w:space="0" w:color="auto"/>
          </w:divBdr>
        </w:div>
        <w:div w:id="1062950284">
          <w:marLeft w:val="0"/>
          <w:marRight w:val="0"/>
          <w:marTop w:val="0"/>
          <w:marBottom w:val="0"/>
          <w:divBdr>
            <w:top w:val="none" w:sz="0" w:space="0" w:color="auto"/>
            <w:left w:val="none" w:sz="0" w:space="0" w:color="auto"/>
            <w:bottom w:val="none" w:sz="0" w:space="0" w:color="auto"/>
            <w:right w:val="none" w:sz="0" w:space="0" w:color="auto"/>
          </w:divBdr>
        </w:div>
        <w:div w:id="2119524797">
          <w:marLeft w:val="0"/>
          <w:marRight w:val="0"/>
          <w:marTop w:val="0"/>
          <w:marBottom w:val="0"/>
          <w:divBdr>
            <w:top w:val="none" w:sz="0" w:space="0" w:color="auto"/>
            <w:left w:val="none" w:sz="0" w:space="0" w:color="auto"/>
            <w:bottom w:val="none" w:sz="0" w:space="0" w:color="auto"/>
            <w:right w:val="none" w:sz="0" w:space="0" w:color="auto"/>
          </w:divBdr>
        </w:div>
        <w:div w:id="746151589">
          <w:marLeft w:val="0"/>
          <w:marRight w:val="0"/>
          <w:marTop w:val="0"/>
          <w:marBottom w:val="0"/>
          <w:divBdr>
            <w:top w:val="none" w:sz="0" w:space="0" w:color="auto"/>
            <w:left w:val="none" w:sz="0" w:space="0" w:color="auto"/>
            <w:bottom w:val="none" w:sz="0" w:space="0" w:color="auto"/>
            <w:right w:val="none" w:sz="0" w:space="0" w:color="auto"/>
          </w:divBdr>
        </w:div>
        <w:div w:id="2060593573">
          <w:marLeft w:val="0"/>
          <w:marRight w:val="0"/>
          <w:marTop w:val="0"/>
          <w:marBottom w:val="0"/>
          <w:divBdr>
            <w:top w:val="none" w:sz="0" w:space="0" w:color="auto"/>
            <w:left w:val="none" w:sz="0" w:space="0" w:color="auto"/>
            <w:bottom w:val="none" w:sz="0" w:space="0" w:color="auto"/>
            <w:right w:val="none" w:sz="0" w:space="0" w:color="auto"/>
          </w:divBdr>
        </w:div>
        <w:div w:id="801464679">
          <w:marLeft w:val="0"/>
          <w:marRight w:val="0"/>
          <w:marTop w:val="0"/>
          <w:marBottom w:val="0"/>
          <w:divBdr>
            <w:top w:val="none" w:sz="0" w:space="0" w:color="auto"/>
            <w:left w:val="none" w:sz="0" w:space="0" w:color="auto"/>
            <w:bottom w:val="none" w:sz="0" w:space="0" w:color="auto"/>
            <w:right w:val="none" w:sz="0" w:space="0" w:color="auto"/>
          </w:divBdr>
        </w:div>
        <w:div w:id="1509635104">
          <w:marLeft w:val="0"/>
          <w:marRight w:val="0"/>
          <w:marTop w:val="0"/>
          <w:marBottom w:val="0"/>
          <w:divBdr>
            <w:top w:val="none" w:sz="0" w:space="0" w:color="auto"/>
            <w:left w:val="none" w:sz="0" w:space="0" w:color="auto"/>
            <w:bottom w:val="none" w:sz="0" w:space="0" w:color="auto"/>
            <w:right w:val="none" w:sz="0" w:space="0" w:color="auto"/>
          </w:divBdr>
        </w:div>
        <w:div w:id="1330905619">
          <w:marLeft w:val="0"/>
          <w:marRight w:val="0"/>
          <w:marTop w:val="0"/>
          <w:marBottom w:val="0"/>
          <w:divBdr>
            <w:top w:val="none" w:sz="0" w:space="0" w:color="auto"/>
            <w:left w:val="none" w:sz="0" w:space="0" w:color="auto"/>
            <w:bottom w:val="none" w:sz="0" w:space="0" w:color="auto"/>
            <w:right w:val="none" w:sz="0" w:space="0" w:color="auto"/>
          </w:divBdr>
        </w:div>
        <w:div w:id="207769616">
          <w:marLeft w:val="0"/>
          <w:marRight w:val="0"/>
          <w:marTop w:val="0"/>
          <w:marBottom w:val="0"/>
          <w:divBdr>
            <w:top w:val="none" w:sz="0" w:space="0" w:color="auto"/>
            <w:left w:val="none" w:sz="0" w:space="0" w:color="auto"/>
            <w:bottom w:val="none" w:sz="0" w:space="0" w:color="auto"/>
            <w:right w:val="none" w:sz="0" w:space="0" w:color="auto"/>
          </w:divBdr>
        </w:div>
        <w:div w:id="413865887">
          <w:marLeft w:val="0"/>
          <w:marRight w:val="0"/>
          <w:marTop w:val="0"/>
          <w:marBottom w:val="0"/>
          <w:divBdr>
            <w:top w:val="none" w:sz="0" w:space="0" w:color="auto"/>
            <w:left w:val="none" w:sz="0" w:space="0" w:color="auto"/>
            <w:bottom w:val="none" w:sz="0" w:space="0" w:color="auto"/>
            <w:right w:val="none" w:sz="0" w:space="0" w:color="auto"/>
          </w:divBdr>
        </w:div>
        <w:div w:id="1045180306">
          <w:marLeft w:val="0"/>
          <w:marRight w:val="0"/>
          <w:marTop w:val="0"/>
          <w:marBottom w:val="0"/>
          <w:divBdr>
            <w:top w:val="none" w:sz="0" w:space="0" w:color="auto"/>
            <w:left w:val="none" w:sz="0" w:space="0" w:color="auto"/>
            <w:bottom w:val="none" w:sz="0" w:space="0" w:color="auto"/>
            <w:right w:val="none" w:sz="0" w:space="0" w:color="auto"/>
          </w:divBdr>
        </w:div>
        <w:div w:id="118963066">
          <w:marLeft w:val="0"/>
          <w:marRight w:val="0"/>
          <w:marTop w:val="0"/>
          <w:marBottom w:val="0"/>
          <w:divBdr>
            <w:top w:val="none" w:sz="0" w:space="0" w:color="auto"/>
            <w:left w:val="none" w:sz="0" w:space="0" w:color="auto"/>
            <w:bottom w:val="none" w:sz="0" w:space="0" w:color="auto"/>
            <w:right w:val="none" w:sz="0" w:space="0" w:color="auto"/>
          </w:divBdr>
        </w:div>
        <w:div w:id="1059135412">
          <w:marLeft w:val="0"/>
          <w:marRight w:val="0"/>
          <w:marTop w:val="0"/>
          <w:marBottom w:val="0"/>
          <w:divBdr>
            <w:top w:val="none" w:sz="0" w:space="0" w:color="auto"/>
            <w:left w:val="none" w:sz="0" w:space="0" w:color="auto"/>
            <w:bottom w:val="none" w:sz="0" w:space="0" w:color="auto"/>
            <w:right w:val="none" w:sz="0" w:space="0" w:color="auto"/>
          </w:divBdr>
        </w:div>
        <w:div w:id="1528985154">
          <w:marLeft w:val="0"/>
          <w:marRight w:val="0"/>
          <w:marTop w:val="0"/>
          <w:marBottom w:val="0"/>
          <w:divBdr>
            <w:top w:val="none" w:sz="0" w:space="0" w:color="auto"/>
            <w:left w:val="none" w:sz="0" w:space="0" w:color="auto"/>
            <w:bottom w:val="none" w:sz="0" w:space="0" w:color="auto"/>
            <w:right w:val="none" w:sz="0" w:space="0" w:color="auto"/>
          </w:divBdr>
        </w:div>
        <w:div w:id="1778988835">
          <w:marLeft w:val="0"/>
          <w:marRight w:val="0"/>
          <w:marTop w:val="0"/>
          <w:marBottom w:val="0"/>
          <w:divBdr>
            <w:top w:val="none" w:sz="0" w:space="0" w:color="auto"/>
            <w:left w:val="none" w:sz="0" w:space="0" w:color="auto"/>
            <w:bottom w:val="none" w:sz="0" w:space="0" w:color="auto"/>
            <w:right w:val="none" w:sz="0" w:space="0" w:color="auto"/>
          </w:divBdr>
        </w:div>
        <w:div w:id="1426804364">
          <w:marLeft w:val="0"/>
          <w:marRight w:val="0"/>
          <w:marTop w:val="0"/>
          <w:marBottom w:val="0"/>
          <w:divBdr>
            <w:top w:val="none" w:sz="0" w:space="0" w:color="auto"/>
            <w:left w:val="none" w:sz="0" w:space="0" w:color="auto"/>
            <w:bottom w:val="none" w:sz="0" w:space="0" w:color="auto"/>
            <w:right w:val="none" w:sz="0" w:space="0" w:color="auto"/>
          </w:divBdr>
        </w:div>
        <w:div w:id="1610968832">
          <w:marLeft w:val="0"/>
          <w:marRight w:val="0"/>
          <w:marTop w:val="0"/>
          <w:marBottom w:val="0"/>
          <w:divBdr>
            <w:top w:val="none" w:sz="0" w:space="0" w:color="auto"/>
            <w:left w:val="none" w:sz="0" w:space="0" w:color="auto"/>
            <w:bottom w:val="none" w:sz="0" w:space="0" w:color="auto"/>
            <w:right w:val="none" w:sz="0" w:space="0" w:color="auto"/>
          </w:divBdr>
        </w:div>
        <w:div w:id="67004514">
          <w:marLeft w:val="0"/>
          <w:marRight w:val="0"/>
          <w:marTop w:val="0"/>
          <w:marBottom w:val="0"/>
          <w:divBdr>
            <w:top w:val="none" w:sz="0" w:space="0" w:color="auto"/>
            <w:left w:val="none" w:sz="0" w:space="0" w:color="auto"/>
            <w:bottom w:val="none" w:sz="0" w:space="0" w:color="auto"/>
            <w:right w:val="none" w:sz="0" w:space="0" w:color="auto"/>
          </w:divBdr>
        </w:div>
        <w:div w:id="383993290">
          <w:marLeft w:val="0"/>
          <w:marRight w:val="0"/>
          <w:marTop w:val="0"/>
          <w:marBottom w:val="0"/>
          <w:divBdr>
            <w:top w:val="none" w:sz="0" w:space="0" w:color="auto"/>
            <w:left w:val="none" w:sz="0" w:space="0" w:color="auto"/>
            <w:bottom w:val="none" w:sz="0" w:space="0" w:color="auto"/>
            <w:right w:val="none" w:sz="0" w:space="0" w:color="auto"/>
          </w:divBdr>
        </w:div>
        <w:div w:id="43260175">
          <w:marLeft w:val="0"/>
          <w:marRight w:val="0"/>
          <w:marTop w:val="0"/>
          <w:marBottom w:val="0"/>
          <w:divBdr>
            <w:top w:val="none" w:sz="0" w:space="0" w:color="auto"/>
            <w:left w:val="none" w:sz="0" w:space="0" w:color="auto"/>
            <w:bottom w:val="none" w:sz="0" w:space="0" w:color="auto"/>
            <w:right w:val="none" w:sz="0" w:space="0" w:color="auto"/>
          </w:divBdr>
        </w:div>
        <w:div w:id="1609192779">
          <w:marLeft w:val="0"/>
          <w:marRight w:val="0"/>
          <w:marTop w:val="0"/>
          <w:marBottom w:val="0"/>
          <w:divBdr>
            <w:top w:val="none" w:sz="0" w:space="0" w:color="auto"/>
            <w:left w:val="none" w:sz="0" w:space="0" w:color="auto"/>
            <w:bottom w:val="none" w:sz="0" w:space="0" w:color="auto"/>
            <w:right w:val="none" w:sz="0" w:space="0" w:color="auto"/>
          </w:divBdr>
        </w:div>
        <w:div w:id="851142505">
          <w:marLeft w:val="0"/>
          <w:marRight w:val="0"/>
          <w:marTop w:val="0"/>
          <w:marBottom w:val="0"/>
          <w:divBdr>
            <w:top w:val="none" w:sz="0" w:space="0" w:color="auto"/>
            <w:left w:val="none" w:sz="0" w:space="0" w:color="auto"/>
            <w:bottom w:val="none" w:sz="0" w:space="0" w:color="auto"/>
            <w:right w:val="none" w:sz="0" w:space="0" w:color="auto"/>
          </w:divBdr>
        </w:div>
        <w:div w:id="1581670722">
          <w:marLeft w:val="0"/>
          <w:marRight w:val="0"/>
          <w:marTop w:val="0"/>
          <w:marBottom w:val="0"/>
          <w:divBdr>
            <w:top w:val="none" w:sz="0" w:space="0" w:color="auto"/>
            <w:left w:val="none" w:sz="0" w:space="0" w:color="auto"/>
            <w:bottom w:val="none" w:sz="0" w:space="0" w:color="auto"/>
            <w:right w:val="none" w:sz="0" w:space="0" w:color="auto"/>
          </w:divBdr>
        </w:div>
        <w:div w:id="1228373747">
          <w:marLeft w:val="0"/>
          <w:marRight w:val="0"/>
          <w:marTop w:val="0"/>
          <w:marBottom w:val="0"/>
          <w:divBdr>
            <w:top w:val="none" w:sz="0" w:space="0" w:color="auto"/>
            <w:left w:val="none" w:sz="0" w:space="0" w:color="auto"/>
            <w:bottom w:val="none" w:sz="0" w:space="0" w:color="auto"/>
            <w:right w:val="none" w:sz="0" w:space="0" w:color="auto"/>
          </w:divBdr>
        </w:div>
        <w:div w:id="1695962636">
          <w:marLeft w:val="0"/>
          <w:marRight w:val="0"/>
          <w:marTop w:val="0"/>
          <w:marBottom w:val="0"/>
          <w:divBdr>
            <w:top w:val="none" w:sz="0" w:space="0" w:color="auto"/>
            <w:left w:val="none" w:sz="0" w:space="0" w:color="auto"/>
            <w:bottom w:val="none" w:sz="0" w:space="0" w:color="auto"/>
            <w:right w:val="none" w:sz="0" w:space="0" w:color="auto"/>
          </w:divBdr>
        </w:div>
        <w:div w:id="537818597">
          <w:marLeft w:val="0"/>
          <w:marRight w:val="0"/>
          <w:marTop w:val="0"/>
          <w:marBottom w:val="0"/>
          <w:divBdr>
            <w:top w:val="none" w:sz="0" w:space="0" w:color="auto"/>
            <w:left w:val="none" w:sz="0" w:space="0" w:color="auto"/>
            <w:bottom w:val="none" w:sz="0" w:space="0" w:color="auto"/>
            <w:right w:val="none" w:sz="0" w:space="0" w:color="auto"/>
          </w:divBdr>
        </w:div>
        <w:div w:id="205681810">
          <w:marLeft w:val="0"/>
          <w:marRight w:val="0"/>
          <w:marTop w:val="0"/>
          <w:marBottom w:val="0"/>
          <w:divBdr>
            <w:top w:val="none" w:sz="0" w:space="0" w:color="auto"/>
            <w:left w:val="none" w:sz="0" w:space="0" w:color="auto"/>
            <w:bottom w:val="none" w:sz="0" w:space="0" w:color="auto"/>
            <w:right w:val="none" w:sz="0" w:space="0" w:color="auto"/>
          </w:divBdr>
        </w:div>
        <w:div w:id="658313439">
          <w:marLeft w:val="0"/>
          <w:marRight w:val="0"/>
          <w:marTop w:val="0"/>
          <w:marBottom w:val="0"/>
          <w:divBdr>
            <w:top w:val="none" w:sz="0" w:space="0" w:color="auto"/>
            <w:left w:val="none" w:sz="0" w:space="0" w:color="auto"/>
            <w:bottom w:val="none" w:sz="0" w:space="0" w:color="auto"/>
            <w:right w:val="none" w:sz="0" w:space="0" w:color="auto"/>
          </w:divBdr>
        </w:div>
        <w:div w:id="1397316432">
          <w:marLeft w:val="0"/>
          <w:marRight w:val="0"/>
          <w:marTop w:val="0"/>
          <w:marBottom w:val="0"/>
          <w:divBdr>
            <w:top w:val="none" w:sz="0" w:space="0" w:color="auto"/>
            <w:left w:val="none" w:sz="0" w:space="0" w:color="auto"/>
            <w:bottom w:val="none" w:sz="0" w:space="0" w:color="auto"/>
            <w:right w:val="none" w:sz="0" w:space="0" w:color="auto"/>
          </w:divBdr>
        </w:div>
        <w:div w:id="712535787">
          <w:marLeft w:val="0"/>
          <w:marRight w:val="0"/>
          <w:marTop w:val="0"/>
          <w:marBottom w:val="0"/>
          <w:divBdr>
            <w:top w:val="none" w:sz="0" w:space="0" w:color="auto"/>
            <w:left w:val="none" w:sz="0" w:space="0" w:color="auto"/>
            <w:bottom w:val="none" w:sz="0" w:space="0" w:color="auto"/>
            <w:right w:val="none" w:sz="0" w:space="0" w:color="auto"/>
          </w:divBdr>
        </w:div>
        <w:div w:id="1765688456">
          <w:marLeft w:val="0"/>
          <w:marRight w:val="0"/>
          <w:marTop w:val="0"/>
          <w:marBottom w:val="0"/>
          <w:divBdr>
            <w:top w:val="none" w:sz="0" w:space="0" w:color="auto"/>
            <w:left w:val="none" w:sz="0" w:space="0" w:color="auto"/>
            <w:bottom w:val="none" w:sz="0" w:space="0" w:color="auto"/>
            <w:right w:val="none" w:sz="0" w:space="0" w:color="auto"/>
          </w:divBdr>
        </w:div>
        <w:div w:id="696005911">
          <w:marLeft w:val="0"/>
          <w:marRight w:val="0"/>
          <w:marTop w:val="0"/>
          <w:marBottom w:val="0"/>
          <w:divBdr>
            <w:top w:val="none" w:sz="0" w:space="0" w:color="auto"/>
            <w:left w:val="none" w:sz="0" w:space="0" w:color="auto"/>
            <w:bottom w:val="none" w:sz="0" w:space="0" w:color="auto"/>
            <w:right w:val="none" w:sz="0" w:space="0" w:color="auto"/>
          </w:divBdr>
        </w:div>
        <w:div w:id="1444157006">
          <w:marLeft w:val="0"/>
          <w:marRight w:val="0"/>
          <w:marTop w:val="0"/>
          <w:marBottom w:val="0"/>
          <w:divBdr>
            <w:top w:val="none" w:sz="0" w:space="0" w:color="auto"/>
            <w:left w:val="none" w:sz="0" w:space="0" w:color="auto"/>
            <w:bottom w:val="none" w:sz="0" w:space="0" w:color="auto"/>
            <w:right w:val="none" w:sz="0" w:space="0" w:color="auto"/>
          </w:divBdr>
        </w:div>
        <w:div w:id="1130901652">
          <w:marLeft w:val="0"/>
          <w:marRight w:val="0"/>
          <w:marTop w:val="0"/>
          <w:marBottom w:val="0"/>
          <w:divBdr>
            <w:top w:val="none" w:sz="0" w:space="0" w:color="auto"/>
            <w:left w:val="none" w:sz="0" w:space="0" w:color="auto"/>
            <w:bottom w:val="none" w:sz="0" w:space="0" w:color="auto"/>
            <w:right w:val="none" w:sz="0" w:space="0" w:color="auto"/>
          </w:divBdr>
        </w:div>
        <w:div w:id="891113056">
          <w:marLeft w:val="0"/>
          <w:marRight w:val="0"/>
          <w:marTop w:val="0"/>
          <w:marBottom w:val="0"/>
          <w:divBdr>
            <w:top w:val="none" w:sz="0" w:space="0" w:color="auto"/>
            <w:left w:val="none" w:sz="0" w:space="0" w:color="auto"/>
            <w:bottom w:val="none" w:sz="0" w:space="0" w:color="auto"/>
            <w:right w:val="none" w:sz="0" w:space="0" w:color="auto"/>
          </w:divBdr>
        </w:div>
        <w:div w:id="1453786341">
          <w:marLeft w:val="0"/>
          <w:marRight w:val="0"/>
          <w:marTop w:val="0"/>
          <w:marBottom w:val="0"/>
          <w:divBdr>
            <w:top w:val="none" w:sz="0" w:space="0" w:color="auto"/>
            <w:left w:val="none" w:sz="0" w:space="0" w:color="auto"/>
            <w:bottom w:val="none" w:sz="0" w:space="0" w:color="auto"/>
            <w:right w:val="none" w:sz="0" w:space="0" w:color="auto"/>
          </w:divBdr>
        </w:div>
        <w:div w:id="1177422354">
          <w:marLeft w:val="0"/>
          <w:marRight w:val="0"/>
          <w:marTop w:val="0"/>
          <w:marBottom w:val="0"/>
          <w:divBdr>
            <w:top w:val="none" w:sz="0" w:space="0" w:color="auto"/>
            <w:left w:val="none" w:sz="0" w:space="0" w:color="auto"/>
            <w:bottom w:val="none" w:sz="0" w:space="0" w:color="auto"/>
            <w:right w:val="none" w:sz="0" w:space="0" w:color="auto"/>
          </w:divBdr>
        </w:div>
        <w:div w:id="1907491814">
          <w:marLeft w:val="0"/>
          <w:marRight w:val="0"/>
          <w:marTop w:val="0"/>
          <w:marBottom w:val="0"/>
          <w:divBdr>
            <w:top w:val="none" w:sz="0" w:space="0" w:color="auto"/>
            <w:left w:val="none" w:sz="0" w:space="0" w:color="auto"/>
            <w:bottom w:val="none" w:sz="0" w:space="0" w:color="auto"/>
            <w:right w:val="none" w:sz="0" w:space="0" w:color="auto"/>
          </w:divBdr>
        </w:div>
        <w:div w:id="571619102">
          <w:marLeft w:val="0"/>
          <w:marRight w:val="0"/>
          <w:marTop w:val="0"/>
          <w:marBottom w:val="0"/>
          <w:divBdr>
            <w:top w:val="none" w:sz="0" w:space="0" w:color="auto"/>
            <w:left w:val="none" w:sz="0" w:space="0" w:color="auto"/>
            <w:bottom w:val="none" w:sz="0" w:space="0" w:color="auto"/>
            <w:right w:val="none" w:sz="0" w:space="0" w:color="auto"/>
          </w:divBdr>
        </w:div>
        <w:div w:id="100029980">
          <w:marLeft w:val="0"/>
          <w:marRight w:val="0"/>
          <w:marTop w:val="0"/>
          <w:marBottom w:val="0"/>
          <w:divBdr>
            <w:top w:val="none" w:sz="0" w:space="0" w:color="auto"/>
            <w:left w:val="none" w:sz="0" w:space="0" w:color="auto"/>
            <w:bottom w:val="none" w:sz="0" w:space="0" w:color="auto"/>
            <w:right w:val="none" w:sz="0" w:space="0" w:color="auto"/>
          </w:divBdr>
        </w:div>
        <w:div w:id="2133622069">
          <w:marLeft w:val="0"/>
          <w:marRight w:val="0"/>
          <w:marTop w:val="0"/>
          <w:marBottom w:val="0"/>
          <w:divBdr>
            <w:top w:val="none" w:sz="0" w:space="0" w:color="auto"/>
            <w:left w:val="none" w:sz="0" w:space="0" w:color="auto"/>
            <w:bottom w:val="none" w:sz="0" w:space="0" w:color="auto"/>
            <w:right w:val="none" w:sz="0" w:space="0" w:color="auto"/>
          </w:divBdr>
        </w:div>
        <w:div w:id="11105782">
          <w:marLeft w:val="0"/>
          <w:marRight w:val="0"/>
          <w:marTop w:val="0"/>
          <w:marBottom w:val="0"/>
          <w:divBdr>
            <w:top w:val="none" w:sz="0" w:space="0" w:color="auto"/>
            <w:left w:val="none" w:sz="0" w:space="0" w:color="auto"/>
            <w:bottom w:val="none" w:sz="0" w:space="0" w:color="auto"/>
            <w:right w:val="none" w:sz="0" w:space="0" w:color="auto"/>
          </w:divBdr>
        </w:div>
        <w:div w:id="86924050">
          <w:marLeft w:val="0"/>
          <w:marRight w:val="0"/>
          <w:marTop w:val="0"/>
          <w:marBottom w:val="0"/>
          <w:divBdr>
            <w:top w:val="none" w:sz="0" w:space="0" w:color="auto"/>
            <w:left w:val="none" w:sz="0" w:space="0" w:color="auto"/>
            <w:bottom w:val="none" w:sz="0" w:space="0" w:color="auto"/>
            <w:right w:val="none" w:sz="0" w:space="0" w:color="auto"/>
          </w:divBdr>
        </w:div>
        <w:div w:id="1455059251">
          <w:marLeft w:val="0"/>
          <w:marRight w:val="0"/>
          <w:marTop w:val="0"/>
          <w:marBottom w:val="0"/>
          <w:divBdr>
            <w:top w:val="none" w:sz="0" w:space="0" w:color="auto"/>
            <w:left w:val="none" w:sz="0" w:space="0" w:color="auto"/>
            <w:bottom w:val="none" w:sz="0" w:space="0" w:color="auto"/>
            <w:right w:val="none" w:sz="0" w:space="0" w:color="auto"/>
          </w:divBdr>
        </w:div>
        <w:div w:id="1227716925">
          <w:marLeft w:val="0"/>
          <w:marRight w:val="0"/>
          <w:marTop w:val="0"/>
          <w:marBottom w:val="0"/>
          <w:divBdr>
            <w:top w:val="none" w:sz="0" w:space="0" w:color="auto"/>
            <w:left w:val="none" w:sz="0" w:space="0" w:color="auto"/>
            <w:bottom w:val="none" w:sz="0" w:space="0" w:color="auto"/>
            <w:right w:val="none" w:sz="0" w:space="0" w:color="auto"/>
          </w:divBdr>
        </w:div>
        <w:div w:id="1276329717">
          <w:marLeft w:val="0"/>
          <w:marRight w:val="0"/>
          <w:marTop w:val="0"/>
          <w:marBottom w:val="0"/>
          <w:divBdr>
            <w:top w:val="none" w:sz="0" w:space="0" w:color="auto"/>
            <w:left w:val="none" w:sz="0" w:space="0" w:color="auto"/>
            <w:bottom w:val="none" w:sz="0" w:space="0" w:color="auto"/>
            <w:right w:val="none" w:sz="0" w:space="0" w:color="auto"/>
          </w:divBdr>
        </w:div>
        <w:div w:id="1489054827">
          <w:marLeft w:val="0"/>
          <w:marRight w:val="0"/>
          <w:marTop w:val="0"/>
          <w:marBottom w:val="0"/>
          <w:divBdr>
            <w:top w:val="none" w:sz="0" w:space="0" w:color="auto"/>
            <w:left w:val="none" w:sz="0" w:space="0" w:color="auto"/>
            <w:bottom w:val="none" w:sz="0" w:space="0" w:color="auto"/>
            <w:right w:val="none" w:sz="0" w:space="0" w:color="auto"/>
          </w:divBdr>
        </w:div>
        <w:div w:id="373849034">
          <w:marLeft w:val="0"/>
          <w:marRight w:val="0"/>
          <w:marTop w:val="0"/>
          <w:marBottom w:val="0"/>
          <w:divBdr>
            <w:top w:val="none" w:sz="0" w:space="0" w:color="auto"/>
            <w:left w:val="none" w:sz="0" w:space="0" w:color="auto"/>
            <w:bottom w:val="none" w:sz="0" w:space="0" w:color="auto"/>
            <w:right w:val="none" w:sz="0" w:space="0" w:color="auto"/>
          </w:divBdr>
        </w:div>
        <w:div w:id="347950083">
          <w:marLeft w:val="0"/>
          <w:marRight w:val="0"/>
          <w:marTop w:val="0"/>
          <w:marBottom w:val="0"/>
          <w:divBdr>
            <w:top w:val="none" w:sz="0" w:space="0" w:color="auto"/>
            <w:left w:val="none" w:sz="0" w:space="0" w:color="auto"/>
            <w:bottom w:val="none" w:sz="0" w:space="0" w:color="auto"/>
            <w:right w:val="none" w:sz="0" w:space="0" w:color="auto"/>
          </w:divBdr>
        </w:div>
        <w:div w:id="805778246">
          <w:marLeft w:val="0"/>
          <w:marRight w:val="0"/>
          <w:marTop w:val="0"/>
          <w:marBottom w:val="0"/>
          <w:divBdr>
            <w:top w:val="none" w:sz="0" w:space="0" w:color="auto"/>
            <w:left w:val="none" w:sz="0" w:space="0" w:color="auto"/>
            <w:bottom w:val="none" w:sz="0" w:space="0" w:color="auto"/>
            <w:right w:val="none" w:sz="0" w:space="0" w:color="auto"/>
          </w:divBdr>
        </w:div>
      </w:divsChild>
    </w:div>
    <w:div w:id="154034048">
      <w:bodyDiv w:val="1"/>
      <w:marLeft w:val="0"/>
      <w:marRight w:val="0"/>
      <w:marTop w:val="0"/>
      <w:marBottom w:val="0"/>
      <w:divBdr>
        <w:top w:val="none" w:sz="0" w:space="0" w:color="auto"/>
        <w:left w:val="none" w:sz="0" w:space="0" w:color="auto"/>
        <w:bottom w:val="none" w:sz="0" w:space="0" w:color="auto"/>
        <w:right w:val="none" w:sz="0" w:space="0" w:color="auto"/>
      </w:divBdr>
      <w:divsChild>
        <w:div w:id="174461283">
          <w:marLeft w:val="0"/>
          <w:marRight w:val="0"/>
          <w:marTop w:val="0"/>
          <w:marBottom w:val="0"/>
          <w:divBdr>
            <w:top w:val="none" w:sz="0" w:space="0" w:color="auto"/>
            <w:left w:val="none" w:sz="0" w:space="0" w:color="auto"/>
            <w:bottom w:val="none" w:sz="0" w:space="0" w:color="auto"/>
            <w:right w:val="none" w:sz="0" w:space="0" w:color="auto"/>
          </w:divBdr>
        </w:div>
        <w:div w:id="507450761">
          <w:marLeft w:val="0"/>
          <w:marRight w:val="0"/>
          <w:marTop w:val="0"/>
          <w:marBottom w:val="0"/>
          <w:divBdr>
            <w:top w:val="none" w:sz="0" w:space="0" w:color="auto"/>
            <w:left w:val="none" w:sz="0" w:space="0" w:color="auto"/>
            <w:bottom w:val="none" w:sz="0" w:space="0" w:color="auto"/>
            <w:right w:val="none" w:sz="0" w:space="0" w:color="auto"/>
          </w:divBdr>
        </w:div>
        <w:div w:id="1010791195">
          <w:marLeft w:val="0"/>
          <w:marRight w:val="0"/>
          <w:marTop w:val="0"/>
          <w:marBottom w:val="0"/>
          <w:divBdr>
            <w:top w:val="none" w:sz="0" w:space="0" w:color="auto"/>
            <w:left w:val="none" w:sz="0" w:space="0" w:color="auto"/>
            <w:bottom w:val="none" w:sz="0" w:space="0" w:color="auto"/>
            <w:right w:val="none" w:sz="0" w:space="0" w:color="auto"/>
          </w:divBdr>
        </w:div>
        <w:div w:id="2145845880">
          <w:marLeft w:val="0"/>
          <w:marRight w:val="0"/>
          <w:marTop w:val="0"/>
          <w:marBottom w:val="0"/>
          <w:divBdr>
            <w:top w:val="none" w:sz="0" w:space="0" w:color="auto"/>
            <w:left w:val="none" w:sz="0" w:space="0" w:color="auto"/>
            <w:bottom w:val="none" w:sz="0" w:space="0" w:color="auto"/>
            <w:right w:val="none" w:sz="0" w:space="0" w:color="auto"/>
          </w:divBdr>
        </w:div>
        <w:div w:id="1117407496">
          <w:marLeft w:val="0"/>
          <w:marRight w:val="0"/>
          <w:marTop w:val="0"/>
          <w:marBottom w:val="0"/>
          <w:divBdr>
            <w:top w:val="none" w:sz="0" w:space="0" w:color="auto"/>
            <w:left w:val="none" w:sz="0" w:space="0" w:color="auto"/>
            <w:bottom w:val="none" w:sz="0" w:space="0" w:color="auto"/>
            <w:right w:val="none" w:sz="0" w:space="0" w:color="auto"/>
          </w:divBdr>
        </w:div>
        <w:div w:id="1150319080">
          <w:marLeft w:val="0"/>
          <w:marRight w:val="0"/>
          <w:marTop w:val="0"/>
          <w:marBottom w:val="0"/>
          <w:divBdr>
            <w:top w:val="none" w:sz="0" w:space="0" w:color="auto"/>
            <w:left w:val="none" w:sz="0" w:space="0" w:color="auto"/>
            <w:bottom w:val="none" w:sz="0" w:space="0" w:color="auto"/>
            <w:right w:val="none" w:sz="0" w:space="0" w:color="auto"/>
          </w:divBdr>
        </w:div>
        <w:div w:id="1907957130">
          <w:marLeft w:val="0"/>
          <w:marRight w:val="0"/>
          <w:marTop w:val="0"/>
          <w:marBottom w:val="0"/>
          <w:divBdr>
            <w:top w:val="none" w:sz="0" w:space="0" w:color="auto"/>
            <w:left w:val="none" w:sz="0" w:space="0" w:color="auto"/>
            <w:bottom w:val="none" w:sz="0" w:space="0" w:color="auto"/>
            <w:right w:val="none" w:sz="0" w:space="0" w:color="auto"/>
          </w:divBdr>
        </w:div>
        <w:div w:id="1467314442">
          <w:marLeft w:val="0"/>
          <w:marRight w:val="0"/>
          <w:marTop w:val="0"/>
          <w:marBottom w:val="0"/>
          <w:divBdr>
            <w:top w:val="none" w:sz="0" w:space="0" w:color="auto"/>
            <w:left w:val="none" w:sz="0" w:space="0" w:color="auto"/>
            <w:bottom w:val="none" w:sz="0" w:space="0" w:color="auto"/>
            <w:right w:val="none" w:sz="0" w:space="0" w:color="auto"/>
          </w:divBdr>
        </w:div>
        <w:div w:id="825246116">
          <w:marLeft w:val="0"/>
          <w:marRight w:val="0"/>
          <w:marTop w:val="0"/>
          <w:marBottom w:val="0"/>
          <w:divBdr>
            <w:top w:val="none" w:sz="0" w:space="0" w:color="auto"/>
            <w:left w:val="none" w:sz="0" w:space="0" w:color="auto"/>
            <w:bottom w:val="none" w:sz="0" w:space="0" w:color="auto"/>
            <w:right w:val="none" w:sz="0" w:space="0" w:color="auto"/>
          </w:divBdr>
        </w:div>
        <w:div w:id="1403986375">
          <w:marLeft w:val="0"/>
          <w:marRight w:val="0"/>
          <w:marTop w:val="0"/>
          <w:marBottom w:val="0"/>
          <w:divBdr>
            <w:top w:val="none" w:sz="0" w:space="0" w:color="auto"/>
            <w:left w:val="none" w:sz="0" w:space="0" w:color="auto"/>
            <w:bottom w:val="none" w:sz="0" w:space="0" w:color="auto"/>
            <w:right w:val="none" w:sz="0" w:space="0" w:color="auto"/>
          </w:divBdr>
        </w:div>
        <w:div w:id="1635480922">
          <w:marLeft w:val="0"/>
          <w:marRight w:val="0"/>
          <w:marTop w:val="0"/>
          <w:marBottom w:val="0"/>
          <w:divBdr>
            <w:top w:val="none" w:sz="0" w:space="0" w:color="auto"/>
            <w:left w:val="none" w:sz="0" w:space="0" w:color="auto"/>
            <w:bottom w:val="none" w:sz="0" w:space="0" w:color="auto"/>
            <w:right w:val="none" w:sz="0" w:space="0" w:color="auto"/>
          </w:divBdr>
        </w:div>
        <w:div w:id="687947150">
          <w:marLeft w:val="0"/>
          <w:marRight w:val="0"/>
          <w:marTop w:val="0"/>
          <w:marBottom w:val="0"/>
          <w:divBdr>
            <w:top w:val="none" w:sz="0" w:space="0" w:color="auto"/>
            <w:left w:val="none" w:sz="0" w:space="0" w:color="auto"/>
            <w:bottom w:val="none" w:sz="0" w:space="0" w:color="auto"/>
            <w:right w:val="none" w:sz="0" w:space="0" w:color="auto"/>
          </w:divBdr>
        </w:div>
        <w:div w:id="423187920">
          <w:marLeft w:val="0"/>
          <w:marRight w:val="0"/>
          <w:marTop w:val="0"/>
          <w:marBottom w:val="0"/>
          <w:divBdr>
            <w:top w:val="none" w:sz="0" w:space="0" w:color="auto"/>
            <w:left w:val="none" w:sz="0" w:space="0" w:color="auto"/>
            <w:bottom w:val="none" w:sz="0" w:space="0" w:color="auto"/>
            <w:right w:val="none" w:sz="0" w:space="0" w:color="auto"/>
          </w:divBdr>
        </w:div>
        <w:div w:id="992100052">
          <w:marLeft w:val="0"/>
          <w:marRight w:val="0"/>
          <w:marTop w:val="0"/>
          <w:marBottom w:val="0"/>
          <w:divBdr>
            <w:top w:val="none" w:sz="0" w:space="0" w:color="auto"/>
            <w:left w:val="none" w:sz="0" w:space="0" w:color="auto"/>
            <w:bottom w:val="none" w:sz="0" w:space="0" w:color="auto"/>
            <w:right w:val="none" w:sz="0" w:space="0" w:color="auto"/>
          </w:divBdr>
        </w:div>
        <w:div w:id="1976376061">
          <w:marLeft w:val="0"/>
          <w:marRight w:val="0"/>
          <w:marTop w:val="0"/>
          <w:marBottom w:val="0"/>
          <w:divBdr>
            <w:top w:val="none" w:sz="0" w:space="0" w:color="auto"/>
            <w:left w:val="none" w:sz="0" w:space="0" w:color="auto"/>
            <w:bottom w:val="none" w:sz="0" w:space="0" w:color="auto"/>
            <w:right w:val="none" w:sz="0" w:space="0" w:color="auto"/>
          </w:divBdr>
        </w:div>
        <w:div w:id="1840346581">
          <w:marLeft w:val="0"/>
          <w:marRight w:val="0"/>
          <w:marTop w:val="0"/>
          <w:marBottom w:val="0"/>
          <w:divBdr>
            <w:top w:val="none" w:sz="0" w:space="0" w:color="auto"/>
            <w:left w:val="none" w:sz="0" w:space="0" w:color="auto"/>
            <w:bottom w:val="none" w:sz="0" w:space="0" w:color="auto"/>
            <w:right w:val="none" w:sz="0" w:space="0" w:color="auto"/>
          </w:divBdr>
        </w:div>
        <w:div w:id="107704502">
          <w:marLeft w:val="0"/>
          <w:marRight w:val="0"/>
          <w:marTop w:val="0"/>
          <w:marBottom w:val="0"/>
          <w:divBdr>
            <w:top w:val="none" w:sz="0" w:space="0" w:color="auto"/>
            <w:left w:val="none" w:sz="0" w:space="0" w:color="auto"/>
            <w:bottom w:val="none" w:sz="0" w:space="0" w:color="auto"/>
            <w:right w:val="none" w:sz="0" w:space="0" w:color="auto"/>
          </w:divBdr>
        </w:div>
        <w:div w:id="455829960">
          <w:marLeft w:val="0"/>
          <w:marRight w:val="0"/>
          <w:marTop w:val="0"/>
          <w:marBottom w:val="0"/>
          <w:divBdr>
            <w:top w:val="none" w:sz="0" w:space="0" w:color="auto"/>
            <w:left w:val="none" w:sz="0" w:space="0" w:color="auto"/>
            <w:bottom w:val="none" w:sz="0" w:space="0" w:color="auto"/>
            <w:right w:val="none" w:sz="0" w:space="0" w:color="auto"/>
          </w:divBdr>
        </w:div>
        <w:div w:id="1308901027">
          <w:marLeft w:val="0"/>
          <w:marRight w:val="0"/>
          <w:marTop w:val="0"/>
          <w:marBottom w:val="0"/>
          <w:divBdr>
            <w:top w:val="none" w:sz="0" w:space="0" w:color="auto"/>
            <w:left w:val="none" w:sz="0" w:space="0" w:color="auto"/>
            <w:bottom w:val="none" w:sz="0" w:space="0" w:color="auto"/>
            <w:right w:val="none" w:sz="0" w:space="0" w:color="auto"/>
          </w:divBdr>
        </w:div>
        <w:div w:id="2121534883">
          <w:marLeft w:val="0"/>
          <w:marRight w:val="0"/>
          <w:marTop w:val="0"/>
          <w:marBottom w:val="0"/>
          <w:divBdr>
            <w:top w:val="none" w:sz="0" w:space="0" w:color="auto"/>
            <w:left w:val="none" w:sz="0" w:space="0" w:color="auto"/>
            <w:bottom w:val="none" w:sz="0" w:space="0" w:color="auto"/>
            <w:right w:val="none" w:sz="0" w:space="0" w:color="auto"/>
          </w:divBdr>
        </w:div>
        <w:div w:id="752317959">
          <w:marLeft w:val="0"/>
          <w:marRight w:val="0"/>
          <w:marTop w:val="0"/>
          <w:marBottom w:val="0"/>
          <w:divBdr>
            <w:top w:val="none" w:sz="0" w:space="0" w:color="auto"/>
            <w:left w:val="none" w:sz="0" w:space="0" w:color="auto"/>
            <w:bottom w:val="none" w:sz="0" w:space="0" w:color="auto"/>
            <w:right w:val="none" w:sz="0" w:space="0" w:color="auto"/>
          </w:divBdr>
        </w:div>
      </w:divsChild>
    </w:div>
    <w:div w:id="182985864">
      <w:bodyDiv w:val="1"/>
      <w:marLeft w:val="0"/>
      <w:marRight w:val="0"/>
      <w:marTop w:val="0"/>
      <w:marBottom w:val="0"/>
      <w:divBdr>
        <w:top w:val="none" w:sz="0" w:space="0" w:color="auto"/>
        <w:left w:val="none" w:sz="0" w:space="0" w:color="auto"/>
        <w:bottom w:val="none" w:sz="0" w:space="0" w:color="auto"/>
        <w:right w:val="none" w:sz="0" w:space="0" w:color="auto"/>
      </w:divBdr>
      <w:divsChild>
        <w:div w:id="1328096973">
          <w:marLeft w:val="0"/>
          <w:marRight w:val="0"/>
          <w:marTop w:val="0"/>
          <w:marBottom w:val="0"/>
          <w:divBdr>
            <w:top w:val="none" w:sz="0" w:space="0" w:color="auto"/>
            <w:left w:val="none" w:sz="0" w:space="0" w:color="auto"/>
            <w:bottom w:val="none" w:sz="0" w:space="0" w:color="auto"/>
            <w:right w:val="none" w:sz="0" w:space="0" w:color="auto"/>
          </w:divBdr>
          <w:divsChild>
            <w:div w:id="1079640760">
              <w:marLeft w:val="0"/>
              <w:marRight w:val="0"/>
              <w:marTop w:val="0"/>
              <w:marBottom w:val="0"/>
              <w:divBdr>
                <w:top w:val="none" w:sz="0" w:space="0" w:color="auto"/>
                <w:left w:val="none" w:sz="0" w:space="0" w:color="auto"/>
                <w:bottom w:val="none" w:sz="0" w:space="0" w:color="auto"/>
                <w:right w:val="none" w:sz="0" w:space="0" w:color="auto"/>
              </w:divBdr>
            </w:div>
            <w:div w:id="1680694427">
              <w:marLeft w:val="0"/>
              <w:marRight w:val="0"/>
              <w:marTop w:val="0"/>
              <w:marBottom w:val="0"/>
              <w:divBdr>
                <w:top w:val="none" w:sz="0" w:space="0" w:color="auto"/>
                <w:left w:val="none" w:sz="0" w:space="0" w:color="auto"/>
                <w:bottom w:val="none" w:sz="0" w:space="0" w:color="auto"/>
                <w:right w:val="none" w:sz="0" w:space="0" w:color="auto"/>
              </w:divBdr>
            </w:div>
            <w:div w:id="1023481187">
              <w:marLeft w:val="0"/>
              <w:marRight w:val="0"/>
              <w:marTop w:val="0"/>
              <w:marBottom w:val="0"/>
              <w:divBdr>
                <w:top w:val="none" w:sz="0" w:space="0" w:color="auto"/>
                <w:left w:val="none" w:sz="0" w:space="0" w:color="auto"/>
                <w:bottom w:val="none" w:sz="0" w:space="0" w:color="auto"/>
                <w:right w:val="none" w:sz="0" w:space="0" w:color="auto"/>
              </w:divBdr>
            </w:div>
            <w:div w:id="166605535">
              <w:marLeft w:val="0"/>
              <w:marRight w:val="0"/>
              <w:marTop w:val="0"/>
              <w:marBottom w:val="0"/>
              <w:divBdr>
                <w:top w:val="none" w:sz="0" w:space="0" w:color="auto"/>
                <w:left w:val="none" w:sz="0" w:space="0" w:color="auto"/>
                <w:bottom w:val="none" w:sz="0" w:space="0" w:color="auto"/>
                <w:right w:val="none" w:sz="0" w:space="0" w:color="auto"/>
              </w:divBdr>
            </w:div>
            <w:div w:id="794954276">
              <w:marLeft w:val="0"/>
              <w:marRight w:val="0"/>
              <w:marTop w:val="0"/>
              <w:marBottom w:val="0"/>
              <w:divBdr>
                <w:top w:val="none" w:sz="0" w:space="0" w:color="auto"/>
                <w:left w:val="none" w:sz="0" w:space="0" w:color="auto"/>
                <w:bottom w:val="none" w:sz="0" w:space="0" w:color="auto"/>
                <w:right w:val="none" w:sz="0" w:space="0" w:color="auto"/>
              </w:divBdr>
            </w:div>
            <w:div w:id="610892421">
              <w:marLeft w:val="0"/>
              <w:marRight w:val="0"/>
              <w:marTop w:val="0"/>
              <w:marBottom w:val="0"/>
              <w:divBdr>
                <w:top w:val="none" w:sz="0" w:space="0" w:color="auto"/>
                <w:left w:val="none" w:sz="0" w:space="0" w:color="auto"/>
                <w:bottom w:val="none" w:sz="0" w:space="0" w:color="auto"/>
                <w:right w:val="none" w:sz="0" w:space="0" w:color="auto"/>
              </w:divBdr>
            </w:div>
            <w:div w:id="2058696676">
              <w:marLeft w:val="0"/>
              <w:marRight w:val="0"/>
              <w:marTop w:val="0"/>
              <w:marBottom w:val="0"/>
              <w:divBdr>
                <w:top w:val="none" w:sz="0" w:space="0" w:color="auto"/>
                <w:left w:val="none" w:sz="0" w:space="0" w:color="auto"/>
                <w:bottom w:val="none" w:sz="0" w:space="0" w:color="auto"/>
                <w:right w:val="none" w:sz="0" w:space="0" w:color="auto"/>
              </w:divBdr>
            </w:div>
            <w:div w:id="856505190">
              <w:marLeft w:val="0"/>
              <w:marRight w:val="0"/>
              <w:marTop w:val="0"/>
              <w:marBottom w:val="0"/>
              <w:divBdr>
                <w:top w:val="none" w:sz="0" w:space="0" w:color="auto"/>
                <w:left w:val="none" w:sz="0" w:space="0" w:color="auto"/>
                <w:bottom w:val="none" w:sz="0" w:space="0" w:color="auto"/>
                <w:right w:val="none" w:sz="0" w:space="0" w:color="auto"/>
              </w:divBdr>
            </w:div>
            <w:div w:id="1328939842">
              <w:marLeft w:val="0"/>
              <w:marRight w:val="0"/>
              <w:marTop w:val="0"/>
              <w:marBottom w:val="0"/>
              <w:divBdr>
                <w:top w:val="none" w:sz="0" w:space="0" w:color="auto"/>
                <w:left w:val="none" w:sz="0" w:space="0" w:color="auto"/>
                <w:bottom w:val="none" w:sz="0" w:space="0" w:color="auto"/>
                <w:right w:val="none" w:sz="0" w:space="0" w:color="auto"/>
              </w:divBdr>
            </w:div>
            <w:div w:id="272327291">
              <w:marLeft w:val="0"/>
              <w:marRight w:val="0"/>
              <w:marTop w:val="0"/>
              <w:marBottom w:val="0"/>
              <w:divBdr>
                <w:top w:val="none" w:sz="0" w:space="0" w:color="auto"/>
                <w:left w:val="none" w:sz="0" w:space="0" w:color="auto"/>
                <w:bottom w:val="none" w:sz="0" w:space="0" w:color="auto"/>
                <w:right w:val="none" w:sz="0" w:space="0" w:color="auto"/>
              </w:divBdr>
            </w:div>
            <w:div w:id="631910531">
              <w:marLeft w:val="0"/>
              <w:marRight w:val="0"/>
              <w:marTop w:val="0"/>
              <w:marBottom w:val="0"/>
              <w:divBdr>
                <w:top w:val="none" w:sz="0" w:space="0" w:color="auto"/>
                <w:left w:val="none" w:sz="0" w:space="0" w:color="auto"/>
                <w:bottom w:val="none" w:sz="0" w:space="0" w:color="auto"/>
                <w:right w:val="none" w:sz="0" w:space="0" w:color="auto"/>
              </w:divBdr>
            </w:div>
            <w:div w:id="700595991">
              <w:marLeft w:val="0"/>
              <w:marRight w:val="0"/>
              <w:marTop w:val="0"/>
              <w:marBottom w:val="0"/>
              <w:divBdr>
                <w:top w:val="none" w:sz="0" w:space="0" w:color="auto"/>
                <w:left w:val="none" w:sz="0" w:space="0" w:color="auto"/>
                <w:bottom w:val="none" w:sz="0" w:space="0" w:color="auto"/>
                <w:right w:val="none" w:sz="0" w:space="0" w:color="auto"/>
              </w:divBdr>
            </w:div>
            <w:div w:id="1897082406">
              <w:marLeft w:val="0"/>
              <w:marRight w:val="0"/>
              <w:marTop w:val="0"/>
              <w:marBottom w:val="0"/>
              <w:divBdr>
                <w:top w:val="none" w:sz="0" w:space="0" w:color="auto"/>
                <w:left w:val="none" w:sz="0" w:space="0" w:color="auto"/>
                <w:bottom w:val="none" w:sz="0" w:space="0" w:color="auto"/>
                <w:right w:val="none" w:sz="0" w:space="0" w:color="auto"/>
              </w:divBdr>
            </w:div>
            <w:div w:id="2072580643">
              <w:marLeft w:val="0"/>
              <w:marRight w:val="0"/>
              <w:marTop w:val="0"/>
              <w:marBottom w:val="0"/>
              <w:divBdr>
                <w:top w:val="none" w:sz="0" w:space="0" w:color="auto"/>
                <w:left w:val="none" w:sz="0" w:space="0" w:color="auto"/>
                <w:bottom w:val="none" w:sz="0" w:space="0" w:color="auto"/>
                <w:right w:val="none" w:sz="0" w:space="0" w:color="auto"/>
              </w:divBdr>
            </w:div>
            <w:div w:id="1181121090">
              <w:marLeft w:val="0"/>
              <w:marRight w:val="0"/>
              <w:marTop w:val="0"/>
              <w:marBottom w:val="0"/>
              <w:divBdr>
                <w:top w:val="none" w:sz="0" w:space="0" w:color="auto"/>
                <w:left w:val="none" w:sz="0" w:space="0" w:color="auto"/>
                <w:bottom w:val="none" w:sz="0" w:space="0" w:color="auto"/>
                <w:right w:val="none" w:sz="0" w:space="0" w:color="auto"/>
              </w:divBdr>
            </w:div>
            <w:div w:id="1577595681">
              <w:marLeft w:val="0"/>
              <w:marRight w:val="0"/>
              <w:marTop w:val="0"/>
              <w:marBottom w:val="0"/>
              <w:divBdr>
                <w:top w:val="none" w:sz="0" w:space="0" w:color="auto"/>
                <w:left w:val="none" w:sz="0" w:space="0" w:color="auto"/>
                <w:bottom w:val="none" w:sz="0" w:space="0" w:color="auto"/>
                <w:right w:val="none" w:sz="0" w:space="0" w:color="auto"/>
              </w:divBdr>
            </w:div>
            <w:div w:id="453712306">
              <w:marLeft w:val="0"/>
              <w:marRight w:val="0"/>
              <w:marTop w:val="0"/>
              <w:marBottom w:val="0"/>
              <w:divBdr>
                <w:top w:val="none" w:sz="0" w:space="0" w:color="auto"/>
                <w:left w:val="none" w:sz="0" w:space="0" w:color="auto"/>
                <w:bottom w:val="none" w:sz="0" w:space="0" w:color="auto"/>
                <w:right w:val="none" w:sz="0" w:space="0" w:color="auto"/>
              </w:divBdr>
            </w:div>
            <w:div w:id="1455174236">
              <w:marLeft w:val="0"/>
              <w:marRight w:val="0"/>
              <w:marTop w:val="0"/>
              <w:marBottom w:val="0"/>
              <w:divBdr>
                <w:top w:val="none" w:sz="0" w:space="0" w:color="auto"/>
                <w:left w:val="none" w:sz="0" w:space="0" w:color="auto"/>
                <w:bottom w:val="none" w:sz="0" w:space="0" w:color="auto"/>
                <w:right w:val="none" w:sz="0" w:space="0" w:color="auto"/>
              </w:divBdr>
            </w:div>
            <w:div w:id="378942539">
              <w:marLeft w:val="0"/>
              <w:marRight w:val="0"/>
              <w:marTop w:val="0"/>
              <w:marBottom w:val="0"/>
              <w:divBdr>
                <w:top w:val="none" w:sz="0" w:space="0" w:color="auto"/>
                <w:left w:val="none" w:sz="0" w:space="0" w:color="auto"/>
                <w:bottom w:val="none" w:sz="0" w:space="0" w:color="auto"/>
                <w:right w:val="none" w:sz="0" w:space="0" w:color="auto"/>
              </w:divBdr>
            </w:div>
            <w:div w:id="1090195828">
              <w:marLeft w:val="0"/>
              <w:marRight w:val="0"/>
              <w:marTop w:val="0"/>
              <w:marBottom w:val="0"/>
              <w:divBdr>
                <w:top w:val="none" w:sz="0" w:space="0" w:color="auto"/>
                <w:left w:val="none" w:sz="0" w:space="0" w:color="auto"/>
                <w:bottom w:val="none" w:sz="0" w:space="0" w:color="auto"/>
                <w:right w:val="none" w:sz="0" w:space="0" w:color="auto"/>
              </w:divBdr>
            </w:div>
            <w:div w:id="472872762">
              <w:marLeft w:val="0"/>
              <w:marRight w:val="0"/>
              <w:marTop w:val="0"/>
              <w:marBottom w:val="0"/>
              <w:divBdr>
                <w:top w:val="none" w:sz="0" w:space="0" w:color="auto"/>
                <w:left w:val="none" w:sz="0" w:space="0" w:color="auto"/>
                <w:bottom w:val="none" w:sz="0" w:space="0" w:color="auto"/>
                <w:right w:val="none" w:sz="0" w:space="0" w:color="auto"/>
              </w:divBdr>
            </w:div>
            <w:div w:id="594284078">
              <w:marLeft w:val="0"/>
              <w:marRight w:val="0"/>
              <w:marTop w:val="0"/>
              <w:marBottom w:val="0"/>
              <w:divBdr>
                <w:top w:val="none" w:sz="0" w:space="0" w:color="auto"/>
                <w:left w:val="none" w:sz="0" w:space="0" w:color="auto"/>
                <w:bottom w:val="none" w:sz="0" w:space="0" w:color="auto"/>
                <w:right w:val="none" w:sz="0" w:space="0" w:color="auto"/>
              </w:divBdr>
            </w:div>
            <w:div w:id="2076390319">
              <w:marLeft w:val="0"/>
              <w:marRight w:val="0"/>
              <w:marTop w:val="0"/>
              <w:marBottom w:val="0"/>
              <w:divBdr>
                <w:top w:val="none" w:sz="0" w:space="0" w:color="auto"/>
                <w:left w:val="none" w:sz="0" w:space="0" w:color="auto"/>
                <w:bottom w:val="none" w:sz="0" w:space="0" w:color="auto"/>
                <w:right w:val="none" w:sz="0" w:space="0" w:color="auto"/>
              </w:divBdr>
            </w:div>
            <w:div w:id="1709260060">
              <w:marLeft w:val="0"/>
              <w:marRight w:val="0"/>
              <w:marTop w:val="0"/>
              <w:marBottom w:val="0"/>
              <w:divBdr>
                <w:top w:val="none" w:sz="0" w:space="0" w:color="auto"/>
                <w:left w:val="none" w:sz="0" w:space="0" w:color="auto"/>
                <w:bottom w:val="none" w:sz="0" w:space="0" w:color="auto"/>
                <w:right w:val="none" w:sz="0" w:space="0" w:color="auto"/>
              </w:divBdr>
            </w:div>
            <w:div w:id="1691445232">
              <w:marLeft w:val="0"/>
              <w:marRight w:val="0"/>
              <w:marTop w:val="0"/>
              <w:marBottom w:val="0"/>
              <w:divBdr>
                <w:top w:val="none" w:sz="0" w:space="0" w:color="auto"/>
                <w:left w:val="none" w:sz="0" w:space="0" w:color="auto"/>
                <w:bottom w:val="none" w:sz="0" w:space="0" w:color="auto"/>
                <w:right w:val="none" w:sz="0" w:space="0" w:color="auto"/>
              </w:divBdr>
            </w:div>
            <w:div w:id="2033605410">
              <w:marLeft w:val="0"/>
              <w:marRight w:val="0"/>
              <w:marTop w:val="0"/>
              <w:marBottom w:val="0"/>
              <w:divBdr>
                <w:top w:val="none" w:sz="0" w:space="0" w:color="auto"/>
                <w:left w:val="none" w:sz="0" w:space="0" w:color="auto"/>
                <w:bottom w:val="none" w:sz="0" w:space="0" w:color="auto"/>
                <w:right w:val="none" w:sz="0" w:space="0" w:color="auto"/>
              </w:divBdr>
            </w:div>
            <w:div w:id="1467043198">
              <w:marLeft w:val="0"/>
              <w:marRight w:val="0"/>
              <w:marTop w:val="0"/>
              <w:marBottom w:val="0"/>
              <w:divBdr>
                <w:top w:val="none" w:sz="0" w:space="0" w:color="auto"/>
                <w:left w:val="none" w:sz="0" w:space="0" w:color="auto"/>
                <w:bottom w:val="none" w:sz="0" w:space="0" w:color="auto"/>
                <w:right w:val="none" w:sz="0" w:space="0" w:color="auto"/>
              </w:divBdr>
            </w:div>
            <w:div w:id="2031300096">
              <w:marLeft w:val="0"/>
              <w:marRight w:val="0"/>
              <w:marTop w:val="0"/>
              <w:marBottom w:val="0"/>
              <w:divBdr>
                <w:top w:val="none" w:sz="0" w:space="0" w:color="auto"/>
                <w:left w:val="none" w:sz="0" w:space="0" w:color="auto"/>
                <w:bottom w:val="none" w:sz="0" w:space="0" w:color="auto"/>
                <w:right w:val="none" w:sz="0" w:space="0" w:color="auto"/>
              </w:divBdr>
            </w:div>
            <w:div w:id="1184904102">
              <w:marLeft w:val="0"/>
              <w:marRight w:val="0"/>
              <w:marTop w:val="0"/>
              <w:marBottom w:val="0"/>
              <w:divBdr>
                <w:top w:val="none" w:sz="0" w:space="0" w:color="auto"/>
                <w:left w:val="none" w:sz="0" w:space="0" w:color="auto"/>
                <w:bottom w:val="none" w:sz="0" w:space="0" w:color="auto"/>
                <w:right w:val="none" w:sz="0" w:space="0" w:color="auto"/>
              </w:divBdr>
            </w:div>
            <w:div w:id="112596362">
              <w:marLeft w:val="0"/>
              <w:marRight w:val="0"/>
              <w:marTop w:val="0"/>
              <w:marBottom w:val="0"/>
              <w:divBdr>
                <w:top w:val="none" w:sz="0" w:space="0" w:color="auto"/>
                <w:left w:val="none" w:sz="0" w:space="0" w:color="auto"/>
                <w:bottom w:val="none" w:sz="0" w:space="0" w:color="auto"/>
                <w:right w:val="none" w:sz="0" w:space="0" w:color="auto"/>
              </w:divBdr>
            </w:div>
            <w:div w:id="1518470515">
              <w:marLeft w:val="0"/>
              <w:marRight w:val="0"/>
              <w:marTop w:val="0"/>
              <w:marBottom w:val="0"/>
              <w:divBdr>
                <w:top w:val="none" w:sz="0" w:space="0" w:color="auto"/>
                <w:left w:val="none" w:sz="0" w:space="0" w:color="auto"/>
                <w:bottom w:val="none" w:sz="0" w:space="0" w:color="auto"/>
                <w:right w:val="none" w:sz="0" w:space="0" w:color="auto"/>
              </w:divBdr>
            </w:div>
            <w:div w:id="526529845">
              <w:marLeft w:val="0"/>
              <w:marRight w:val="0"/>
              <w:marTop w:val="0"/>
              <w:marBottom w:val="0"/>
              <w:divBdr>
                <w:top w:val="none" w:sz="0" w:space="0" w:color="auto"/>
                <w:left w:val="none" w:sz="0" w:space="0" w:color="auto"/>
                <w:bottom w:val="none" w:sz="0" w:space="0" w:color="auto"/>
                <w:right w:val="none" w:sz="0" w:space="0" w:color="auto"/>
              </w:divBdr>
            </w:div>
            <w:div w:id="1094320190">
              <w:marLeft w:val="0"/>
              <w:marRight w:val="0"/>
              <w:marTop w:val="0"/>
              <w:marBottom w:val="0"/>
              <w:divBdr>
                <w:top w:val="none" w:sz="0" w:space="0" w:color="auto"/>
                <w:left w:val="none" w:sz="0" w:space="0" w:color="auto"/>
                <w:bottom w:val="none" w:sz="0" w:space="0" w:color="auto"/>
                <w:right w:val="none" w:sz="0" w:space="0" w:color="auto"/>
              </w:divBdr>
            </w:div>
            <w:div w:id="1285889731">
              <w:marLeft w:val="0"/>
              <w:marRight w:val="0"/>
              <w:marTop w:val="0"/>
              <w:marBottom w:val="0"/>
              <w:divBdr>
                <w:top w:val="none" w:sz="0" w:space="0" w:color="auto"/>
                <w:left w:val="none" w:sz="0" w:space="0" w:color="auto"/>
                <w:bottom w:val="none" w:sz="0" w:space="0" w:color="auto"/>
                <w:right w:val="none" w:sz="0" w:space="0" w:color="auto"/>
              </w:divBdr>
            </w:div>
            <w:div w:id="717515704">
              <w:marLeft w:val="0"/>
              <w:marRight w:val="0"/>
              <w:marTop w:val="0"/>
              <w:marBottom w:val="0"/>
              <w:divBdr>
                <w:top w:val="none" w:sz="0" w:space="0" w:color="auto"/>
                <w:left w:val="none" w:sz="0" w:space="0" w:color="auto"/>
                <w:bottom w:val="none" w:sz="0" w:space="0" w:color="auto"/>
                <w:right w:val="none" w:sz="0" w:space="0" w:color="auto"/>
              </w:divBdr>
            </w:div>
            <w:div w:id="236473901">
              <w:marLeft w:val="0"/>
              <w:marRight w:val="0"/>
              <w:marTop w:val="0"/>
              <w:marBottom w:val="0"/>
              <w:divBdr>
                <w:top w:val="none" w:sz="0" w:space="0" w:color="auto"/>
                <w:left w:val="none" w:sz="0" w:space="0" w:color="auto"/>
                <w:bottom w:val="none" w:sz="0" w:space="0" w:color="auto"/>
                <w:right w:val="none" w:sz="0" w:space="0" w:color="auto"/>
              </w:divBdr>
            </w:div>
            <w:div w:id="656421078">
              <w:marLeft w:val="0"/>
              <w:marRight w:val="0"/>
              <w:marTop w:val="0"/>
              <w:marBottom w:val="0"/>
              <w:divBdr>
                <w:top w:val="none" w:sz="0" w:space="0" w:color="auto"/>
                <w:left w:val="none" w:sz="0" w:space="0" w:color="auto"/>
                <w:bottom w:val="none" w:sz="0" w:space="0" w:color="auto"/>
                <w:right w:val="none" w:sz="0" w:space="0" w:color="auto"/>
              </w:divBdr>
            </w:div>
            <w:div w:id="640111002">
              <w:marLeft w:val="0"/>
              <w:marRight w:val="0"/>
              <w:marTop w:val="0"/>
              <w:marBottom w:val="0"/>
              <w:divBdr>
                <w:top w:val="none" w:sz="0" w:space="0" w:color="auto"/>
                <w:left w:val="none" w:sz="0" w:space="0" w:color="auto"/>
                <w:bottom w:val="none" w:sz="0" w:space="0" w:color="auto"/>
                <w:right w:val="none" w:sz="0" w:space="0" w:color="auto"/>
              </w:divBdr>
            </w:div>
            <w:div w:id="801732892">
              <w:marLeft w:val="0"/>
              <w:marRight w:val="0"/>
              <w:marTop w:val="0"/>
              <w:marBottom w:val="0"/>
              <w:divBdr>
                <w:top w:val="none" w:sz="0" w:space="0" w:color="auto"/>
                <w:left w:val="none" w:sz="0" w:space="0" w:color="auto"/>
                <w:bottom w:val="none" w:sz="0" w:space="0" w:color="auto"/>
                <w:right w:val="none" w:sz="0" w:space="0" w:color="auto"/>
              </w:divBdr>
            </w:div>
            <w:div w:id="1506214620">
              <w:marLeft w:val="0"/>
              <w:marRight w:val="0"/>
              <w:marTop w:val="0"/>
              <w:marBottom w:val="0"/>
              <w:divBdr>
                <w:top w:val="none" w:sz="0" w:space="0" w:color="auto"/>
                <w:left w:val="none" w:sz="0" w:space="0" w:color="auto"/>
                <w:bottom w:val="none" w:sz="0" w:space="0" w:color="auto"/>
                <w:right w:val="none" w:sz="0" w:space="0" w:color="auto"/>
              </w:divBdr>
            </w:div>
            <w:div w:id="1023676178">
              <w:marLeft w:val="0"/>
              <w:marRight w:val="0"/>
              <w:marTop w:val="0"/>
              <w:marBottom w:val="0"/>
              <w:divBdr>
                <w:top w:val="none" w:sz="0" w:space="0" w:color="auto"/>
                <w:left w:val="none" w:sz="0" w:space="0" w:color="auto"/>
                <w:bottom w:val="none" w:sz="0" w:space="0" w:color="auto"/>
                <w:right w:val="none" w:sz="0" w:space="0" w:color="auto"/>
              </w:divBdr>
            </w:div>
            <w:div w:id="567963789">
              <w:marLeft w:val="0"/>
              <w:marRight w:val="0"/>
              <w:marTop w:val="0"/>
              <w:marBottom w:val="0"/>
              <w:divBdr>
                <w:top w:val="none" w:sz="0" w:space="0" w:color="auto"/>
                <w:left w:val="none" w:sz="0" w:space="0" w:color="auto"/>
                <w:bottom w:val="none" w:sz="0" w:space="0" w:color="auto"/>
                <w:right w:val="none" w:sz="0" w:space="0" w:color="auto"/>
              </w:divBdr>
            </w:div>
            <w:div w:id="1772512243">
              <w:marLeft w:val="0"/>
              <w:marRight w:val="0"/>
              <w:marTop w:val="0"/>
              <w:marBottom w:val="0"/>
              <w:divBdr>
                <w:top w:val="none" w:sz="0" w:space="0" w:color="auto"/>
                <w:left w:val="none" w:sz="0" w:space="0" w:color="auto"/>
                <w:bottom w:val="none" w:sz="0" w:space="0" w:color="auto"/>
                <w:right w:val="none" w:sz="0" w:space="0" w:color="auto"/>
              </w:divBdr>
            </w:div>
            <w:div w:id="383021842">
              <w:marLeft w:val="0"/>
              <w:marRight w:val="0"/>
              <w:marTop w:val="0"/>
              <w:marBottom w:val="0"/>
              <w:divBdr>
                <w:top w:val="none" w:sz="0" w:space="0" w:color="auto"/>
                <w:left w:val="none" w:sz="0" w:space="0" w:color="auto"/>
                <w:bottom w:val="none" w:sz="0" w:space="0" w:color="auto"/>
                <w:right w:val="none" w:sz="0" w:space="0" w:color="auto"/>
              </w:divBdr>
            </w:div>
            <w:div w:id="918561099">
              <w:marLeft w:val="0"/>
              <w:marRight w:val="0"/>
              <w:marTop w:val="0"/>
              <w:marBottom w:val="0"/>
              <w:divBdr>
                <w:top w:val="none" w:sz="0" w:space="0" w:color="auto"/>
                <w:left w:val="none" w:sz="0" w:space="0" w:color="auto"/>
                <w:bottom w:val="none" w:sz="0" w:space="0" w:color="auto"/>
                <w:right w:val="none" w:sz="0" w:space="0" w:color="auto"/>
              </w:divBdr>
            </w:div>
            <w:div w:id="1017584409">
              <w:marLeft w:val="0"/>
              <w:marRight w:val="0"/>
              <w:marTop w:val="0"/>
              <w:marBottom w:val="0"/>
              <w:divBdr>
                <w:top w:val="none" w:sz="0" w:space="0" w:color="auto"/>
                <w:left w:val="none" w:sz="0" w:space="0" w:color="auto"/>
                <w:bottom w:val="none" w:sz="0" w:space="0" w:color="auto"/>
                <w:right w:val="none" w:sz="0" w:space="0" w:color="auto"/>
              </w:divBdr>
            </w:div>
            <w:div w:id="368797225">
              <w:marLeft w:val="0"/>
              <w:marRight w:val="0"/>
              <w:marTop w:val="0"/>
              <w:marBottom w:val="0"/>
              <w:divBdr>
                <w:top w:val="none" w:sz="0" w:space="0" w:color="auto"/>
                <w:left w:val="none" w:sz="0" w:space="0" w:color="auto"/>
                <w:bottom w:val="none" w:sz="0" w:space="0" w:color="auto"/>
                <w:right w:val="none" w:sz="0" w:space="0" w:color="auto"/>
              </w:divBdr>
            </w:div>
            <w:div w:id="1282803444">
              <w:marLeft w:val="0"/>
              <w:marRight w:val="0"/>
              <w:marTop w:val="0"/>
              <w:marBottom w:val="0"/>
              <w:divBdr>
                <w:top w:val="none" w:sz="0" w:space="0" w:color="auto"/>
                <w:left w:val="none" w:sz="0" w:space="0" w:color="auto"/>
                <w:bottom w:val="none" w:sz="0" w:space="0" w:color="auto"/>
                <w:right w:val="none" w:sz="0" w:space="0" w:color="auto"/>
              </w:divBdr>
            </w:div>
            <w:div w:id="944769019">
              <w:marLeft w:val="0"/>
              <w:marRight w:val="0"/>
              <w:marTop w:val="0"/>
              <w:marBottom w:val="0"/>
              <w:divBdr>
                <w:top w:val="none" w:sz="0" w:space="0" w:color="auto"/>
                <w:left w:val="none" w:sz="0" w:space="0" w:color="auto"/>
                <w:bottom w:val="none" w:sz="0" w:space="0" w:color="auto"/>
                <w:right w:val="none" w:sz="0" w:space="0" w:color="auto"/>
              </w:divBdr>
            </w:div>
            <w:div w:id="1156335577">
              <w:marLeft w:val="0"/>
              <w:marRight w:val="0"/>
              <w:marTop w:val="0"/>
              <w:marBottom w:val="0"/>
              <w:divBdr>
                <w:top w:val="none" w:sz="0" w:space="0" w:color="auto"/>
                <w:left w:val="none" w:sz="0" w:space="0" w:color="auto"/>
                <w:bottom w:val="none" w:sz="0" w:space="0" w:color="auto"/>
                <w:right w:val="none" w:sz="0" w:space="0" w:color="auto"/>
              </w:divBdr>
            </w:div>
            <w:div w:id="2044354910">
              <w:marLeft w:val="0"/>
              <w:marRight w:val="0"/>
              <w:marTop w:val="0"/>
              <w:marBottom w:val="0"/>
              <w:divBdr>
                <w:top w:val="none" w:sz="0" w:space="0" w:color="auto"/>
                <w:left w:val="none" w:sz="0" w:space="0" w:color="auto"/>
                <w:bottom w:val="none" w:sz="0" w:space="0" w:color="auto"/>
                <w:right w:val="none" w:sz="0" w:space="0" w:color="auto"/>
              </w:divBdr>
            </w:div>
            <w:div w:id="2015261270">
              <w:marLeft w:val="0"/>
              <w:marRight w:val="0"/>
              <w:marTop w:val="0"/>
              <w:marBottom w:val="0"/>
              <w:divBdr>
                <w:top w:val="none" w:sz="0" w:space="0" w:color="auto"/>
                <w:left w:val="none" w:sz="0" w:space="0" w:color="auto"/>
                <w:bottom w:val="none" w:sz="0" w:space="0" w:color="auto"/>
                <w:right w:val="none" w:sz="0" w:space="0" w:color="auto"/>
              </w:divBdr>
            </w:div>
            <w:div w:id="2016102620">
              <w:marLeft w:val="0"/>
              <w:marRight w:val="0"/>
              <w:marTop w:val="0"/>
              <w:marBottom w:val="0"/>
              <w:divBdr>
                <w:top w:val="none" w:sz="0" w:space="0" w:color="auto"/>
                <w:left w:val="none" w:sz="0" w:space="0" w:color="auto"/>
                <w:bottom w:val="none" w:sz="0" w:space="0" w:color="auto"/>
                <w:right w:val="none" w:sz="0" w:space="0" w:color="auto"/>
              </w:divBdr>
            </w:div>
            <w:div w:id="1015154100">
              <w:marLeft w:val="0"/>
              <w:marRight w:val="0"/>
              <w:marTop w:val="0"/>
              <w:marBottom w:val="0"/>
              <w:divBdr>
                <w:top w:val="none" w:sz="0" w:space="0" w:color="auto"/>
                <w:left w:val="none" w:sz="0" w:space="0" w:color="auto"/>
                <w:bottom w:val="none" w:sz="0" w:space="0" w:color="auto"/>
                <w:right w:val="none" w:sz="0" w:space="0" w:color="auto"/>
              </w:divBdr>
            </w:div>
            <w:div w:id="1188909075">
              <w:marLeft w:val="0"/>
              <w:marRight w:val="0"/>
              <w:marTop w:val="0"/>
              <w:marBottom w:val="0"/>
              <w:divBdr>
                <w:top w:val="none" w:sz="0" w:space="0" w:color="auto"/>
                <w:left w:val="none" w:sz="0" w:space="0" w:color="auto"/>
                <w:bottom w:val="none" w:sz="0" w:space="0" w:color="auto"/>
                <w:right w:val="none" w:sz="0" w:space="0" w:color="auto"/>
              </w:divBdr>
            </w:div>
            <w:div w:id="144400092">
              <w:marLeft w:val="0"/>
              <w:marRight w:val="0"/>
              <w:marTop w:val="0"/>
              <w:marBottom w:val="0"/>
              <w:divBdr>
                <w:top w:val="none" w:sz="0" w:space="0" w:color="auto"/>
                <w:left w:val="none" w:sz="0" w:space="0" w:color="auto"/>
                <w:bottom w:val="none" w:sz="0" w:space="0" w:color="auto"/>
                <w:right w:val="none" w:sz="0" w:space="0" w:color="auto"/>
              </w:divBdr>
            </w:div>
            <w:div w:id="1242332306">
              <w:marLeft w:val="0"/>
              <w:marRight w:val="0"/>
              <w:marTop w:val="0"/>
              <w:marBottom w:val="0"/>
              <w:divBdr>
                <w:top w:val="none" w:sz="0" w:space="0" w:color="auto"/>
                <w:left w:val="none" w:sz="0" w:space="0" w:color="auto"/>
                <w:bottom w:val="none" w:sz="0" w:space="0" w:color="auto"/>
                <w:right w:val="none" w:sz="0" w:space="0" w:color="auto"/>
              </w:divBdr>
            </w:div>
            <w:div w:id="609119516">
              <w:marLeft w:val="0"/>
              <w:marRight w:val="0"/>
              <w:marTop w:val="0"/>
              <w:marBottom w:val="0"/>
              <w:divBdr>
                <w:top w:val="none" w:sz="0" w:space="0" w:color="auto"/>
                <w:left w:val="none" w:sz="0" w:space="0" w:color="auto"/>
                <w:bottom w:val="none" w:sz="0" w:space="0" w:color="auto"/>
                <w:right w:val="none" w:sz="0" w:space="0" w:color="auto"/>
              </w:divBdr>
            </w:div>
            <w:div w:id="2121408696">
              <w:marLeft w:val="0"/>
              <w:marRight w:val="0"/>
              <w:marTop w:val="0"/>
              <w:marBottom w:val="0"/>
              <w:divBdr>
                <w:top w:val="none" w:sz="0" w:space="0" w:color="auto"/>
                <w:left w:val="none" w:sz="0" w:space="0" w:color="auto"/>
                <w:bottom w:val="none" w:sz="0" w:space="0" w:color="auto"/>
                <w:right w:val="none" w:sz="0" w:space="0" w:color="auto"/>
              </w:divBdr>
            </w:div>
            <w:div w:id="946738405">
              <w:marLeft w:val="0"/>
              <w:marRight w:val="0"/>
              <w:marTop w:val="0"/>
              <w:marBottom w:val="0"/>
              <w:divBdr>
                <w:top w:val="none" w:sz="0" w:space="0" w:color="auto"/>
                <w:left w:val="none" w:sz="0" w:space="0" w:color="auto"/>
                <w:bottom w:val="none" w:sz="0" w:space="0" w:color="auto"/>
                <w:right w:val="none" w:sz="0" w:space="0" w:color="auto"/>
              </w:divBdr>
            </w:div>
            <w:div w:id="328486773">
              <w:marLeft w:val="0"/>
              <w:marRight w:val="0"/>
              <w:marTop w:val="0"/>
              <w:marBottom w:val="0"/>
              <w:divBdr>
                <w:top w:val="none" w:sz="0" w:space="0" w:color="auto"/>
                <w:left w:val="none" w:sz="0" w:space="0" w:color="auto"/>
                <w:bottom w:val="none" w:sz="0" w:space="0" w:color="auto"/>
                <w:right w:val="none" w:sz="0" w:space="0" w:color="auto"/>
              </w:divBdr>
            </w:div>
            <w:div w:id="1640644797">
              <w:marLeft w:val="0"/>
              <w:marRight w:val="0"/>
              <w:marTop w:val="0"/>
              <w:marBottom w:val="0"/>
              <w:divBdr>
                <w:top w:val="none" w:sz="0" w:space="0" w:color="auto"/>
                <w:left w:val="none" w:sz="0" w:space="0" w:color="auto"/>
                <w:bottom w:val="none" w:sz="0" w:space="0" w:color="auto"/>
                <w:right w:val="none" w:sz="0" w:space="0" w:color="auto"/>
              </w:divBdr>
            </w:div>
            <w:div w:id="484978613">
              <w:marLeft w:val="0"/>
              <w:marRight w:val="0"/>
              <w:marTop w:val="0"/>
              <w:marBottom w:val="0"/>
              <w:divBdr>
                <w:top w:val="none" w:sz="0" w:space="0" w:color="auto"/>
                <w:left w:val="none" w:sz="0" w:space="0" w:color="auto"/>
                <w:bottom w:val="none" w:sz="0" w:space="0" w:color="auto"/>
                <w:right w:val="none" w:sz="0" w:space="0" w:color="auto"/>
              </w:divBdr>
            </w:div>
            <w:div w:id="956642428">
              <w:marLeft w:val="0"/>
              <w:marRight w:val="0"/>
              <w:marTop w:val="0"/>
              <w:marBottom w:val="0"/>
              <w:divBdr>
                <w:top w:val="none" w:sz="0" w:space="0" w:color="auto"/>
                <w:left w:val="none" w:sz="0" w:space="0" w:color="auto"/>
                <w:bottom w:val="none" w:sz="0" w:space="0" w:color="auto"/>
                <w:right w:val="none" w:sz="0" w:space="0" w:color="auto"/>
              </w:divBdr>
            </w:div>
            <w:div w:id="328486343">
              <w:marLeft w:val="0"/>
              <w:marRight w:val="0"/>
              <w:marTop w:val="0"/>
              <w:marBottom w:val="0"/>
              <w:divBdr>
                <w:top w:val="none" w:sz="0" w:space="0" w:color="auto"/>
                <w:left w:val="none" w:sz="0" w:space="0" w:color="auto"/>
                <w:bottom w:val="none" w:sz="0" w:space="0" w:color="auto"/>
                <w:right w:val="none" w:sz="0" w:space="0" w:color="auto"/>
              </w:divBdr>
            </w:div>
            <w:div w:id="2085256175">
              <w:marLeft w:val="0"/>
              <w:marRight w:val="0"/>
              <w:marTop w:val="0"/>
              <w:marBottom w:val="0"/>
              <w:divBdr>
                <w:top w:val="none" w:sz="0" w:space="0" w:color="auto"/>
                <w:left w:val="none" w:sz="0" w:space="0" w:color="auto"/>
                <w:bottom w:val="none" w:sz="0" w:space="0" w:color="auto"/>
                <w:right w:val="none" w:sz="0" w:space="0" w:color="auto"/>
              </w:divBdr>
            </w:div>
            <w:div w:id="889608161">
              <w:marLeft w:val="0"/>
              <w:marRight w:val="0"/>
              <w:marTop w:val="0"/>
              <w:marBottom w:val="0"/>
              <w:divBdr>
                <w:top w:val="none" w:sz="0" w:space="0" w:color="auto"/>
                <w:left w:val="none" w:sz="0" w:space="0" w:color="auto"/>
                <w:bottom w:val="none" w:sz="0" w:space="0" w:color="auto"/>
                <w:right w:val="none" w:sz="0" w:space="0" w:color="auto"/>
              </w:divBdr>
            </w:div>
            <w:div w:id="1730298547">
              <w:marLeft w:val="0"/>
              <w:marRight w:val="0"/>
              <w:marTop w:val="0"/>
              <w:marBottom w:val="0"/>
              <w:divBdr>
                <w:top w:val="none" w:sz="0" w:space="0" w:color="auto"/>
                <w:left w:val="none" w:sz="0" w:space="0" w:color="auto"/>
                <w:bottom w:val="none" w:sz="0" w:space="0" w:color="auto"/>
                <w:right w:val="none" w:sz="0" w:space="0" w:color="auto"/>
              </w:divBdr>
            </w:div>
            <w:div w:id="1875344508">
              <w:marLeft w:val="0"/>
              <w:marRight w:val="0"/>
              <w:marTop w:val="0"/>
              <w:marBottom w:val="0"/>
              <w:divBdr>
                <w:top w:val="none" w:sz="0" w:space="0" w:color="auto"/>
                <w:left w:val="none" w:sz="0" w:space="0" w:color="auto"/>
                <w:bottom w:val="none" w:sz="0" w:space="0" w:color="auto"/>
                <w:right w:val="none" w:sz="0" w:space="0" w:color="auto"/>
              </w:divBdr>
            </w:div>
            <w:div w:id="1552224612">
              <w:marLeft w:val="0"/>
              <w:marRight w:val="0"/>
              <w:marTop w:val="0"/>
              <w:marBottom w:val="0"/>
              <w:divBdr>
                <w:top w:val="none" w:sz="0" w:space="0" w:color="auto"/>
                <w:left w:val="none" w:sz="0" w:space="0" w:color="auto"/>
                <w:bottom w:val="none" w:sz="0" w:space="0" w:color="auto"/>
                <w:right w:val="none" w:sz="0" w:space="0" w:color="auto"/>
              </w:divBdr>
            </w:div>
            <w:div w:id="1205871647">
              <w:marLeft w:val="0"/>
              <w:marRight w:val="0"/>
              <w:marTop w:val="0"/>
              <w:marBottom w:val="0"/>
              <w:divBdr>
                <w:top w:val="none" w:sz="0" w:space="0" w:color="auto"/>
                <w:left w:val="none" w:sz="0" w:space="0" w:color="auto"/>
                <w:bottom w:val="none" w:sz="0" w:space="0" w:color="auto"/>
                <w:right w:val="none" w:sz="0" w:space="0" w:color="auto"/>
              </w:divBdr>
            </w:div>
            <w:div w:id="1067731307">
              <w:marLeft w:val="0"/>
              <w:marRight w:val="0"/>
              <w:marTop w:val="0"/>
              <w:marBottom w:val="0"/>
              <w:divBdr>
                <w:top w:val="none" w:sz="0" w:space="0" w:color="auto"/>
                <w:left w:val="none" w:sz="0" w:space="0" w:color="auto"/>
                <w:bottom w:val="none" w:sz="0" w:space="0" w:color="auto"/>
                <w:right w:val="none" w:sz="0" w:space="0" w:color="auto"/>
              </w:divBdr>
            </w:div>
            <w:div w:id="972978790">
              <w:marLeft w:val="0"/>
              <w:marRight w:val="0"/>
              <w:marTop w:val="0"/>
              <w:marBottom w:val="0"/>
              <w:divBdr>
                <w:top w:val="none" w:sz="0" w:space="0" w:color="auto"/>
                <w:left w:val="none" w:sz="0" w:space="0" w:color="auto"/>
                <w:bottom w:val="none" w:sz="0" w:space="0" w:color="auto"/>
                <w:right w:val="none" w:sz="0" w:space="0" w:color="auto"/>
              </w:divBdr>
            </w:div>
            <w:div w:id="885335885">
              <w:marLeft w:val="0"/>
              <w:marRight w:val="0"/>
              <w:marTop w:val="0"/>
              <w:marBottom w:val="0"/>
              <w:divBdr>
                <w:top w:val="none" w:sz="0" w:space="0" w:color="auto"/>
                <w:left w:val="none" w:sz="0" w:space="0" w:color="auto"/>
                <w:bottom w:val="none" w:sz="0" w:space="0" w:color="auto"/>
                <w:right w:val="none" w:sz="0" w:space="0" w:color="auto"/>
              </w:divBdr>
            </w:div>
            <w:div w:id="1482694929">
              <w:marLeft w:val="0"/>
              <w:marRight w:val="0"/>
              <w:marTop w:val="0"/>
              <w:marBottom w:val="0"/>
              <w:divBdr>
                <w:top w:val="none" w:sz="0" w:space="0" w:color="auto"/>
                <w:left w:val="none" w:sz="0" w:space="0" w:color="auto"/>
                <w:bottom w:val="none" w:sz="0" w:space="0" w:color="auto"/>
                <w:right w:val="none" w:sz="0" w:space="0" w:color="auto"/>
              </w:divBdr>
            </w:div>
            <w:div w:id="684290716">
              <w:marLeft w:val="0"/>
              <w:marRight w:val="0"/>
              <w:marTop w:val="0"/>
              <w:marBottom w:val="0"/>
              <w:divBdr>
                <w:top w:val="none" w:sz="0" w:space="0" w:color="auto"/>
                <w:left w:val="none" w:sz="0" w:space="0" w:color="auto"/>
                <w:bottom w:val="none" w:sz="0" w:space="0" w:color="auto"/>
                <w:right w:val="none" w:sz="0" w:space="0" w:color="auto"/>
              </w:divBdr>
            </w:div>
            <w:div w:id="2071734423">
              <w:marLeft w:val="0"/>
              <w:marRight w:val="0"/>
              <w:marTop w:val="0"/>
              <w:marBottom w:val="0"/>
              <w:divBdr>
                <w:top w:val="none" w:sz="0" w:space="0" w:color="auto"/>
                <w:left w:val="none" w:sz="0" w:space="0" w:color="auto"/>
                <w:bottom w:val="none" w:sz="0" w:space="0" w:color="auto"/>
                <w:right w:val="none" w:sz="0" w:space="0" w:color="auto"/>
              </w:divBdr>
            </w:div>
            <w:div w:id="108267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81718">
      <w:bodyDiv w:val="1"/>
      <w:marLeft w:val="0"/>
      <w:marRight w:val="0"/>
      <w:marTop w:val="0"/>
      <w:marBottom w:val="0"/>
      <w:divBdr>
        <w:top w:val="none" w:sz="0" w:space="0" w:color="auto"/>
        <w:left w:val="none" w:sz="0" w:space="0" w:color="auto"/>
        <w:bottom w:val="none" w:sz="0" w:space="0" w:color="auto"/>
        <w:right w:val="none" w:sz="0" w:space="0" w:color="auto"/>
      </w:divBdr>
      <w:divsChild>
        <w:div w:id="245071453">
          <w:marLeft w:val="0"/>
          <w:marRight w:val="0"/>
          <w:marTop w:val="0"/>
          <w:marBottom w:val="0"/>
          <w:divBdr>
            <w:top w:val="none" w:sz="0" w:space="0" w:color="auto"/>
            <w:left w:val="none" w:sz="0" w:space="0" w:color="auto"/>
            <w:bottom w:val="none" w:sz="0" w:space="0" w:color="auto"/>
            <w:right w:val="none" w:sz="0" w:space="0" w:color="auto"/>
          </w:divBdr>
        </w:div>
        <w:div w:id="1771731855">
          <w:marLeft w:val="0"/>
          <w:marRight w:val="0"/>
          <w:marTop w:val="0"/>
          <w:marBottom w:val="0"/>
          <w:divBdr>
            <w:top w:val="none" w:sz="0" w:space="0" w:color="auto"/>
            <w:left w:val="none" w:sz="0" w:space="0" w:color="auto"/>
            <w:bottom w:val="none" w:sz="0" w:space="0" w:color="auto"/>
            <w:right w:val="none" w:sz="0" w:space="0" w:color="auto"/>
          </w:divBdr>
        </w:div>
        <w:div w:id="1034817512">
          <w:marLeft w:val="0"/>
          <w:marRight w:val="0"/>
          <w:marTop w:val="0"/>
          <w:marBottom w:val="0"/>
          <w:divBdr>
            <w:top w:val="none" w:sz="0" w:space="0" w:color="auto"/>
            <w:left w:val="none" w:sz="0" w:space="0" w:color="auto"/>
            <w:bottom w:val="none" w:sz="0" w:space="0" w:color="auto"/>
            <w:right w:val="none" w:sz="0" w:space="0" w:color="auto"/>
          </w:divBdr>
        </w:div>
        <w:div w:id="1440952879">
          <w:marLeft w:val="0"/>
          <w:marRight w:val="0"/>
          <w:marTop w:val="0"/>
          <w:marBottom w:val="0"/>
          <w:divBdr>
            <w:top w:val="none" w:sz="0" w:space="0" w:color="auto"/>
            <w:left w:val="none" w:sz="0" w:space="0" w:color="auto"/>
            <w:bottom w:val="none" w:sz="0" w:space="0" w:color="auto"/>
            <w:right w:val="none" w:sz="0" w:space="0" w:color="auto"/>
          </w:divBdr>
        </w:div>
        <w:div w:id="1246110850">
          <w:marLeft w:val="0"/>
          <w:marRight w:val="0"/>
          <w:marTop w:val="0"/>
          <w:marBottom w:val="0"/>
          <w:divBdr>
            <w:top w:val="none" w:sz="0" w:space="0" w:color="auto"/>
            <w:left w:val="none" w:sz="0" w:space="0" w:color="auto"/>
            <w:bottom w:val="none" w:sz="0" w:space="0" w:color="auto"/>
            <w:right w:val="none" w:sz="0" w:space="0" w:color="auto"/>
          </w:divBdr>
        </w:div>
        <w:div w:id="798105112">
          <w:marLeft w:val="0"/>
          <w:marRight w:val="0"/>
          <w:marTop w:val="0"/>
          <w:marBottom w:val="0"/>
          <w:divBdr>
            <w:top w:val="none" w:sz="0" w:space="0" w:color="auto"/>
            <w:left w:val="none" w:sz="0" w:space="0" w:color="auto"/>
            <w:bottom w:val="none" w:sz="0" w:space="0" w:color="auto"/>
            <w:right w:val="none" w:sz="0" w:space="0" w:color="auto"/>
          </w:divBdr>
        </w:div>
        <w:div w:id="328800650">
          <w:marLeft w:val="0"/>
          <w:marRight w:val="0"/>
          <w:marTop w:val="0"/>
          <w:marBottom w:val="0"/>
          <w:divBdr>
            <w:top w:val="none" w:sz="0" w:space="0" w:color="auto"/>
            <w:left w:val="none" w:sz="0" w:space="0" w:color="auto"/>
            <w:bottom w:val="none" w:sz="0" w:space="0" w:color="auto"/>
            <w:right w:val="none" w:sz="0" w:space="0" w:color="auto"/>
          </w:divBdr>
        </w:div>
        <w:div w:id="1692758881">
          <w:marLeft w:val="0"/>
          <w:marRight w:val="0"/>
          <w:marTop w:val="0"/>
          <w:marBottom w:val="0"/>
          <w:divBdr>
            <w:top w:val="none" w:sz="0" w:space="0" w:color="auto"/>
            <w:left w:val="none" w:sz="0" w:space="0" w:color="auto"/>
            <w:bottom w:val="none" w:sz="0" w:space="0" w:color="auto"/>
            <w:right w:val="none" w:sz="0" w:space="0" w:color="auto"/>
          </w:divBdr>
        </w:div>
        <w:div w:id="1914005051">
          <w:marLeft w:val="0"/>
          <w:marRight w:val="0"/>
          <w:marTop w:val="0"/>
          <w:marBottom w:val="0"/>
          <w:divBdr>
            <w:top w:val="none" w:sz="0" w:space="0" w:color="auto"/>
            <w:left w:val="none" w:sz="0" w:space="0" w:color="auto"/>
            <w:bottom w:val="none" w:sz="0" w:space="0" w:color="auto"/>
            <w:right w:val="none" w:sz="0" w:space="0" w:color="auto"/>
          </w:divBdr>
        </w:div>
      </w:divsChild>
    </w:div>
    <w:div w:id="208423164">
      <w:bodyDiv w:val="1"/>
      <w:marLeft w:val="0"/>
      <w:marRight w:val="0"/>
      <w:marTop w:val="0"/>
      <w:marBottom w:val="0"/>
      <w:divBdr>
        <w:top w:val="none" w:sz="0" w:space="0" w:color="auto"/>
        <w:left w:val="none" w:sz="0" w:space="0" w:color="auto"/>
        <w:bottom w:val="none" w:sz="0" w:space="0" w:color="auto"/>
        <w:right w:val="none" w:sz="0" w:space="0" w:color="auto"/>
      </w:divBdr>
      <w:divsChild>
        <w:div w:id="146628868">
          <w:marLeft w:val="0"/>
          <w:marRight w:val="0"/>
          <w:marTop w:val="0"/>
          <w:marBottom w:val="0"/>
          <w:divBdr>
            <w:top w:val="none" w:sz="0" w:space="0" w:color="auto"/>
            <w:left w:val="none" w:sz="0" w:space="0" w:color="auto"/>
            <w:bottom w:val="none" w:sz="0" w:space="0" w:color="auto"/>
            <w:right w:val="none" w:sz="0" w:space="0" w:color="auto"/>
          </w:divBdr>
        </w:div>
        <w:div w:id="1807045151">
          <w:marLeft w:val="0"/>
          <w:marRight w:val="0"/>
          <w:marTop w:val="0"/>
          <w:marBottom w:val="0"/>
          <w:divBdr>
            <w:top w:val="none" w:sz="0" w:space="0" w:color="auto"/>
            <w:left w:val="none" w:sz="0" w:space="0" w:color="auto"/>
            <w:bottom w:val="none" w:sz="0" w:space="0" w:color="auto"/>
            <w:right w:val="none" w:sz="0" w:space="0" w:color="auto"/>
          </w:divBdr>
        </w:div>
        <w:div w:id="305671713">
          <w:marLeft w:val="0"/>
          <w:marRight w:val="0"/>
          <w:marTop w:val="0"/>
          <w:marBottom w:val="0"/>
          <w:divBdr>
            <w:top w:val="none" w:sz="0" w:space="0" w:color="auto"/>
            <w:left w:val="none" w:sz="0" w:space="0" w:color="auto"/>
            <w:bottom w:val="none" w:sz="0" w:space="0" w:color="auto"/>
            <w:right w:val="none" w:sz="0" w:space="0" w:color="auto"/>
          </w:divBdr>
        </w:div>
        <w:div w:id="1154032575">
          <w:marLeft w:val="0"/>
          <w:marRight w:val="0"/>
          <w:marTop w:val="0"/>
          <w:marBottom w:val="0"/>
          <w:divBdr>
            <w:top w:val="none" w:sz="0" w:space="0" w:color="auto"/>
            <w:left w:val="none" w:sz="0" w:space="0" w:color="auto"/>
            <w:bottom w:val="none" w:sz="0" w:space="0" w:color="auto"/>
            <w:right w:val="none" w:sz="0" w:space="0" w:color="auto"/>
          </w:divBdr>
        </w:div>
        <w:div w:id="1856772391">
          <w:marLeft w:val="0"/>
          <w:marRight w:val="0"/>
          <w:marTop w:val="0"/>
          <w:marBottom w:val="0"/>
          <w:divBdr>
            <w:top w:val="none" w:sz="0" w:space="0" w:color="auto"/>
            <w:left w:val="none" w:sz="0" w:space="0" w:color="auto"/>
            <w:bottom w:val="none" w:sz="0" w:space="0" w:color="auto"/>
            <w:right w:val="none" w:sz="0" w:space="0" w:color="auto"/>
          </w:divBdr>
        </w:div>
        <w:div w:id="2069958303">
          <w:marLeft w:val="0"/>
          <w:marRight w:val="0"/>
          <w:marTop w:val="0"/>
          <w:marBottom w:val="0"/>
          <w:divBdr>
            <w:top w:val="none" w:sz="0" w:space="0" w:color="auto"/>
            <w:left w:val="none" w:sz="0" w:space="0" w:color="auto"/>
            <w:bottom w:val="none" w:sz="0" w:space="0" w:color="auto"/>
            <w:right w:val="none" w:sz="0" w:space="0" w:color="auto"/>
          </w:divBdr>
        </w:div>
        <w:div w:id="2093047366">
          <w:marLeft w:val="0"/>
          <w:marRight w:val="0"/>
          <w:marTop w:val="0"/>
          <w:marBottom w:val="0"/>
          <w:divBdr>
            <w:top w:val="none" w:sz="0" w:space="0" w:color="auto"/>
            <w:left w:val="none" w:sz="0" w:space="0" w:color="auto"/>
            <w:bottom w:val="none" w:sz="0" w:space="0" w:color="auto"/>
            <w:right w:val="none" w:sz="0" w:space="0" w:color="auto"/>
          </w:divBdr>
        </w:div>
        <w:div w:id="1023747352">
          <w:marLeft w:val="0"/>
          <w:marRight w:val="0"/>
          <w:marTop w:val="0"/>
          <w:marBottom w:val="0"/>
          <w:divBdr>
            <w:top w:val="none" w:sz="0" w:space="0" w:color="auto"/>
            <w:left w:val="none" w:sz="0" w:space="0" w:color="auto"/>
            <w:bottom w:val="none" w:sz="0" w:space="0" w:color="auto"/>
            <w:right w:val="none" w:sz="0" w:space="0" w:color="auto"/>
          </w:divBdr>
        </w:div>
        <w:div w:id="707073472">
          <w:marLeft w:val="0"/>
          <w:marRight w:val="0"/>
          <w:marTop w:val="0"/>
          <w:marBottom w:val="0"/>
          <w:divBdr>
            <w:top w:val="none" w:sz="0" w:space="0" w:color="auto"/>
            <w:left w:val="none" w:sz="0" w:space="0" w:color="auto"/>
            <w:bottom w:val="none" w:sz="0" w:space="0" w:color="auto"/>
            <w:right w:val="none" w:sz="0" w:space="0" w:color="auto"/>
          </w:divBdr>
        </w:div>
        <w:div w:id="2085715550">
          <w:marLeft w:val="0"/>
          <w:marRight w:val="0"/>
          <w:marTop w:val="0"/>
          <w:marBottom w:val="0"/>
          <w:divBdr>
            <w:top w:val="none" w:sz="0" w:space="0" w:color="auto"/>
            <w:left w:val="none" w:sz="0" w:space="0" w:color="auto"/>
            <w:bottom w:val="none" w:sz="0" w:space="0" w:color="auto"/>
            <w:right w:val="none" w:sz="0" w:space="0" w:color="auto"/>
          </w:divBdr>
        </w:div>
        <w:div w:id="222831343">
          <w:marLeft w:val="0"/>
          <w:marRight w:val="0"/>
          <w:marTop w:val="0"/>
          <w:marBottom w:val="0"/>
          <w:divBdr>
            <w:top w:val="none" w:sz="0" w:space="0" w:color="auto"/>
            <w:left w:val="none" w:sz="0" w:space="0" w:color="auto"/>
            <w:bottom w:val="none" w:sz="0" w:space="0" w:color="auto"/>
            <w:right w:val="none" w:sz="0" w:space="0" w:color="auto"/>
          </w:divBdr>
        </w:div>
        <w:div w:id="1075056835">
          <w:marLeft w:val="0"/>
          <w:marRight w:val="0"/>
          <w:marTop w:val="0"/>
          <w:marBottom w:val="0"/>
          <w:divBdr>
            <w:top w:val="none" w:sz="0" w:space="0" w:color="auto"/>
            <w:left w:val="none" w:sz="0" w:space="0" w:color="auto"/>
            <w:bottom w:val="none" w:sz="0" w:space="0" w:color="auto"/>
            <w:right w:val="none" w:sz="0" w:space="0" w:color="auto"/>
          </w:divBdr>
        </w:div>
        <w:div w:id="65037619">
          <w:marLeft w:val="0"/>
          <w:marRight w:val="0"/>
          <w:marTop w:val="0"/>
          <w:marBottom w:val="0"/>
          <w:divBdr>
            <w:top w:val="none" w:sz="0" w:space="0" w:color="auto"/>
            <w:left w:val="none" w:sz="0" w:space="0" w:color="auto"/>
            <w:bottom w:val="none" w:sz="0" w:space="0" w:color="auto"/>
            <w:right w:val="none" w:sz="0" w:space="0" w:color="auto"/>
          </w:divBdr>
        </w:div>
      </w:divsChild>
    </w:div>
    <w:div w:id="210770115">
      <w:bodyDiv w:val="1"/>
      <w:marLeft w:val="0"/>
      <w:marRight w:val="0"/>
      <w:marTop w:val="0"/>
      <w:marBottom w:val="0"/>
      <w:divBdr>
        <w:top w:val="none" w:sz="0" w:space="0" w:color="auto"/>
        <w:left w:val="none" w:sz="0" w:space="0" w:color="auto"/>
        <w:bottom w:val="none" w:sz="0" w:space="0" w:color="auto"/>
        <w:right w:val="none" w:sz="0" w:space="0" w:color="auto"/>
      </w:divBdr>
      <w:divsChild>
        <w:div w:id="388040868">
          <w:marLeft w:val="0"/>
          <w:marRight w:val="0"/>
          <w:marTop w:val="0"/>
          <w:marBottom w:val="0"/>
          <w:divBdr>
            <w:top w:val="none" w:sz="0" w:space="0" w:color="auto"/>
            <w:left w:val="none" w:sz="0" w:space="0" w:color="auto"/>
            <w:bottom w:val="none" w:sz="0" w:space="0" w:color="auto"/>
            <w:right w:val="none" w:sz="0" w:space="0" w:color="auto"/>
          </w:divBdr>
        </w:div>
        <w:div w:id="63184113">
          <w:marLeft w:val="0"/>
          <w:marRight w:val="0"/>
          <w:marTop w:val="0"/>
          <w:marBottom w:val="0"/>
          <w:divBdr>
            <w:top w:val="none" w:sz="0" w:space="0" w:color="auto"/>
            <w:left w:val="none" w:sz="0" w:space="0" w:color="auto"/>
            <w:bottom w:val="none" w:sz="0" w:space="0" w:color="auto"/>
            <w:right w:val="none" w:sz="0" w:space="0" w:color="auto"/>
          </w:divBdr>
        </w:div>
        <w:div w:id="1393963869">
          <w:marLeft w:val="0"/>
          <w:marRight w:val="0"/>
          <w:marTop w:val="0"/>
          <w:marBottom w:val="0"/>
          <w:divBdr>
            <w:top w:val="none" w:sz="0" w:space="0" w:color="auto"/>
            <w:left w:val="none" w:sz="0" w:space="0" w:color="auto"/>
            <w:bottom w:val="none" w:sz="0" w:space="0" w:color="auto"/>
            <w:right w:val="none" w:sz="0" w:space="0" w:color="auto"/>
          </w:divBdr>
        </w:div>
        <w:div w:id="88043746">
          <w:marLeft w:val="0"/>
          <w:marRight w:val="0"/>
          <w:marTop w:val="0"/>
          <w:marBottom w:val="0"/>
          <w:divBdr>
            <w:top w:val="none" w:sz="0" w:space="0" w:color="auto"/>
            <w:left w:val="none" w:sz="0" w:space="0" w:color="auto"/>
            <w:bottom w:val="none" w:sz="0" w:space="0" w:color="auto"/>
            <w:right w:val="none" w:sz="0" w:space="0" w:color="auto"/>
          </w:divBdr>
        </w:div>
        <w:div w:id="1155948744">
          <w:marLeft w:val="0"/>
          <w:marRight w:val="0"/>
          <w:marTop w:val="0"/>
          <w:marBottom w:val="0"/>
          <w:divBdr>
            <w:top w:val="none" w:sz="0" w:space="0" w:color="auto"/>
            <w:left w:val="none" w:sz="0" w:space="0" w:color="auto"/>
            <w:bottom w:val="none" w:sz="0" w:space="0" w:color="auto"/>
            <w:right w:val="none" w:sz="0" w:space="0" w:color="auto"/>
          </w:divBdr>
        </w:div>
        <w:div w:id="157622073">
          <w:marLeft w:val="0"/>
          <w:marRight w:val="0"/>
          <w:marTop w:val="0"/>
          <w:marBottom w:val="0"/>
          <w:divBdr>
            <w:top w:val="none" w:sz="0" w:space="0" w:color="auto"/>
            <w:left w:val="none" w:sz="0" w:space="0" w:color="auto"/>
            <w:bottom w:val="none" w:sz="0" w:space="0" w:color="auto"/>
            <w:right w:val="none" w:sz="0" w:space="0" w:color="auto"/>
          </w:divBdr>
        </w:div>
        <w:div w:id="1905799619">
          <w:marLeft w:val="0"/>
          <w:marRight w:val="0"/>
          <w:marTop w:val="0"/>
          <w:marBottom w:val="0"/>
          <w:divBdr>
            <w:top w:val="none" w:sz="0" w:space="0" w:color="auto"/>
            <w:left w:val="none" w:sz="0" w:space="0" w:color="auto"/>
            <w:bottom w:val="none" w:sz="0" w:space="0" w:color="auto"/>
            <w:right w:val="none" w:sz="0" w:space="0" w:color="auto"/>
          </w:divBdr>
        </w:div>
        <w:div w:id="419834952">
          <w:marLeft w:val="0"/>
          <w:marRight w:val="0"/>
          <w:marTop w:val="0"/>
          <w:marBottom w:val="0"/>
          <w:divBdr>
            <w:top w:val="none" w:sz="0" w:space="0" w:color="auto"/>
            <w:left w:val="none" w:sz="0" w:space="0" w:color="auto"/>
            <w:bottom w:val="none" w:sz="0" w:space="0" w:color="auto"/>
            <w:right w:val="none" w:sz="0" w:space="0" w:color="auto"/>
          </w:divBdr>
        </w:div>
        <w:div w:id="1486242447">
          <w:marLeft w:val="0"/>
          <w:marRight w:val="0"/>
          <w:marTop w:val="0"/>
          <w:marBottom w:val="0"/>
          <w:divBdr>
            <w:top w:val="none" w:sz="0" w:space="0" w:color="auto"/>
            <w:left w:val="none" w:sz="0" w:space="0" w:color="auto"/>
            <w:bottom w:val="none" w:sz="0" w:space="0" w:color="auto"/>
            <w:right w:val="none" w:sz="0" w:space="0" w:color="auto"/>
          </w:divBdr>
        </w:div>
      </w:divsChild>
    </w:div>
    <w:div w:id="221404275">
      <w:bodyDiv w:val="1"/>
      <w:marLeft w:val="0"/>
      <w:marRight w:val="0"/>
      <w:marTop w:val="0"/>
      <w:marBottom w:val="0"/>
      <w:divBdr>
        <w:top w:val="none" w:sz="0" w:space="0" w:color="auto"/>
        <w:left w:val="none" w:sz="0" w:space="0" w:color="auto"/>
        <w:bottom w:val="none" w:sz="0" w:space="0" w:color="auto"/>
        <w:right w:val="none" w:sz="0" w:space="0" w:color="auto"/>
      </w:divBdr>
      <w:divsChild>
        <w:div w:id="1533608986">
          <w:marLeft w:val="0"/>
          <w:marRight w:val="0"/>
          <w:marTop w:val="0"/>
          <w:marBottom w:val="0"/>
          <w:divBdr>
            <w:top w:val="none" w:sz="0" w:space="0" w:color="auto"/>
            <w:left w:val="none" w:sz="0" w:space="0" w:color="auto"/>
            <w:bottom w:val="none" w:sz="0" w:space="0" w:color="auto"/>
            <w:right w:val="none" w:sz="0" w:space="0" w:color="auto"/>
          </w:divBdr>
        </w:div>
        <w:div w:id="1704673869">
          <w:marLeft w:val="0"/>
          <w:marRight w:val="0"/>
          <w:marTop w:val="0"/>
          <w:marBottom w:val="0"/>
          <w:divBdr>
            <w:top w:val="none" w:sz="0" w:space="0" w:color="auto"/>
            <w:left w:val="none" w:sz="0" w:space="0" w:color="auto"/>
            <w:bottom w:val="none" w:sz="0" w:space="0" w:color="auto"/>
            <w:right w:val="none" w:sz="0" w:space="0" w:color="auto"/>
          </w:divBdr>
        </w:div>
      </w:divsChild>
    </w:div>
    <w:div w:id="228226440">
      <w:bodyDiv w:val="1"/>
      <w:marLeft w:val="0"/>
      <w:marRight w:val="0"/>
      <w:marTop w:val="0"/>
      <w:marBottom w:val="0"/>
      <w:divBdr>
        <w:top w:val="none" w:sz="0" w:space="0" w:color="auto"/>
        <w:left w:val="none" w:sz="0" w:space="0" w:color="auto"/>
        <w:bottom w:val="none" w:sz="0" w:space="0" w:color="auto"/>
        <w:right w:val="none" w:sz="0" w:space="0" w:color="auto"/>
      </w:divBdr>
      <w:divsChild>
        <w:div w:id="1787237551">
          <w:marLeft w:val="0"/>
          <w:marRight w:val="0"/>
          <w:marTop w:val="0"/>
          <w:marBottom w:val="0"/>
          <w:divBdr>
            <w:top w:val="none" w:sz="0" w:space="0" w:color="auto"/>
            <w:left w:val="none" w:sz="0" w:space="0" w:color="auto"/>
            <w:bottom w:val="none" w:sz="0" w:space="0" w:color="auto"/>
            <w:right w:val="none" w:sz="0" w:space="0" w:color="auto"/>
          </w:divBdr>
        </w:div>
        <w:div w:id="283270698">
          <w:marLeft w:val="0"/>
          <w:marRight w:val="0"/>
          <w:marTop w:val="0"/>
          <w:marBottom w:val="0"/>
          <w:divBdr>
            <w:top w:val="none" w:sz="0" w:space="0" w:color="auto"/>
            <w:left w:val="none" w:sz="0" w:space="0" w:color="auto"/>
            <w:bottom w:val="none" w:sz="0" w:space="0" w:color="auto"/>
            <w:right w:val="none" w:sz="0" w:space="0" w:color="auto"/>
          </w:divBdr>
        </w:div>
        <w:div w:id="666784319">
          <w:marLeft w:val="0"/>
          <w:marRight w:val="0"/>
          <w:marTop w:val="0"/>
          <w:marBottom w:val="0"/>
          <w:divBdr>
            <w:top w:val="none" w:sz="0" w:space="0" w:color="auto"/>
            <w:left w:val="none" w:sz="0" w:space="0" w:color="auto"/>
            <w:bottom w:val="none" w:sz="0" w:space="0" w:color="auto"/>
            <w:right w:val="none" w:sz="0" w:space="0" w:color="auto"/>
          </w:divBdr>
        </w:div>
        <w:div w:id="1416130110">
          <w:marLeft w:val="0"/>
          <w:marRight w:val="0"/>
          <w:marTop w:val="0"/>
          <w:marBottom w:val="0"/>
          <w:divBdr>
            <w:top w:val="none" w:sz="0" w:space="0" w:color="auto"/>
            <w:left w:val="none" w:sz="0" w:space="0" w:color="auto"/>
            <w:bottom w:val="none" w:sz="0" w:space="0" w:color="auto"/>
            <w:right w:val="none" w:sz="0" w:space="0" w:color="auto"/>
          </w:divBdr>
        </w:div>
        <w:div w:id="1694066012">
          <w:marLeft w:val="0"/>
          <w:marRight w:val="0"/>
          <w:marTop w:val="0"/>
          <w:marBottom w:val="0"/>
          <w:divBdr>
            <w:top w:val="none" w:sz="0" w:space="0" w:color="auto"/>
            <w:left w:val="none" w:sz="0" w:space="0" w:color="auto"/>
            <w:bottom w:val="none" w:sz="0" w:space="0" w:color="auto"/>
            <w:right w:val="none" w:sz="0" w:space="0" w:color="auto"/>
          </w:divBdr>
        </w:div>
        <w:div w:id="707805140">
          <w:marLeft w:val="0"/>
          <w:marRight w:val="0"/>
          <w:marTop w:val="0"/>
          <w:marBottom w:val="0"/>
          <w:divBdr>
            <w:top w:val="none" w:sz="0" w:space="0" w:color="auto"/>
            <w:left w:val="none" w:sz="0" w:space="0" w:color="auto"/>
            <w:bottom w:val="none" w:sz="0" w:space="0" w:color="auto"/>
            <w:right w:val="none" w:sz="0" w:space="0" w:color="auto"/>
          </w:divBdr>
        </w:div>
        <w:div w:id="845168045">
          <w:marLeft w:val="0"/>
          <w:marRight w:val="0"/>
          <w:marTop w:val="0"/>
          <w:marBottom w:val="0"/>
          <w:divBdr>
            <w:top w:val="none" w:sz="0" w:space="0" w:color="auto"/>
            <w:left w:val="none" w:sz="0" w:space="0" w:color="auto"/>
            <w:bottom w:val="none" w:sz="0" w:space="0" w:color="auto"/>
            <w:right w:val="none" w:sz="0" w:space="0" w:color="auto"/>
          </w:divBdr>
        </w:div>
        <w:div w:id="619146256">
          <w:marLeft w:val="0"/>
          <w:marRight w:val="0"/>
          <w:marTop w:val="0"/>
          <w:marBottom w:val="0"/>
          <w:divBdr>
            <w:top w:val="none" w:sz="0" w:space="0" w:color="auto"/>
            <w:left w:val="none" w:sz="0" w:space="0" w:color="auto"/>
            <w:bottom w:val="none" w:sz="0" w:space="0" w:color="auto"/>
            <w:right w:val="none" w:sz="0" w:space="0" w:color="auto"/>
          </w:divBdr>
        </w:div>
        <w:div w:id="1259557291">
          <w:marLeft w:val="0"/>
          <w:marRight w:val="0"/>
          <w:marTop w:val="0"/>
          <w:marBottom w:val="0"/>
          <w:divBdr>
            <w:top w:val="none" w:sz="0" w:space="0" w:color="auto"/>
            <w:left w:val="none" w:sz="0" w:space="0" w:color="auto"/>
            <w:bottom w:val="none" w:sz="0" w:space="0" w:color="auto"/>
            <w:right w:val="none" w:sz="0" w:space="0" w:color="auto"/>
          </w:divBdr>
        </w:div>
        <w:div w:id="953902499">
          <w:marLeft w:val="0"/>
          <w:marRight w:val="0"/>
          <w:marTop w:val="0"/>
          <w:marBottom w:val="0"/>
          <w:divBdr>
            <w:top w:val="none" w:sz="0" w:space="0" w:color="auto"/>
            <w:left w:val="none" w:sz="0" w:space="0" w:color="auto"/>
            <w:bottom w:val="none" w:sz="0" w:space="0" w:color="auto"/>
            <w:right w:val="none" w:sz="0" w:space="0" w:color="auto"/>
          </w:divBdr>
        </w:div>
        <w:div w:id="1299215934">
          <w:marLeft w:val="0"/>
          <w:marRight w:val="0"/>
          <w:marTop w:val="0"/>
          <w:marBottom w:val="0"/>
          <w:divBdr>
            <w:top w:val="none" w:sz="0" w:space="0" w:color="auto"/>
            <w:left w:val="none" w:sz="0" w:space="0" w:color="auto"/>
            <w:bottom w:val="none" w:sz="0" w:space="0" w:color="auto"/>
            <w:right w:val="none" w:sz="0" w:space="0" w:color="auto"/>
          </w:divBdr>
        </w:div>
        <w:div w:id="1327127698">
          <w:marLeft w:val="0"/>
          <w:marRight w:val="0"/>
          <w:marTop w:val="0"/>
          <w:marBottom w:val="0"/>
          <w:divBdr>
            <w:top w:val="none" w:sz="0" w:space="0" w:color="auto"/>
            <w:left w:val="none" w:sz="0" w:space="0" w:color="auto"/>
            <w:bottom w:val="none" w:sz="0" w:space="0" w:color="auto"/>
            <w:right w:val="none" w:sz="0" w:space="0" w:color="auto"/>
          </w:divBdr>
        </w:div>
        <w:div w:id="1732343270">
          <w:marLeft w:val="0"/>
          <w:marRight w:val="0"/>
          <w:marTop w:val="0"/>
          <w:marBottom w:val="0"/>
          <w:divBdr>
            <w:top w:val="none" w:sz="0" w:space="0" w:color="auto"/>
            <w:left w:val="none" w:sz="0" w:space="0" w:color="auto"/>
            <w:bottom w:val="none" w:sz="0" w:space="0" w:color="auto"/>
            <w:right w:val="none" w:sz="0" w:space="0" w:color="auto"/>
          </w:divBdr>
        </w:div>
        <w:div w:id="869955561">
          <w:marLeft w:val="0"/>
          <w:marRight w:val="0"/>
          <w:marTop w:val="0"/>
          <w:marBottom w:val="0"/>
          <w:divBdr>
            <w:top w:val="none" w:sz="0" w:space="0" w:color="auto"/>
            <w:left w:val="none" w:sz="0" w:space="0" w:color="auto"/>
            <w:bottom w:val="none" w:sz="0" w:space="0" w:color="auto"/>
            <w:right w:val="none" w:sz="0" w:space="0" w:color="auto"/>
          </w:divBdr>
        </w:div>
        <w:div w:id="1392314191">
          <w:marLeft w:val="0"/>
          <w:marRight w:val="0"/>
          <w:marTop w:val="0"/>
          <w:marBottom w:val="0"/>
          <w:divBdr>
            <w:top w:val="none" w:sz="0" w:space="0" w:color="auto"/>
            <w:left w:val="none" w:sz="0" w:space="0" w:color="auto"/>
            <w:bottom w:val="none" w:sz="0" w:space="0" w:color="auto"/>
            <w:right w:val="none" w:sz="0" w:space="0" w:color="auto"/>
          </w:divBdr>
        </w:div>
        <w:div w:id="2007442446">
          <w:marLeft w:val="0"/>
          <w:marRight w:val="0"/>
          <w:marTop w:val="0"/>
          <w:marBottom w:val="0"/>
          <w:divBdr>
            <w:top w:val="none" w:sz="0" w:space="0" w:color="auto"/>
            <w:left w:val="none" w:sz="0" w:space="0" w:color="auto"/>
            <w:bottom w:val="none" w:sz="0" w:space="0" w:color="auto"/>
            <w:right w:val="none" w:sz="0" w:space="0" w:color="auto"/>
          </w:divBdr>
        </w:div>
        <w:div w:id="1179539662">
          <w:marLeft w:val="0"/>
          <w:marRight w:val="0"/>
          <w:marTop w:val="0"/>
          <w:marBottom w:val="0"/>
          <w:divBdr>
            <w:top w:val="none" w:sz="0" w:space="0" w:color="auto"/>
            <w:left w:val="none" w:sz="0" w:space="0" w:color="auto"/>
            <w:bottom w:val="none" w:sz="0" w:space="0" w:color="auto"/>
            <w:right w:val="none" w:sz="0" w:space="0" w:color="auto"/>
          </w:divBdr>
        </w:div>
        <w:div w:id="47143942">
          <w:marLeft w:val="0"/>
          <w:marRight w:val="0"/>
          <w:marTop w:val="0"/>
          <w:marBottom w:val="0"/>
          <w:divBdr>
            <w:top w:val="none" w:sz="0" w:space="0" w:color="auto"/>
            <w:left w:val="none" w:sz="0" w:space="0" w:color="auto"/>
            <w:bottom w:val="none" w:sz="0" w:space="0" w:color="auto"/>
            <w:right w:val="none" w:sz="0" w:space="0" w:color="auto"/>
          </w:divBdr>
        </w:div>
        <w:div w:id="1846282132">
          <w:marLeft w:val="0"/>
          <w:marRight w:val="0"/>
          <w:marTop w:val="0"/>
          <w:marBottom w:val="0"/>
          <w:divBdr>
            <w:top w:val="none" w:sz="0" w:space="0" w:color="auto"/>
            <w:left w:val="none" w:sz="0" w:space="0" w:color="auto"/>
            <w:bottom w:val="none" w:sz="0" w:space="0" w:color="auto"/>
            <w:right w:val="none" w:sz="0" w:space="0" w:color="auto"/>
          </w:divBdr>
        </w:div>
        <w:div w:id="970211757">
          <w:marLeft w:val="0"/>
          <w:marRight w:val="0"/>
          <w:marTop w:val="0"/>
          <w:marBottom w:val="0"/>
          <w:divBdr>
            <w:top w:val="none" w:sz="0" w:space="0" w:color="auto"/>
            <w:left w:val="none" w:sz="0" w:space="0" w:color="auto"/>
            <w:bottom w:val="none" w:sz="0" w:space="0" w:color="auto"/>
            <w:right w:val="none" w:sz="0" w:space="0" w:color="auto"/>
          </w:divBdr>
        </w:div>
        <w:div w:id="395518641">
          <w:marLeft w:val="0"/>
          <w:marRight w:val="0"/>
          <w:marTop w:val="0"/>
          <w:marBottom w:val="0"/>
          <w:divBdr>
            <w:top w:val="none" w:sz="0" w:space="0" w:color="auto"/>
            <w:left w:val="none" w:sz="0" w:space="0" w:color="auto"/>
            <w:bottom w:val="none" w:sz="0" w:space="0" w:color="auto"/>
            <w:right w:val="none" w:sz="0" w:space="0" w:color="auto"/>
          </w:divBdr>
        </w:div>
        <w:div w:id="2106421517">
          <w:marLeft w:val="0"/>
          <w:marRight w:val="0"/>
          <w:marTop w:val="0"/>
          <w:marBottom w:val="0"/>
          <w:divBdr>
            <w:top w:val="none" w:sz="0" w:space="0" w:color="auto"/>
            <w:left w:val="none" w:sz="0" w:space="0" w:color="auto"/>
            <w:bottom w:val="none" w:sz="0" w:space="0" w:color="auto"/>
            <w:right w:val="none" w:sz="0" w:space="0" w:color="auto"/>
          </w:divBdr>
        </w:div>
        <w:div w:id="428769202">
          <w:marLeft w:val="0"/>
          <w:marRight w:val="0"/>
          <w:marTop w:val="0"/>
          <w:marBottom w:val="0"/>
          <w:divBdr>
            <w:top w:val="none" w:sz="0" w:space="0" w:color="auto"/>
            <w:left w:val="none" w:sz="0" w:space="0" w:color="auto"/>
            <w:bottom w:val="none" w:sz="0" w:space="0" w:color="auto"/>
            <w:right w:val="none" w:sz="0" w:space="0" w:color="auto"/>
          </w:divBdr>
        </w:div>
        <w:div w:id="132715372">
          <w:marLeft w:val="0"/>
          <w:marRight w:val="0"/>
          <w:marTop w:val="0"/>
          <w:marBottom w:val="0"/>
          <w:divBdr>
            <w:top w:val="none" w:sz="0" w:space="0" w:color="auto"/>
            <w:left w:val="none" w:sz="0" w:space="0" w:color="auto"/>
            <w:bottom w:val="none" w:sz="0" w:space="0" w:color="auto"/>
            <w:right w:val="none" w:sz="0" w:space="0" w:color="auto"/>
          </w:divBdr>
        </w:div>
        <w:div w:id="522326188">
          <w:marLeft w:val="0"/>
          <w:marRight w:val="0"/>
          <w:marTop w:val="0"/>
          <w:marBottom w:val="0"/>
          <w:divBdr>
            <w:top w:val="none" w:sz="0" w:space="0" w:color="auto"/>
            <w:left w:val="none" w:sz="0" w:space="0" w:color="auto"/>
            <w:bottom w:val="none" w:sz="0" w:space="0" w:color="auto"/>
            <w:right w:val="none" w:sz="0" w:space="0" w:color="auto"/>
          </w:divBdr>
        </w:div>
        <w:div w:id="674185207">
          <w:marLeft w:val="0"/>
          <w:marRight w:val="0"/>
          <w:marTop w:val="0"/>
          <w:marBottom w:val="0"/>
          <w:divBdr>
            <w:top w:val="none" w:sz="0" w:space="0" w:color="auto"/>
            <w:left w:val="none" w:sz="0" w:space="0" w:color="auto"/>
            <w:bottom w:val="none" w:sz="0" w:space="0" w:color="auto"/>
            <w:right w:val="none" w:sz="0" w:space="0" w:color="auto"/>
          </w:divBdr>
        </w:div>
        <w:div w:id="170216689">
          <w:marLeft w:val="0"/>
          <w:marRight w:val="0"/>
          <w:marTop w:val="0"/>
          <w:marBottom w:val="0"/>
          <w:divBdr>
            <w:top w:val="none" w:sz="0" w:space="0" w:color="auto"/>
            <w:left w:val="none" w:sz="0" w:space="0" w:color="auto"/>
            <w:bottom w:val="none" w:sz="0" w:space="0" w:color="auto"/>
            <w:right w:val="none" w:sz="0" w:space="0" w:color="auto"/>
          </w:divBdr>
        </w:div>
        <w:div w:id="1536238506">
          <w:marLeft w:val="0"/>
          <w:marRight w:val="0"/>
          <w:marTop w:val="0"/>
          <w:marBottom w:val="0"/>
          <w:divBdr>
            <w:top w:val="none" w:sz="0" w:space="0" w:color="auto"/>
            <w:left w:val="none" w:sz="0" w:space="0" w:color="auto"/>
            <w:bottom w:val="none" w:sz="0" w:space="0" w:color="auto"/>
            <w:right w:val="none" w:sz="0" w:space="0" w:color="auto"/>
          </w:divBdr>
        </w:div>
        <w:div w:id="1404792603">
          <w:marLeft w:val="0"/>
          <w:marRight w:val="0"/>
          <w:marTop w:val="0"/>
          <w:marBottom w:val="0"/>
          <w:divBdr>
            <w:top w:val="none" w:sz="0" w:space="0" w:color="auto"/>
            <w:left w:val="none" w:sz="0" w:space="0" w:color="auto"/>
            <w:bottom w:val="none" w:sz="0" w:space="0" w:color="auto"/>
            <w:right w:val="none" w:sz="0" w:space="0" w:color="auto"/>
          </w:divBdr>
        </w:div>
        <w:div w:id="2146922890">
          <w:marLeft w:val="0"/>
          <w:marRight w:val="0"/>
          <w:marTop w:val="0"/>
          <w:marBottom w:val="0"/>
          <w:divBdr>
            <w:top w:val="none" w:sz="0" w:space="0" w:color="auto"/>
            <w:left w:val="none" w:sz="0" w:space="0" w:color="auto"/>
            <w:bottom w:val="none" w:sz="0" w:space="0" w:color="auto"/>
            <w:right w:val="none" w:sz="0" w:space="0" w:color="auto"/>
          </w:divBdr>
        </w:div>
        <w:div w:id="1515724754">
          <w:marLeft w:val="0"/>
          <w:marRight w:val="0"/>
          <w:marTop w:val="0"/>
          <w:marBottom w:val="0"/>
          <w:divBdr>
            <w:top w:val="none" w:sz="0" w:space="0" w:color="auto"/>
            <w:left w:val="none" w:sz="0" w:space="0" w:color="auto"/>
            <w:bottom w:val="none" w:sz="0" w:space="0" w:color="auto"/>
            <w:right w:val="none" w:sz="0" w:space="0" w:color="auto"/>
          </w:divBdr>
        </w:div>
        <w:div w:id="1359970158">
          <w:marLeft w:val="0"/>
          <w:marRight w:val="0"/>
          <w:marTop w:val="0"/>
          <w:marBottom w:val="0"/>
          <w:divBdr>
            <w:top w:val="none" w:sz="0" w:space="0" w:color="auto"/>
            <w:left w:val="none" w:sz="0" w:space="0" w:color="auto"/>
            <w:bottom w:val="none" w:sz="0" w:space="0" w:color="auto"/>
            <w:right w:val="none" w:sz="0" w:space="0" w:color="auto"/>
          </w:divBdr>
        </w:div>
        <w:div w:id="1466964749">
          <w:marLeft w:val="0"/>
          <w:marRight w:val="0"/>
          <w:marTop w:val="0"/>
          <w:marBottom w:val="0"/>
          <w:divBdr>
            <w:top w:val="none" w:sz="0" w:space="0" w:color="auto"/>
            <w:left w:val="none" w:sz="0" w:space="0" w:color="auto"/>
            <w:bottom w:val="none" w:sz="0" w:space="0" w:color="auto"/>
            <w:right w:val="none" w:sz="0" w:space="0" w:color="auto"/>
          </w:divBdr>
        </w:div>
        <w:div w:id="1100445806">
          <w:marLeft w:val="0"/>
          <w:marRight w:val="0"/>
          <w:marTop w:val="0"/>
          <w:marBottom w:val="0"/>
          <w:divBdr>
            <w:top w:val="none" w:sz="0" w:space="0" w:color="auto"/>
            <w:left w:val="none" w:sz="0" w:space="0" w:color="auto"/>
            <w:bottom w:val="none" w:sz="0" w:space="0" w:color="auto"/>
            <w:right w:val="none" w:sz="0" w:space="0" w:color="auto"/>
          </w:divBdr>
        </w:div>
        <w:div w:id="802231517">
          <w:marLeft w:val="0"/>
          <w:marRight w:val="0"/>
          <w:marTop w:val="0"/>
          <w:marBottom w:val="0"/>
          <w:divBdr>
            <w:top w:val="none" w:sz="0" w:space="0" w:color="auto"/>
            <w:left w:val="none" w:sz="0" w:space="0" w:color="auto"/>
            <w:bottom w:val="none" w:sz="0" w:space="0" w:color="auto"/>
            <w:right w:val="none" w:sz="0" w:space="0" w:color="auto"/>
          </w:divBdr>
        </w:div>
        <w:div w:id="1776555192">
          <w:marLeft w:val="0"/>
          <w:marRight w:val="0"/>
          <w:marTop w:val="0"/>
          <w:marBottom w:val="0"/>
          <w:divBdr>
            <w:top w:val="none" w:sz="0" w:space="0" w:color="auto"/>
            <w:left w:val="none" w:sz="0" w:space="0" w:color="auto"/>
            <w:bottom w:val="none" w:sz="0" w:space="0" w:color="auto"/>
            <w:right w:val="none" w:sz="0" w:space="0" w:color="auto"/>
          </w:divBdr>
        </w:div>
        <w:div w:id="1820800830">
          <w:marLeft w:val="0"/>
          <w:marRight w:val="0"/>
          <w:marTop w:val="0"/>
          <w:marBottom w:val="0"/>
          <w:divBdr>
            <w:top w:val="none" w:sz="0" w:space="0" w:color="auto"/>
            <w:left w:val="none" w:sz="0" w:space="0" w:color="auto"/>
            <w:bottom w:val="none" w:sz="0" w:space="0" w:color="auto"/>
            <w:right w:val="none" w:sz="0" w:space="0" w:color="auto"/>
          </w:divBdr>
        </w:div>
        <w:div w:id="1835149701">
          <w:marLeft w:val="0"/>
          <w:marRight w:val="0"/>
          <w:marTop w:val="0"/>
          <w:marBottom w:val="0"/>
          <w:divBdr>
            <w:top w:val="none" w:sz="0" w:space="0" w:color="auto"/>
            <w:left w:val="none" w:sz="0" w:space="0" w:color="auto"/>
            <w:bottom w:val="none" w:sz="0" w:space="0" w:color="auto"/>
            <w:right w:val="none" w:sz="0" w:space="0" w:color="auto"/>
          </w:divBdr>
        </w:div>
        <w:div w:id="1485320352">
          <w:marLeft w:val="0"/>
          <w:marRight w:val="0"/>
          <w:marTop w:val="0"/>
          <w:marBottom w:val="0"/>
          <w:divBdr>
            <w:top w:val="none" w:sz="0" w:space="0" w:color="auto"/>
            <w:left w:val="none" w:sz="0" w:space="0" w:color="auto"/>
            <w:bottom w:val="none" w:sz="0" w:space="0" w:color="auto"/>
            <w:right w:val="none" w:sz="0" w:space="0" w:color="auto"/>
          </w:divBdr>
        </w:div>
      </w:divsChild>
    </w:div>
    <w:div w:id="244268953">
      <w:bodyDiv w:val="1"/>
      <w:marLeft w:val="0"/>
      <w:marRight w:val="0"/>
      <w:marTop w:val="0"/>
      <w:marBottom w:val="0"/>
      <w:divBdr>
        <w:top w:val="none" w:sz="0" w:space="0" w:color="auto"/>
        <w:left w:val="none" w:sz="0" w:space="0" w:color="auto"/>
        <w:bottom w:val="none" w:sz="0" w:space="0" w:color="auto"/>
        <w:right w:val="none" w:sz="0" w:space="0" w:color="auto"/>
      </w:divBdr>
    </w:div>
    <w:div w:id="328410910">
      <w:bodyDiv w:val="1"/>
      <w:marLeft w:val="0"/>
      <w:marRight w:val="0"/>
      <w:marTop w:val="0"/>
      <w:marBottom w:val="0"/>
      <w:divBdr>
        <w:top w:val="none" w:sz="0" w:space="0" w:color="auto"/>
        <w:left w:val="none" w:sz="0" w:space="0" w:color="auto"/>
        <w:bottom w:val="none" w:sz="0" w:space="0" w:color="auto"/>
        <w:right w:val="none" w:sz="0" w:space="0" w:color="auto"/>
      </w:divBdr>
      <w:divsChild>
        <w:div w:id="1424568789">
          <w:marLeft w:val="0"/>
          <w:marRight w:val="0"/>
          <w:marTop w:val="0"/>
          <w:marBottom w:val="0"/>
          <w:divBdr>
            <w:top w:val="none" w:sz="0" w:space="0" w:color="auto"/>
            <w:left w:val="none" w:sz="0" w:space="0" w:color="auto"/>
            <w:bottom w:val="none" w:sz="0" w:space="0" w:color="auto"/>
            <w:right w:val="none" w:sz="0" w:space="0" w:color="auto"/>
          </w:divBdr>
        </w:div>
        <w:div w:id="1331836161">
          <w:marLeft w:val="0"/>
          <w:marRight w:val="0"/>
          <w:marTop w:val="0"/>
          <w:marBottom w:val="0"/>
          <w:divBdr>
            <w:top w:val="none" w:sz="0" w:space="0" w:color="auto"/>
            <w:left w:val="none" w:sz="0" w:space="0" w:color="auto"/>
            <w:bottom w:val="none" w:sz="0" w:space="0" w:color="auto"/>
            <w:right w:val="none" w:sz="0" w:space="0" w:color="auto"/>
          </w:divBdr>
        </w:div>
        <w:div w:id="123282476">
          <w:marLeft w:val="0"/>
          <w:marRight w:val="0"/>
          <w:marTop w:val="0"/>
          <w:marBottom w:val="0"/>
          <w:divBdr>
            <w:top w:val="none" w:sz="0" w:space="0" w:color="auto"/>
            <w:left w:val="none" w:sz="0" w:space="0" w:color="auto"/>
            <w:bottom w:val="none" w:sz="0" w:space="0" w:color="auto"/>
            <w:right w:val="none" w:sz="0" w:space="0" w:color="auto"/>
          </w:divBdr>
        </w:div>
        <w:div w:id="880021409">
          <w:marLeft w:val="0"/>
          <w:marRight w:val="0"/>
          <w:marTop w:val="0"/>
          <w:marBottom w:val="0"/>
          <w:divBdr>
            <w:top w:val="none" w:sz="0" w:space="0" w:color="auto"/>
            <w:left w:val="none" w:sz="0" w:space="0" w:color="auto"/>
            <w:bottom w:val="none" w:sz="0" w:space="0" w:color="auto"/>
            <w:right w:val="none" w:sz="0" w:space="0" w:color="auto"/>
          </w:divBdr>
        </w:div>
        <w:div w:id="432240850">
          <w:marLeft w:val="0"/>
          <w:marRight w:val="0"/>
          <w:marTop w:val="0"/>
          <w:marBottom w:val="0"/>
          <w:divBdr>
            <w:top w:val="none" w:sz="0" w:space="0" w:color="auto"/>
            <w:left w:val="none" w:sz="0" w:space="0" w:color="auto"/>
            <w:bottom w:val="none" w:sz="0" w:space="0" w:color="auto"/>
            <w:right w:val="none" w:sz="0" w:space="0" w:color="auto"/>
          </w:divBdr>
        </w:div>
        <w:div w:id="1106927171">
          <w:marLeft w:val="0"/>
          <w:marRight w:val="0"/>
          <w:marTop w:val="0"/>
          <w:marBottom w:val="0"/>
          <w:divBdr>
            <w:top w:val="none" w:sz="0" w:space="0" w:color="auto"/>
            <w:left w:val="none" w:sz="0" w:space="0" w:color="auto"/>
            <w:bottom w:val="none" w:sz="0" w:space="0" w:color="auto"/>
            <w:right w:val="none" w:sz="0" w:space="0" w:color="auto"/>
          </w:divBdr>
        </w:div>
        <w:div w:id="1401756590">
          <w:marLeft w:val="0"/>
          <w:marRight w:val="0"/>
          <w:marTop w:val="0"/>
          <w:marBottom w:val="0"/>
          <w:divBdr>
            <w:top w:val="none" w:sz="0" w:space="0" w:color="auto"/>
            <w:left w:val="none" w:sz="0" w:space="0" w:color="auto"/>
            <w:bottom w:val="none" w:sz="0" w:space="0" w:color="auto"/>
            <w:right w:val="none" w:sz="0" w:space="0" w:color="auto"/>
          </w:divBdr>
        </w:div>
        <w:div w:id="15741412">
          <w:marLeft w:val="0"/>
          <w:marRight w:val="0"/>
          <w:marTop w:val="0"/>
          <w:marBottom w:val="0"/>
          <w:divBdr>
            <w:top w:val="none" w:sz="0" w:space="0" w:color="auto"/>
            <w:left w:val="none" w:sz="0" w:space="0" w:color="auto"/>
            <w:bottom w:val="none" w:sz="0" w:space="0" w:color="auto"/>
            <w:right w:val="none" w:sz="0" w:space="0" w:color="auto"/>
          </w:divBdr>
        </w:div>
        <w:div w:id="2079474648">
          <w:marLeft w:val="0"/>
          <w:marRight w:val="0"/>
          <w:marTop w:val="0"/>
          <w:marBottom w:val="0"/>
          <w:divBdr>
            <w:top w:val="none" w:sz="0" w:space="0" w:color="auto"/>
            <w:left w:val="none" w:sz="0" w:space="0" w:color="auto"/>
            <w:bottom w:val="none" w:sz="0" w:space="0" w:color="auto"/>
            <w:right w:val="none" w:sz="0" w:space="0" w:color="auto"/>
          </w:divBdr>
        </w:div>
        <w:div w:id="1143158572">
          <w:marLeft w:val="0"/>
          <w:marRight w:val="0"/>
          <w:marTop w:val="0"/>
          <w:marBottom w:val="0"/>
          <w:divBdr>
            <w:top w:val="none" w:sz="0" w:space="0" w:color="auto"/>
            <w:left w:val="none" w:sz="0" w:space="0" w:color="auto"/>
            <w:bottom w:val="none" w:sz="0" w:space="0" w:color="auto"/>
            <w:right w:val="none" w:sz="0" w:space="0" w:color="auto"/>
          </w:divBdr>
        </w:div>
        <w:div w:id="1033000089">
          <w:marLeft w:val="0"/>
          <w:marRight w:val="0"/>
          <w:marTop w:val="0"/>
          <w:marBottom w:val="0"/>
          <w:divBdr>
            <w:top w:val="none" w:sz="0" w:space="0" w:color="auto"/>
            <w:left w:val="none" w:sz="0" w:space="0" w:color="auto"/>
            <w:bottom w:val="none" w:sz="0" w:space="0" w:color="auto"/>
            <w:right w:val="none" w:sz="0" w:space="0" w:color="auto"/>
          </w:divBdr>
        </w:div>
        <w:div w:id="335572103">
          <w:marLeft w:val="0"/>
          <w:marRight w:val="0"/>
          <w:marTop w:val="0"/>
          <w:marBottom w:val="0"/>
          <w:divBdr>
            <w:top w:val="none" w:sz="0" w:space="0" w:color="auto"/>
            <w:left w:val="none" w:sz="0" w:space="0" w:color="auto"/>
            <w:bottom w:val="none" w:sz="0" w:space="0" w:color="auto"/>
            <w:right w:val="none" w:sz="0" w:space="0" w:color="auto"/>
          </w:divBdr>
        </w:div>
        <w:div w:id="644235542">
          <w:marLeft w:val="0"/>
          <w:marRight w:val="0"/>
          <w:marTop w:val="0"/>
          <w:marBottom w:val="0"/>
          <w:divBdr>
            <w:top w:val="none" w:sz="0" w:space="0" w:color="auto"/>
            <w:left w:val="none" w:sz="0" w:space="0" w:color="auto"/>
            <w:bottom w:val="none" w:sz="0" w:space="0" w:color="auto"/>
            <w:right w:val="none" w:sz="0" w:space="0" w:color="auto"/>
          </w:divBdr>
        </w:div>
        <w:div w:id="2032149764">
          <w:marLeft w:val="0"/>
          <w:marRight w:val="0"/>
          <w:marTop w:val="0"/>
          <w:marBottom w:val="0"/>
          <w:divBdr>
            <w:top w:val="none" w:sz="0" w:space="0" w:color="auto"/>
            <w:left w:val="none" w:sz="0" w:space="0" w:color="auto"/>
            <w:bottom w:val="none" w:sz="0" w:space="0" w:color="auto"/>
            <w:right w:val="none" w:sz="0" w:space="0" w:color="auto"/>
          </w:divBdr>
        </w:div>
        <w:div w:id="690450598">
          <w:marLeft w:val="0"/>
          <w:marRight w:val="0"/>
          <w:marTop w:val="0"/>
          <w:marBottom w:val="0"/>
          <w:divBdr>
            <w:top w:val="none" w:sz="0" w:space="0" w:color="auto"/>
            <w:left w:val="none" w:sz="0" w:space="0" w:color="auto"/>
            <w:bottom w:val="none" w:sz="0" w:space="0" w:color="auto"/>
            <w:right w:val="none" w:sz="0" w:space="0" w:color="auto"/>
          </w:divBdr>
        </w:div>
        <w:div w:id="1167595276">
          <w:marLeft w:val="0"/>
          <w:marRight w:val="0"/>
          <w:marTop w:val="0"/>
          <w:marBottom w:val="0"/>
          <w:divBdr>
            <w:top w:val="none" w:sz="0" w:space="0" w:color="auto"/>
            <w:left w:val="none" w:sz="0" w:space="0" w:color="auto"/>
            <w:bottom w:val="none" w:sz="0" w:space="0" w:color="auto"/>
            <w:right w:val="none" w:sz="0" w:space="0" w:color="auto"/>
          </w:divBdr>
        </w:div>
        <w:div w:id="787891535">
          <w:marLeft w:val="0"/>
          <w:marRight w:val="0"/>
          <w:marTop w:val="0"/>
          <w:marBottom w:val="0"/>
          <w:divBdr>
            <w:top w:val="none" w:sz="0" w:space="0" w:color="auto"/>
            <w:left w:val="none" w:sz="0" w:space="0" w:color="auto"/>
            <w:bottom w:val="none" w:sz="0" w:space="0" w:color="auto"/>
            <w:right w:val="none" w:sz="0" w:space="0" w:color="auto"/>
          </w:divBdr>
        </w:div>
      </w:divsChild>
    </w:div>
    <w:div w:id="354160419">
      <w:bodyDiv w:val="1"/>
      <w:marLeft w:val="0"/>
      <w:marRight w:val="0"/>
      <w:marTop w:val="0"/>
      <w:marBottom w:val="0"/>
      <w:divBdr>
        <w:top w:val="none" w:sz="0" w:space="0" w:color="auto"/>
        <w:left w:val="none" w:sz="0" w:space="0" w:color="auto"/>
        <w:bottom w:val="none" w:sz="0" w:space="0" w:color="auto"/>
        <w:right w:val="none" w:sz="0" w:space="0" w:color="auto"/>
      </w:divBdr>
      <w:divsChild>
        <w:div w:id="632249675">
          <w:marLeft w:val="0"/>
          <w:marRight w:val="0"/>
          <w:marTop w:val="0"/>
          <w:marBottom w:val="0"/>
          <w:divBdr>
            <w:top w:val="none" w:sz="0" w:space="0" w:color="auto"/>
            <w:left w:val="none" w:sz="0" w:space="0" w:color="auto"/>
            <w:bottom w:val="none" w:sz="0" w:space="0" w:color="auto"/>
            <w:right w:val="none" w:sz="0" w:space="0" w:color="auto"/>
          </w:divBdr>
        </w:div>
        <w:div w:id="796723177">
          <w:marLeft w:val="0"/>
          <w:marRight w:val="0"/>
          <w:marTop w:val="0"/>
          <w:marBottom w:val="0"/>
          <w:divBdr>
            <w:top w:val="none" w:sz="0" w:space="0" w:color="auto"/>
            <w:left w:val="none" w:sz="0" w:space="0" w:color="auto"/>
            <w:bottom w:val="none" w:sz="0" w:space="0" w:color="auto"/>
            <w:right w:val="none" w:sz="0" w:space="0" w:color="auto"/>
          </w:divBdr>
        </w:div>
        <w:div w:id="2074816315">
          <w:marLeft w:val="0"/>
          <w:marRight w:val="0"/>
          <w:marTop w:val="0"/>
          <w:marBottom w:val="0"/>
          <w:divBdr>
            <w:top w:val="none" w:sz="0" w:space="0" w:color="auto"/>
            <w:left w:val="none" w:sz="0" w:space="0" w:color="auto"/>
            <w:bottom w:val="none" w:sz="0" w:space="0" w:color="auto"/>
            <w:right w:val="none" w:sz="0" w:space="0" w:color="auto"/>
          </w:divBdr>
        </w:div>
        <w:div w:id="116878206">
          <w:marLeft w:val="0"/>
          <w:marRight w:val="0"/>
          <w:marTop w:val="0"/>
          <w:marBottom w:val="0"/>
          <w:divBdr>
            <w:top w:val="none" w:sz="0" w:space="0" w:color="auto"/>
            <w:left w:val="none" w:sz="0" w:space="0" w:color="auto"/>
            <w:bottom w:val="none" w:sz="0" w:space="0" w:color="auto"/>
            <w:right w:val="none" w:sz="0" w:space="0" w:color="auto"/>
          </w:divBdr>
        </w:div>
        <w:div w:id="1591310533">
          <w:marLeft w:val="0"/>
          <w:marRight w:val="0"/>
          <w:marTop w:val="0"/>
          <w:marBottom w:val="0"/>
          <w:divBdr>
            <w:top w:val="none" w:sz="0" w:space="0" w:color="auto"/>
            <w:left w:val="none" w:sz="0" w:space="0" w:color="auto"/>
            <w:bottom w:val="none" w:sz="0" w:space="0" w:color="auto"/>
            <w:right w:val="none" w:sz="0" w:space="0" w:color="auto"/>
          </w:divBdr>
        </w:div>
        <w:div w:id="1048531391">
          <w:marLeft w:val="0"/>
          <w:marRight w:val="0"/>
          <w:marTop w:val="0"/>
          <w:marBottom w:val="0"/>
          <w:divBdr>
            <w:top w:val="none" w:sz="0" w:space="0" w:color="auto"/>
            <w:left w:val="none" w:sz="0" w:space="0" w:color="auto"/>
            <w:bottom w:val="none" w:sz="0" w:space="0" w:color="auto"/>
            <w:right w:val="none" w:sz="0" w:space="0" w:color="auto"/>
          </w:divBdr>
        </w:div>
        <w:div w:id="687484509">
          <w:marLeft w:val="0"/>
          <w:marRight w:val="0"/>
          <w:marTop w:val="0"/>
          <w:marBottom w:val="0"/>
          <w:divBdr>
            <w:top w:val="none" w:sz="0" w:space="0" w:color="auto"/>
            <w:left w:val="none" w:sz="0" w:space="0" w:color="auto"/>
            <w:bottom w:val="none" w:sz="0" w:space="0" w:color="auto"/>
            <w:right w:val="none" w:sz="0" w:space="0" w:color="auto"/>
          </w:divBdr>
        </w:div>
        <w:div w:id="1263880584">
          <w:marLeft w:val="0"/>
          <w:marRight w:val="0"/>
          <w:marTop w:val="0"/>
          <w:marBottom w:val="0"/>
          <w:divBdr>
            <w:top w:val="none" w:sz="0" w:space="0" w:color="auto"/>
            <w:left w:val="none" w:sz="0" w:space="0" w:color="auto"/>
            <w:bottom w:val="none" w:sz="0" w:space="0" w:color="auto"/>
            <w:right w:val="none" w:sz="0" w:space="0" w:color="auto"/>
          </w:divBdr>
        </w:div>
        <w:div w:id="2147313331">
          <w:marLeft w:val="0"/>
          <w:marRight w:val="0"/>
          <w:marTop w:val="0"/>
          <w:marBottom w:val="0"/>
          <w:divBdr>
            <w:top w:val="none" w:sz="0" w:space="0" w:color="auto"/>
            <w:left w:val="none" w:sz="0" w:space="0" w:color="auto"/>
            <w:bottom w:val="none" w:sz="0" w:space="0" w:color="auto"/>
            <w:right w:val="none" w:sz="0" w:space="0" w:color="auto"/>
          </w:divBdr>
        </w:div>
        <w:div w:id="2010449956">
          <w:marLeft w:val="0"/>
          <w:marRight w:val="0"/>
          <w:marTop w:val="0"/>
          <w:marBottom w:val="0"/>
          <w:divBdr>
            <w:top w:val="none" w:sz="0" w:space="0" w:color="auto"/>
            <w:left w:val="none" w:sz="0" w:space="0" w:color="auto"/>
            <w:bottom w:val="none" w:sz="0" w:space="0" w:color="auto"/>
            <w:right w:val="none" w:sz="0" w:space="0" w:color="auto"/>
          </w:divBdr>
        </w:div>
        <w:div w:id="1321231204">
          <w:marLeft w:val="0"/>
          <w:marRight w:val="0"/>
          <w:marTop w:val="0"/>
          <w:marBottom w:val="0"/>
          <w:divBdr>
            <w:top w:val="none" w:sz="0" w:space="0" w:color="auto"/>
            <w:left w:val="none" w:sz="0" w:space="0" w:color="auto"/>
            <w:bottom w:val="none" w:sz="0" w:space="0" w:color="auto"/>
            <w:right w:val="none" w:sz="0" w:space="0" w:color="auto"/>
          </w:divBdr>
        </w:div>
        <w:div w:id="175775574">
          <w:marLeft w:val="0"/>
          <w:marRight w:val="0"/>
          <w:marTop w:val="0"/>
          <w:marBottom w:val="0"/>
          <w:divBdr>
            <w:top w:val="none" w:sz="0" w:space="0" w:color="auto"/>
            <w:left w:val="none" w:sz="0" w:space="0" w:color="auto"/>
            <w:bottom w:val="none" w:sz="0" w:space="0" w:color="auto"/>
            <w:right w:val="none" w:sz="0" w:space="0" w:color="auto"/>
          </w:divBdr>
        </w:div>
        <w:div w:id="1072236968">
          <w:marLeft w:val="0"/>
          <w:marRight w:val="0"/>
          <w:marTop w:val="0"/>
          <w:marBottom w:val="0"/>
          <w:divBdr>
            <w:top w:val="none" w:sz="0" w:space="0" w:color="auto"/>
            <w:left w:val="none" w:sz="0" w:space="0" w:color="auto"/>
            <w:bottom w:val="none" w:sz="0" w:space="0" w:color="auto"/>
            <w:right w:val="none" w:sz="0" w:space="0" w:color="auto"/>
          </w:divBdr>
        </w:div>
        <w:div w:id="1808476760">
          <w:marLeft w:val="0"/>
          <w:marRight w:val="0"/>
          <w:marTop w:val="0"/>
          <w:marBottom w:val="0"/>
          <w:divBdr>
            <w:top w:val="none" w:sz="0" w:space="0" w:color="auto"/>
            <w:left w:val="none" w:sz="0" w:space="0" w:color="auto"/>
            <w:bottom w:val="none" w:sz="0" w:space="0" w:color="auto"/>
            <w:right w:val="none" w:sz="0" w:space="0" w:color="auto"/>
          </w:divBdr>
        </w:div>
      </w:divsChild>
    </w:div>
    <w:div w:id="358967119">
      <w:bodyDiv w:val="1"/>
      <w:marLeft w:val="0"/>
      <w:marRight w:val="0"/>
      <w:marTop w:val="0"/>
      <w:marBottom w:val="0"/>
      <w:divBdr>
        <w:top w:val="none" w:sz="0" w:space="0" w:color="auto"/>
        <w:left w:val="none" w:sz="0" w:space="0" w:color="auto"/>
        <w:bottom w:val="none" w:sz="0" w:space="0" w:color="auto"/>
        <w:right w:val="none" w:sz="0" w:space="0" w:color="auto"/>
      </w:divBdr>
      <w:divsChild>
        <w:div w:id="1053886799">
          <w:marLeft w:val="0"/>
          <w:marRight w:val="0"/>
          <w:marTop w:val="0"/>
          <w:marBottom w:val="0"/>
          <w:divBdr>
            <w:top w:val="none" w:sz="0" w:space="0" w:color="auto"/>
            <w:left w:val="none" w:sz="0" w:space="0" w:color="auto"/>
            <w:bottom w:val="none" w:sz="0" w:space="0" w:color="auto"/>
            <w:right w:val="none" w:sz="0" w:space="0" w:color="auto"/>
          </w:divBdr>
          <w:divsChild>
            <w:div w:id="873618490">
              <w:marLeft w:val="0"/>
              <w:marRight w:val="0"/>
              <w:marTop w:val="0"/>
              <w:marBottom w:val="0"/>
              <w:divBdr>
                <w:top w:val="none" w:sz="0" w:space="0" w:color="auto"/>
                <w:left w:val="none" w:sz="0" w:space="0" w:color="auto"/>
                <w:bottom w:val="none" w:sz="0" w:space="0" w:color="auto"/>
                <w:right w:val="none" w:sz="0" w:space="0" w:color="auto"/>
              </w:divBdr>
            </w:div>
            <w:div w:id="844125616">
              <w:marLeft w:val="0"/>
              <w:marRight w:val="0"/>
              <w:marTop w:val="0"/>
              <w:marBottom w:val="0"/>
              <w:divBdr>
                <w:top w:val="none" w:sz="0" w:space="0" w:color="auto"/>
                <w:left w:val="none" w:sz="0" w:space="0" w:color="auto"/>
                <w:bottom w:val="none" w:sz="0" w:space="0" w:color="auto"/>
                <w:right w:val="none" w:sz="0" w:space="0" w:color="auto"/>
              </w:divBdr>
            </w:div>
            <w:div w:id="1728072275">
              <w:marLeft w:val="0"/>
              <w:marRight w:val="0"/>
              <w:marTop w:val="0"/>
              <w:marBottom w:val="0"/>
              <w:divBdr>
                <w:top w:val="none" w:sz="0" w:space="0" w:color="auto"/>
                <w:left w:val="none" w:sz="0" w:space="0" w:color="auto"/>
                <w:bottom w:val="none" w:sz="0" w:space="0" w:color="auto"/>
                <w:right w:val="none" w:sz="0" w:space="0" w:color="auto"/>
              </w:divBdr>
            </w:div>
            <w:div w:id="1645699723">
              <w:marLeft w:val="0"/>
              <w:marRight w:val="0"/>
              <w:marTop w:val="0"/>
              <w:marBottom w:val="0"/>
              <w:divBdr>
                <w:top w:val="none" w:sz="0" w:space="0" w:color="auto"/>
                <w:left w:val="none" w:sz="0" w:space="0" w:color="auto"/>
                <w:bottom w:val="none" w:sz="0" w:space="0" w:color="auto"/>
                <w:right w:val="none" w:sz="0" w:space="0" w:color="auto"/>
              </w:divBdr>
            </w:div>
            <w:div w:id="101606433">
              <w:marLeft w:val="0"/>
              <w:marRight w:val="0"/>
              <w:marTop w:val="0"/>
              <w:marBottom w:val="0"/>
              <w:divBdr>
                <w:top w:val="none" w:sz="0" w:space="0" w:color="auto"/>
                <w:left w:val="none" w:sz="0" w:space="0" w:color="auto"/>
                <w:bottom w:val="none" w:sz="0" w:space="0" w:color="auto"/>
                <w:right w:val="none" w:sz="0" w:space="0" w:color="auto"/>
              </w:divBdr>
            </w:div>
            <w:div w:id="1507674601">
              <w:marLeft w:val="0"/>
              <w:marRight w:val="0"/>
              <w:marTop w:val="0"/>
              <w:marBottom w:val="0"/>
              <w:divBdr>
                <w:top w:val="none" w:sz="0" w:space="0" w:color="auto"/>
                <w:left w:val="none" w:sz="0" w:space="0" w:color="auto"/>
                <w:bottom w:val="none" w:sz="0" w:space="0" w:color="auto"/>
                <w:right w:val="none" w:sz="0" w:space="0" w:color="auto"/>
              </w:divBdr>
            </w:div>
            <w:div w:id="2060400440">
              <w:marLeft w:val="0"/>
              <w:marRight w:val="0"/>
              <w:marTop w:val="0"/>
              <w:marBottom w:val="0"/>
              <w:divBdr>
                <w:top w:val="none" w:sz="0" w:space="0" w:color="auto"/>
                <w:left w:val="none" w:sz="0" w:space="0" w:color="auto"/>
                <w:bottom w:val="none" w:sz="0" w:space="0" w:color="auto"/>
                <w:right w:val="none" w:sz="0" w:space="0" w:color="auto"/>
              </w:divBdr>
            </w:div>
            <w:div w:id="1978022556">
              <w:marLeft w:val="0"/>
              <w:marRight w:val="0"/>
              <w:marTop w:val="0"/>
              <w:marBottom w:val="0"/>
              <w:divBdr>
                <w:top w:val="none" w:sz="0" w:space="0" w:color="auto"/>
                <w:left w:val="none" w:sz="0" w:space="0" w:color="auto"/>
                <w:bottom w:val="none" w:sz="0" w:space="0" w:color="auto"/>
                <w:right w:val="none" w:sz="0" w:space="0" w:color="auto"/>
              </w:divBdr>
            </w:div>
            <w:div w:id="216477769">
              <w:marLeft w:val="0"/>
              <w:marRight w:val="0"/>
              <w:marTop w:val="0"/>
              <w:marBottom w:val="0"/>
              <w:divBdr>
                <w:top w:val="none" w:sz="0" w:space="0" w:color="auto"/>
                <w:left w:val="none" w:sz="0" w:space="0" w:color="auto"/>
                <w:bottom w:val="none" w:sz="0" w:space="0" w:color="auto"/>
                <w:right w:val="none" w:sz="0" w:space="0" w:color="auto"/>
              </w:divBdr>
            </w:div>
            <w:div w:id="1971980410">
              <w:marLeft w:val="0"/>
              <w:marRight w:val="0"/>
              <w:marTop w:val="0"/>
              <w:marBottom w:val="0"/>
              <w:divBdr>
                <w:top w:val="none" w:sz="0" w:space="0" w:color="auto"/>
                <w:left w:val="none" w:sz="0" w:space="0" w:color="auto"/>
                <w:bottom w:val="none" w:sz="0" w:space="0" w:color="auto"/>
                <w:right w:val="none" w:sz="0" w:space="0" w:color="auto"/>
              </w:divBdr>
            </w:div>
            <w:div w:id="940769790">
              <w:marLeft w:val="0"/>
              <w:marRight w:val="0"/>
              <w:marTop w:val="0"/>
              <w:marBottom w:val="0"/>
              <w:divBdr>
                <w:top w:val="none" w:sz="0" w:space="0" w:color="auto"/>
                <w:left w:val="none" w:sz="0" w:space="0" w:color="auto"/>
                <w:bottom w:val="none" w:sz="0" w:space="0" w:color="auto"/>
                <w:right w:val="none" w:sz="0" w:space="0" w:color="auto"/>
              </w:divBdr>
            </w:div>
            <w:div w:id="1706976926">
              <w:marLeft w:val="0"/>
              <w:marRight w:val="0"/>
              <w:marTop w:val="0"/>
              <w:marBottom w:val="0"/>
              <w:divBdr>
                <w:top w:val="none" w:sz="0" w:space="0" w:color="auto"/>
                <w:left w:val="none" w:sz="0" w:space="0" w:color="auto"/>
                <w:bottom w:val="none" w:sz="0" w:space="0" w:color="auto"/>
                <w:right w:val="none" w:sz="0" w:space="0" w:color="auto"/>
              </w:divBdr>
            </w:div>
            <w:div w:id="1830172463">
              <w:marLeft w:val="0"/>
              <w:marRight w:val="0"/>
              <w:marTop w:val="0"/>
              <w:marBottom w:val="0"/>
              <w:divBdr>
                <w:top w:val="none" w:sz="0" w:space="0" w:color="auto"/>
                <w:left w:val="none" w:sz="0" w:space="0" w:color="auto"/>
                <w:bottom w:val="none" w:sz="0" w:space="0" w:color="auto"/>
                <w:right w:val="none" w:sz="0" w:space="0" w:color="auto"/>
              </w:divBdr>
            </w:div>
            <w:div w:id="307443437">
              <w:marLeft w:val="0"/>
              <w:marRight w:val="0"/>
              <w:marTop w:val="0"/>
              <w:marBottom w:val="0"/>
              <w:divBdr>
                <w:top w:val="none" w:sz="0" w:space="0" w:color="auto"/>
                <w:left w:val="none" w:sz="0" w:space="0" w:color="auto"/>
                <w:bottom w:val="none" w:sz="0" w:space="0" w:color="auto"/>
                <w:right w:val="none" w:sz="0" w:space="0" w:color="auto"/>
              </w:divBdr>
            </w:div>
            <w:div w:id="1117213116">
              <w:marLeft w:val="0"/>
              <w:marRight w:val="0"/>
              <w:marTop w:val="0"/>
              <w:marBottom w:val="0"/>
              <w:divBdr>
                <w:top w:val="none" w:sz="0" w:space="0" w:color="auto"/>
                <w:left w:val="none" w:sz="0" w:space="0" w:color="auto"/>
                <w:bottom w:val="none" w:sz="0" w:space="0" w:color="auto"/>
                <w:right w:val="none" w:sz="0" w:space="0" w:color="auto"/>
              </w:divBdr>
            </w:div>
            <w:div w:id="909969866">
              <w:marLeft w:val="0"/>
              <w:marRight w:val="0"/>
              <w:marTop w:val="0"/>
              <w:marBottom w:val="0"/>
              <w:divBdr>
                <w:top w:val="none" w:sz="0" w:space="0" w:color="auto"/>
                <w:left w:val="none" w:sz="0" w:space="0" w:color="auto"/>
                <w:bottom w:val="none" w:sz="0" w:space="0" w:color="auto"/>
                <w:right w:val="none" w:sz="0" w:space="0" w:color="auto"/>
              </w:divBdr>
            </w:div>
            <w:div w:id="612251160">
              <w:marLeft w:val="0"/>
              <w:marRight w:val="0"/>
              <w:marTop w:val="0"/>
              <w:marBottom w:val="0"/>
              <w:divBdr>
                <w:top w:val="none" w:sz="0" w:space="0" w:color="auto"/>
                <w:left w:val="none" w:sz="0" w:space="0" w:color="auto"/>
                <w:bottom w:val="none" w:sz="0" w:space="0" w:color="auto"/>
                <w:right w:val="none" w:sz="0" w:space="0" w:color="auto"/>
              </w:divBdr>
            </w:div>
            <w:div w:id="1629820495">
              <w:marLeft w:val="0"/>
              <w:marRight w:val="0"/>
              <w:marTop w:val="0"/>
              <w:marBottom w:val="0"/>
              <w:divBdr>
                <w:top w:val="none" w:sz="0" w:space="0" w:color="auto"/>
                <w:left w:val="none" w:sz="0" w:space="0" w:color="auto"/>
                <w:bottom w:val="none" w:sz="0" w:space="0" w:color="auto"/>
                <w:right w:val="none" w:sz="0" w:space="0" w:color="auto"/>
              </w:divBdr>
            </w:div>
            <w:div w:id="1912806186">
              <w:marLeft w:val="0"/>
              <w:marRight w:val="0"/>
              <w:marTop w:val="0"/>
              <w:marBottom w:val="0"/>
              <w:divBdr>
                <w:top w:val="none" w:sz="0" w:space="0" w:color="auto"/>
                <w:left w:val="none" w:sz="0" w:space="0" w:color="auto"/>
                <w:bottom w:val="none" w:sz="0" w:space="0" w:color="auto"/>
                <w:right w:val="none" w:sz="0" w:space="0" w:color="auto"/>
              </w:divBdr>
            </w:div>
            <w:div w:id="692221814">
              <w:marLeft w:val="0"/>
              <w:marRight w:val="0"/>
              <w:marTop w:val="0"/>
              <w:marBottom w:val="0"/>
              <w:divBdr>
                <w:top w:val="none" w:sz="0" w:space="0" w:color="auto"/>
                <w:left w:val="none" w:sz="0" w:space="0" w:color="auto"/>
                <w:bottom w:val="none" w:sz="0" w:space="0" w:color="auto"/>
                <w:right w:val="none" w:sz="0" w:space="0" w:color="auto"/>
              </w:divBdr>
            </w:div>
            <w:div w:id="40129109">
              <w:marLeft w:val="0"/>
              <w:marRight w:val="0"/>
              <w:marTop w:val="0"/>
              <w:marBottom w:val="0"/>
              <w:divBdr>
                <w:top w:val="none" w:sz="0" w:space="0" w:color="auto"/>
                <w:left w:val="none" w:sz="0" w:space="0" w:color="auto"/>
                <w:bottom w:val="none" w:sz="0" w:space="0" w:color="auto"/>
                <w:right w:val="none" w:sz="0" w:space="0" w:color="auto"/>
              </w:divBdr>
            </w:div>
            <w:div w:id="916212528">
              <w:marLeft w:val="0"/>
              <w:marRight w:val="0"/>
              <w:marTop w:val="0"/>
              <w:marBottom w:val="0"/>
              <w:divBdr>
                <w:top w:val="none" w:sz="0" w:space="0" w:color="auto"/>
                <w:left w:val="none" w:sz="0" w:space="0" w:color="auto"/>
                <w:bottom w:val="none" w:sz="0" w:space="0" w:color="auto"/>
                <w:right w:val="none" w:sz="0" w:space="0" w:color="auto"/>
              </w:divBdr>
            </w:div>
            <w:div w:id="471409009">
              <w:marLeft w:val="0"/>
              <w:marRight w:val="0"/>
              <w:marTop w:val="0"/>
              <w:marBottom w:val="0"/>
              <w:divBdr>
                <w:top w:val="none" w:sz="0" w:space="0" w:color="auto"/>
                <w:left w:val="none" w:sz="0" w:space="0" w:color="auto"/>
                <w:bottom w:val="none" w:sz="0" w:space="0" w:color="auto"/>
                <w:right w:val="none" w:sz="0" w:space="0" w:color="auto"/>
              </w:divBdr>
            </w:div>
            <w:div w:id="2074889398">
              <w:marLeft w:val="0"/>
              <w:marRight w:val="0"/>
              <w:marTop w:val="0"/>
              <w:marBottom w:val="0"/>
              <w:divBdr>
                <w:top w:val="none" w:sz="0" w:space="0" w:color="auto"/>
                <w:left w:val="none" w:sz="0" w:space="0" w:color="auto"/>
                <w:bottom w:val="none" w:sz="0" w:space="0" w:color="auto"/>
                <w:right w:val="none" w:sz="0" w:space="0" w:color="auto"/>
              </w:divBdr>
            </w:div>
            <w:div w:id="60451843">
              <w:marLeft w:val="0"/>
              <w:marRight w:val="0"/>
              <w:marTop w:val="0"/>
              <w:marBottom w:val="0"/>
              <w:divBdr>
                <w:top w:val="none" w:sz="0" w:space="0" w:color="auto"/>
                <w:left w:val="none" w:sz="0" w:space="0" w:color="auto"/>
                <w:bottom w:val="none" w:sz="0" w:space="0" w:color="auto"/>
                <w:right w:val="none" w:sz="0" w:space="0" w:color="auto"/>
              </w:divBdr>
            </w:div>
            <w:div w:id="1686709112">
              <w:marLeft w:val="0"/>
              <w:marRight w:val="0"/>
              <w:marTop w:val="0"/>
              <w:marBottom w:val="0"/>
              <w:divBdr>
                <w:top w:val="none" w:sz="0" w:space="0" w:color="auto"/>
                <w:left w:val="none" w:sz="0" w:space="0" w:color="auto"/>
                <w:bottom w:val="none" w:sz="0" w:space="0" w:color="auto"/>
                <w:right w:val="none" w:sz="0" w:space="0" w:color="auto"/>
              </w:divBdr>
            </w:div>
            <w:div w:id="854802460">
              <w:marLeft w:val="0"/>
              <w:marRight w:val="0"/>
              <w:marTop w:val="0"/>
              <w:marBottom w:val="0"/>
              <w:divBdr>
                <w:top w:val="none" w:sz="0" w:space="0" w:color="auto"/>
                <w:left w:val="none" w:sz="0" w:space="0" w:color="auto"/>
                <w:bottom w:val="none" w:sz="0" w:space="0" w:color="auto"/>
                <w:right w:val="none" w:sz="0" w:space="0" w:color="auto"/>
              </w:divBdr>
            </w:div>
            <w:div w:id="19017307">
              <w:marLeft w:val="0"/>
              <w:marRight w:val="0"/>
              <w:marTop w:val="0"/>
              <w:marBottom w:val="0"/>
              <w:divBdr>
                <w:top w:val="none" w:sz="0" w:space="0" w:color="auto"/>
                <w:left w:val="none" w:sz="0" w:space="0" w:color="auto"/>
                <w:bottom w:val="none" w:sz="0" w:space="0" w:color="auto"/>
                <w:right w:val="none" w:sz="0" w:space="0" w:color="auto"/>
              </w:divBdr>
            </w:div>
            <w:div w:id="23019873">
              <w:marLeft w:val="0"/>
              <w:marRight w:val="0"/>
              <w:marTop w:val="0"/>
              <w:marBottom w:val="0"/>
              <w:divBdr>
                <w:top w:val="none" w:sz="0" w:space="0" w:color="auto"/>
                <w:left w:val="none" w:sz="0" w:space="0" w:color="auto"/>
                <w:bottom w:val="none" w:sz="0" w:space="0" w:color="auto"/>
                <w:right w:val="none" w:sz="0" w:space="0" w:color="auto"/>
              </w:divBdr>
            </w:div>
            <w:div w:id="1225405994">
              <w:marLeft w:val="0"/>
              <w:marRight w:val="0"/>
              <w:marTop w:val="0"/>
              <w:marBottom w:val="0"/>
              <w:divBdr>
                <w:top w:val="none" w:sz="0" w:space="0" w:color="auto"/>
                <w:left w:val="none" w:sz="0" w:space="0" w:color="auto"/>
                <w:bottom w:val="none" w:sz="0" w:space="0" w:color="auto"/>
                <w:right w:val="none" w:sz="0" w:space="0" w:color="auto"/>
              </w:divBdr>
            </w:div>
            <w:div w:id="46030730">
              <w:marLeft w:val="0"/>
              <w:marRight w:val="0"/>
              <w:marTop w:val="0"/>
              <w:marBottom w:val="0"/>
              <w:divBdr>
                <w:top w:val="none" w:sz="0" w:space="0" w:color="auto"/>
                <w:left w:val="none" w:sz="0" w:space="0" w:color="auto"/>
                <w:bottom w:val="none" w:sz="0" w:space="0" w:color="auto"/>
                <w:right w:val="none" w:sz="0" w:space="0" w:color="auto"/>
              </w:divBdr>
            </w:div>
            <w:div w:id="1246693720">
              <w:marLeft w:val="0"/>
              <w:marRight w:val="0"/>
              <w:marTop w:val="0"/>
              <w:marBottom w:val="0"/>
              <w:divBdr>
                <w:top w:val="none" w:sz="0" w:space="0" w:color="auto"/>
                <w:left w:val="none" w:sz="0" w:space="0" w:color="auto"/>
                <w:bottom w:val="none" w:sz="0" w:space="0" w:color="auto"/>
                <w:right w:val="none" w:sz="0" w:space="0" w:color="auto"/>
              </w:divBdr>
            </w:div>
            <w:div w:id="2106806271">
              <w:marLeft w:val="0"/>
              <w:marRight w:val="0"/>
              <w:marTop w:val="0"/>
              <w:marBottom w:val="0"/>
              <w:divBdr>
                <w:top w:val="none" w:sz="0" w:space="0" w:color="auto"/>
                <w:left w:val="none" w:sz="0" w:space="0" w:color="auto"/>
                <w:bottom w:val="none" w:sz="0" w:space="0" w:color="auto"/>
                <w:right w:val="none" w:sz="0" w:space="0" w:color="auto"/>
              </w:divBdr>
            </w:div>
            <w:div w:id="274217386">
              <w:marLeft w:val="0"/>
              <w:marRight w:val="0"/>
              <w:marTop w:val="0"/>
              <w:marBottom w:val="0"/>
              <w:divBdr>
                <w:top w:val="none" w:sz="0" w:space="0" w:color="auto"/>
                <w:left w:val="none" w:sz="0" w:space="0" w:color="auto"/>
                <w:bottom w:val="none" w:sz="0" w:space="0" w:color="auto"/>
                <w:right w:val="none" w:sz="0" w:space="0" w:color="auto"/>
              </w:divBdr>
            </w:div>
            <w:div w:id="1311710471">
              <w:marLeft w:val="0"/>
              <w:marRight w:val="0"/>
              <w:marTop w:val="0"/>
              <w:marBottom w:val="0"/>
              <w:divBdr>
                <w:top w:val="none" w:sz="0" w:space="0" w:color="auto"/>
                <w:left w:val="none" w:sz="0" w:space="0" w:color="auto"/>
                <w:bottom w:val="none" w:sz="0" w:space="0" w:color="auto"/>
                <w:right w:val="none" w:sz="0" w:space="0" w:color="auto"/>
              </w:divBdr>
            </w:div>
            <w:div w:id="826675595">
              <w:marLeft w:val="0"/>
              <w:marRight w:val="0"/>
              <w:marTop w:val="0"/>
              <w:marBottom w:val="0"/>
              <w:divBdr>
                <w:top w:val="none" w:sz="0" w:space="0" w:color="auto"/>
                <w:left w:val="none" w:sz="0" w:space="0" w:color="auto"/>
                <w:bottom w:val="none" w:sz="0" w:space="0" w:color="auto"/>
                <w:right w:val="none" w:sz="0" w:space="0" w:color="auto"/>
              </w:divBdr>
            </w:div>
            <w:div w:id="515773303">
              <w:marLeft w:val="0"/>
              <w:marRight w:val="0"/>
              <w:marTop w:val="0"/>
              <w:marBottom w:val="0"/>
              <w:divBdr>
                <w:top w:val="none" w:sz="0" w:space="0" w:color="auto"/>
                <w:left w:val="none" w:sz="0" w:space="0" w:color="auto"/>
                <w:bottom w:val="none" w:sz="0" w:space="0" w:color="auto"/>
                <w:right w:val="none" w:sz="0" w:space="0" w:color="auto"/>
              </w:divBdr>
            </w:div>
            <w:div w:id="1439326586">
              <w:marLeft w:val="0"/>
              <w:marRight w:val="0"/>
              <w:marTop w:val="0"/>
              <w:marBottom w:val="0"/>
              <w:divBdr>
                <w:top w:val="none" w:sz="0" w:space="0" w:color="auto"/>
                <w:left w:val="none" w:sz="0" w:space="0" w:color="auto"/>
                <w:bottom w:val="none" w:sz="0" w:space="0" w:color="auto"/>
                <w:right w:val="none" w:sz="0" w:space="0" w:color="auto"/>
              </w:divBdr>
            </w:div>
            <w:div w:id="1026636933">
              <w:marLeft w:val="0"/>
              <w:marRight w:val="0"/>
              <w:marTop w:val="0"/>
              <w:marBottom w:val="0"/>
              <w:divBdr>
                <w:top w:val="none" w:sz="0" w:space="0" w:color="auto"/>
                <w:left w:val="none" w:sz="0" w:space="0" w:color="auto"/>
                <w:bottom w:val="none" w:sz="0" w:space="0" w:color="auto"/>
                <w:right w:val="none" w:sz="0" w:space="0" w:color="auto"/>
              </w:divBdr>
            </w:div>
            <w:div w:id="1271087057">
              <w:marLeft w:val="0"/>
              <w:marRight w:val="0"/>
              <w:marTop w:val="0"/>
              <w:marBottom w:val="0"/>
              <w:divBdr>
                <w:top w:val="none" w:sz="0" w:space="0" w:color="auto"/>
                <w:left w:val="none" w:sz="0" w:space="0" w:color="auto"/>
                <w:bottom w:val="none" w:sz="0" w:space="0" w:color="auto"/>
                <w:right w:val="none" w:sz="0" w:space="0" w:color="auto"/>
              </w:divBdr>
            </w:div>
            <w:div w:id="1061250210">
              <w:marLeft w:val="0"/>
              <w:marRight w:val="0"/>
              <w:marTop w:val="0"/>
              <w:marBottom w:val="0"/>
              <w:divBdr>
                <w:top w:val="none" w:sz="0" w:space="0" w:color="auto"/>
                <w:left w:val="none" w:sz="0" w:space="0" w:color="auto"/>
                <w:bottom w:val="none" w:sz="0" w:space="0" w:color="auto"/>
                <w:right w:val="none" w:sz="0" w:space="0" w:color="auto"/>
              </w:divBdr>
            </w:div>
            <w:div w:id="1068769287">
              <w:marLeft w:val="0"/>
              <w:marRight w:val="0"/>
              <w:marTop w:val="0"/>
              <w:marBottom w:val="0"/>
              <w:divBdr>
                <w:top w:val="none" w:sz="0" w:space="0" w:color="auto"/>
                <w:left w:val="none" w:sz="0" w:space="0" w:color="auto"/>
                <w:bottom w:val="none" w:sz="0" w:space="0" w:color="auto"/>
                <w:right w:val="none" w:sz="0" w:space="0" w:color="auto"/>
              </w:divBdr>
            </w:div>
            <w:div w:id="888766170">
              <w:marLeft w:val="0"/>
              <w:marRight w:val="0"/>
              <w:marTop w:val="0"/>
              <w:marBottom w:val="0"/>
              <w:divBdr>
                <w:top w:val="none" w:sz="0" w:space="0" w:color="auto"/>
                <w:left w:val="none" w:sz="0" w:space="0" w:color="auto"/>
                <w:bottom w:val="none" w:sz="0" w:space="0" w:color="auto"/>
                <w:right w:val="none" w:sz="0" w:space="0" w:color="auto"/>
              </w:divBdr>
            </w:div>
            <w:div w:id="400102379">
              <w:marLeft w:val="0"/>
              <w:marRight w:val="0"/>
              <w:marTop w:val="0"/>
              <w:marBottom w:val="0"/>
              <w:divBdr>
                <w:top w:val="none" w:sz="0" w:space="0" w:color="auto"/>
                <w:left w:val="none" w:sz="0" w:space="0" w:color="auto"/>
                <w:bottom w:val="none" w:sz="0" w:space="0" w:color="auto"/>
                <w:right w:val="none" w:sz="0" w:space="0" w:color="auto"/>
              </w:divBdr>
            </w:div>
            <w:div w:id="983121250">
              <w:marLeft w:val="0"/>
              <w:marRight w:val="0"/>
              <w:marTop w:val="0"/>
              <w:marBottom w:val="0"/>
              <w:divBdr>
                <w:top w:val="none" w:sz="0" w:space="0" w:color="auto"/>
                <w:left w:val="none" w:sz="0" w:space="0" w:color="auto"/>
                <w:bottom w:val="none" w:sz="0" w:space="0" w:color="auto"/>
                <w:right w:val="none" w:sz="0" w:space="0" w:color="auto"/>
              </w:divBdr>
            </w:div>
            <w:div w:id="50155759">
              <w:marLeft w:val="0"/>
              <w:marRight w:val="0"/>
              <w:marTop w:val="0"/>
              <w:marBottom w:val="0"/>
              <w:divBdr>
                <w:top w:val="none" w:sz="0" w:space="0" w:color="auto"/>
                <w:left w:val="none" w:sz="0" w:space="0" w:color="auto"/>
                <w:bottom w:val="none" w:sz="0" w:space="0" w:color="auto"/>
                <w:right w:val="none" w:sz="0" w:space="0" w:color="auto"/>
              </w:divBdr>
            </w:div>
            <w:div w:id="41253579">
              <w:marLeft w:val="0"/>
              <w:marRight w:val="0"/>
              <w:marTop w:val="0"/>
              <w:marBottom w:val="0"/>
              <w:divBdr>
                <w:top w:val="none" w:sz="0" w:space="0" w:color="auto"/>
                <w:left w:val="none" w:sz="0" w:space="0" w:color="auto"/>
                <w:bottom w:val="none" w:sz="0" w:space="0" w:color="auto"/>
                <w:right w:val="none" w:sz="0" w:space="0" w:color="auto"/>
              </w:divBdr>
            </w:div>
            <w:div w:id="1785877451">
              <w:marLeft w:val="0"/>
              <w:marRight w:val="0"/>
              <w:marTop w:val="0"/>
              <w:marBottom w:val="0"/>
              <w:divBdr>
                <w:top w:val="none" w:sz="0" w:space="0" w:color="auto"/>
                <w:left w:val="none" w:sz="0" w:space="0" w:color="auto"/>
                <w:bottom w:val="none" w:sz="0" w:space="0" w:color="auto"/>
                <w:right w:val="none" w:sz="0" w:space="0" w:color="auto"/>
              </w:divBdr>
            </w:div>
            <w:div w:id="1029841519">
              <w:marLeft w:val="0"/>
              <w:marRight w:val="0"/>
              <w:marTop w:val="0"/>
              <w:marBottom w:val="0"/>
              <w:divBdr>
                <w:top w:val="none" w:sz="0" w:space="0" w:color="auto"/>
                <w:left w:val="none" w:sz="0" w:space="0" w:color="auto"/>
                <w:bottom w:val="none" w:sz="0" w:space="0" w:color="auto"/>
                <w:right w:val="none" w:sz="0" w:space="0" w:color="auto"/>
              </w:divBdr>
            </w:div>
            <w:div w:id="335422802">
              <w:marLeft w:val="0"/>
              <w:marRight w:val="0"/>
              <w:marTop w:val="0"/>
              <w:marBottom w:val="0"/>
              <w:divBdr>
                <w:top w:val="none" w:sz="0" w:space="0" w:color="auto"/>
                <w:left w:val="none" w:sz="0" w:space="0" w:color="auto"/>
                <w:bottom w:val="none" w:sz="0" w:space="0" w:color="auto"/>
                <w:right w:val="none" w:sz="0" w:space="0" w:color="auto"/>
              </w:divBdr>
            </w:div>
            <w:div w:id="1018702078">
              <w:marLeft w:val="0"/>
              <w:marRight w:val="0"/>
              <w:marTop w:val="0"/>
              <w:marBottom w:val="0"/>
              <w:divBdr>
                <w:top w:val="none" w:sz="0" w:space="0" w:color="auto"/>
                <w:left w:val="none" w:sz="0" w:space="0" w:color="auto"/>
                <w:bottom w:val="none" w:sz="0" w:space="0" w:color="auto"/>
                <w:right w:val="none" w:sz="0" w:space="0" w:color="auto"/>
              </w:divBdr>
            </w:div>
            <w:div w:id="857698164">
              <w:marLeft w:val="0"/>
              <w:marRight w:val="0"/>
              <w:marTop w:val="0"/>
              <w:marBottom w:val="0"/>
              <w:divBdr>
                <w:top w:val="none" w:sz="0" w:space="0" w:color="auto"/>
                <w:left w:val="none" w:sz="0" w:space="0" w:color="auto"/>
                <w:bottom w:val="none" w:sz="0" w:space="0" w:color="auto"/>
                <w:right w:val="none" w:sz="0" w:space="0" w:color="auto"/>
              </w:divBdr>
            </w:div>
            <w:div w:id="1302687871">
              <w:marLeft w:val="0"/>
              <w:marRight w:val="0"/>
              <w:marTop w:val="0"/>
              <w:marBottom w:val="0"/>
              <w:divBdr>
                <w:top w:val="none" w:sz="0" w:space="0" w:color="auto"/>
                <w:left w:val="none" w:sz="0" w:space="0" w:color="auto"/>
                <w:bottom w:val="none" w:sz="0" w:space="0" w:color="auto"/>
                <w:right w:val="none" w:sz="0" w:space="0" w:color="auto"/>
              </w:divBdr>
            </w:div>
            <w:div w:id="1739934497">
              <w:marLeft w:val="0"/>
              <w:marRight w:val="0"/>
              <w:marTop w:val="0"/>
              <w:marBottom w:val="0"/>
              <w:divBdr>
                <w:top w:val="none" w:sz="0" w:space="0" w:color="auto"/>
                <w:left w:val="none" w:sz="0" w:space="0" w:color="auto"/>
                <w:bottom w:val="none" w:sz="0" w:space="0" w:color="auto"/>
                <w:right w:val="none" w:sz="0" w:space="0" w:color="auto"/>
              </w:divBdr>
            </w:div>
            <w:div w:id="1215047582">
              <w:marLeft w:val="0"/>
              <w:marRight w:val="0"/>
              <w:marTop w:val="0"/>
              <w:marBottom w:val="0"/>
              <w:divBdr>
                <w:top w:val="none" w:sz="0" w:space="0" w:color="auto"/>
                <w:left w:val="none" w:sz="0" w:space="0" w:color="auto"/>
                <w:bottom w:val="none" w:sz="0" w:space="0" w:color="auto"/>
                <w:right w:val="none" w:sz="0" w:space="0" w:color="auto"/>
              </w:divBdr>
            </w:div>
            <w:div w:id="1685939414">
              <w:marLeft w:val="0"/>
              <w:marRight w:val="0"/>
              <w:marTop w:val="0"/>
              <w:marBottom w:val="0"/>
              <w:divBdr>
                <w:top w:val="none" w:sz="0" w:space="0" w:color="auto"/>
                <w:left w:val="none" w:sz="0" w:space="0" w:color="auto"/>
                <w:bottom w:val="none" w:sz="0" w:space="0" w:color="auto"/>
                <w:right w:val="none" w:sz="0" w:space="0" w:color="auto"/>
              </w:divBdr>
            </w:div>
            <w:div w:id="285892353">
              <w:marLeft w:val="0"/>
              <w:marRight w:val="0"/>
              <w:marTop w:val="0"/>
              <w:marBottom w:val="0"/>
              <w:divBdr>
                <w:top w:val="none" w:sz="0" w:space="0" w:color="auto"/>
                <w:left w:val="none" w:sz="0" w:space="0" w:color="auto"/>
                <w:bottom w:val="none" w:sz="0" w:space="0" w:color="auto"/>
                <w:right w:val="none" w:sz="0" w:space="0" w:color="auto"/>
              </w:divBdr>
            </w:div>
            <w:div w:id="1002464590">
              <w:marLeft w:val="0"/>
              <w:marRight w:val="0"/>
              <w:marTop w:val="0"/>
              <w:marBottom w:val="0"/>
              <w:divBdr>
                <w:top w:val="none" w:sz="0" w:space="0" w:color="auto"/>
                <w:left w:val="none" w:sz="0" w:space="0" w:color="auto"/>
                <w:bottom w:val="none" w:sz="0" w:space="0" w:color="auto"/>
                <w:right w:val="none" w:sz="0" w:space="0" w:color="auto"/>
              </w:divBdr>
            </w:div>
            <w:div w:id="118233570">
              <w:marLeft w:val="0"/>
              <w:marRight w:val="0"/>
              <w:marTop w:val="0"/>
              <w:marBottom w:val="0"/>
              <w:divBdr>
                <w:top w:val="none" w:sz="0" w:space="0" w:color="auto"/>
                <w:left w:val="none" w:sz="0" w:space="0" w:color="auto"/>
                <w:bottom w:val="none" w:sz="0" w:space="0" w:color="auto"/>
                <w:right w:val="none" w:sz="0" w:space="0" w:color="auto"/>
              </w:divBdr>
            </w:div>
            <w:div w:id="57747282">
              <w:marLeft w:val="0"/>
              <w:marRight w:val="0"/>
              <w:marTop w:val="0"/>
              <w:marBottom w:val="0"/>
              <w:divBdr>
                <w:top w:val="none" w:sz="0" w:space="0" w:color="auto"/>
                <w:left w:val="none" w:sz="0" w:space="0" w:color="auto"/>
                <w:bottom w:val="none" w:sz="0" w:space="0" w:color="auto"/>
                <w:right w:val="none" w:sz="0" w:space="0" w:color="auto"/>
              </w:divBdr>
            </w:div>
            <w:div w:id="193159906">
              <w:marLeft w:val="0"/>
              <w:marRight w:val="0"/>
              <w:marTop w:val="0"/>
              <w:marBottom w:val="0"/>
              <w:divBdr>
                <w:top w:val="none" w:sz="0" w:space="0" w:color="auto"/>
                <w:left w:val="none" w:sz="0" w:space="0" w:color="auto"/>
                <w:bottom w:val="none" w:sz="0" w:space="0" w:color="auto"/>
                <w:right w:val="none" w:sz="0" w:space="0" w:color="auto"/>
              </w:divBdr>
            </w:div>
            <w:div w:id="240986531">
              <w:marLeft w:val="0"/>
              <w:marRight w:val="0"/>
              <w:marTop w:val="0"/>
              <w:marBottom w:val="0"/>
              <w:divBdr>
                <w:top w:val="none" w:sz="0" w:space="0" w:color="auto"/>
                <w:left w:val="none" w:sz="0" w:space="0" w:color="auto"/>
                <w:bottom w:val="none" w:sz="0" w:space="0" w:color="auto"/>
                <w:right w:val="none" w:sz="0" w:space="0" w:color="auto"/>
              </w:divBdr>
            </w:div>
            <w:div w:id="1615745751">
              <w:marLeft w:val="0"/>
              <w:marRight w:val="0"/>
              <w:marTop w:val="0"/>
              <w:marBottom w:val="0"/>
              <w:divBdr>
                <w:top w:val="none" w:sz="0" w:space="0" w:color="auto"/>
                <w:left w:val="none" w:sz="0" w:space="0" w:color="auto"/>
                <w:bottom w:val="none" w:sz="0" w:space="0" w:color="auto"/>
                <w:right w:val="none" w:sz="0" w:space="0" w:color="auto"/>
              </w:divBdr>
            </w:div>
            <w:div w:id="370303927">
              <w:marLeft w:val="0"/>
              <w:marRight w:val="0"/>
              <w:marTop w:val="0"/>
              <w:marBottom w:val="0"/>
              <w:divBdr>
                <w:top w:val="none" w:sz="0" w:space="0" w:color="auto"/>
                <w:left w:val="none" w:sz="0" w:space="0" w:color="auto"/>
                <w:bottom w:val="none" w:sz="0" w:space="0" w:color="auto"/>
                <w:right w:val="none" w:sz="0" w:space="0" w:color="auto"/>
              </w:divBdr>
            </w:div>
            <w:div w:id="205720296">
              <w:marLeft w:val="0"/>
              <w:marRight w:val="0"/>
              <w:marTop w:val="0"/>
              <w:marBottom w:val="0"/>
              <w:divBdr>
                <w:top w:val="none" w:sz="0" w:space="0" w:color="auto"/>
                <w:left w:val="none" w:sz="0" w:space="0" w:color="auto"/>
                <w:bottom w:val="none" w:sz="0" w:space="0" w:color="auto"/>
                <w:right w:val="none" w:sz="0" w:space="0" w:color="auto"/>
              </w:divBdr>
            </w:div>
            <w:div w:id="2128700296">
              <w:marLeft w:val="0"/>
              <w:marRight w:val="0"/>
              <w:marTop w:val="0"/>
              <w:marBottom w:val="0"/>
              <w:divBdr>
                <w:top w:val="none" w:sz="0" w:space="0" w:color="auto"/>
                <w:left w:val="none" w:sz="0" w:space="0" w:color="auto"/>
                <w:bottom w:val="none" w:sz="0" w:space="0" w:color="auto"/>
                <w:right w:val="none" w:sz="0" w:space="0" w:color="auto"/>
              </w:divBdr>
            </w:div>
            <w:div w:id="143595055">
              <w:marLeft w:val="0"/>
              <w:marRight w:val="0"/>
              <w:marTop w:val="0"/>
              <w:marBottom w:val="0"/>
              <w:divBdr>
                <w:top w:val="none" w:sz="0" w:space="0" w:color="auto"/>
                <w:left w:val="none" w:sz="0" w:space="0" w:color="auto"/>
                <w:bottom w:val="none" w:sz="0" w:space="0" w:color="auto"/>
                <w:right w:val="none" w:sz="0" w:space="0" w:color="auto"/>
              </w:divBdr>
            </w:div>
            <w:div w:id="678898147">
              <w:marLeft w:val="0"/>
              <w:marRight w:val="0"/>
              <w:marTop w:val="0"/>
              <w:marBottom w:val="0"/>
              <w:divBdr>
                <w:top w:val="none" w:sz="0" w:space="0" w:color="auto"/>
                <w:left w:val="none" w:sz="0" w:space="0" w:color="auto"/>
                <w:bottom w:val="none" w:sz="0" w:space="0" w:color="auto"/>
                <w:right w:val="none" w:sz="0" w:space="0" w:color="auto"/>
              </w:divBdr>
            </w:div>
            <w:div w:id="1933778985">
              <w:marLeft w:val="0"/>
              <w:marRight w:val="0"/>
              <w:marTop w:val="0"/>
              <w:marBottom w:val="0"/>
              <w:divBdr>
                <w:top w:val="none" w:sz="0" w:space="0" w:color="auto"/>
                <w:left w:val="none" w:sz="0" w:space="0" w:color="auto"/>
                <w:bottom w:val="none" w:sz="0" w:space="0" w:color="auto"/>
                <w:right w:val="none" w:sz="0" w:space="0" w:color="auto"/>
              </w:divBdr>
            </w:div>
            <w:div w:id="1291129734">
              <w:marLeft w:val="0"/>
              <w:marRight w:val="0"/>
              <w:marTop w:val="0"/>
              <w:marBottom w:val="0"/>
              <w:divBdr>
                <w:top w:val="none" w:sz="0" w:space="0" w:color="auto"/>
                <w:left w:val="none" w:sz="0" w:space="0" w:color="auto"/>
                <w:bottom w:val="none" w:sz="0" w:space="0" w:color="auto"/>
                <w:right w:val="none" w:sz="0" w:space="0" w:color="auto"/>
              </w:divBdr>
            </w:div>
            <w:div w:id="375158256">
              <w:marLeft w:val="0"/>
              <w:marRight w:val="0"/>
              <w:marTop w:val="0"/>
              <w:marBottom w:val="0"/>
              <w:divBdr>
                <w:top w:val="none" w:sz="0" w:space="0" w:color="auto"/>
                <w:left w:val="none" w:sz="0" w:space="0" w:color="auto"/>
                <w:bottom w:val="none" w:sz="0" w:space="0" w:color="auto"/>
                <w:right w:val="none" w:sz="0" w:space="0" w:color="auto"/>
              </w:divBdr>
            </w:div>
            <w:div w:id="616640728">
              <w:marLeft w:val="0"/>
              <w:marRight w:val="0"/>
              <w:marTop w:val="0"/>
              <w:marBottom w:val="0"/>
              <w:divBdr>
                <w:top w:val="none" w:sz="0" w:space="0" w:color="auto"/>
                <w:left w:val="none" w:sz="0" w:space="0" w:color="auto"/>
                <w:bottom w:val="none" w:sz="0" w:space="0" w:color="auto"/>
                <w:right w:val="none" w:sz="0" w:space="0" w:color="auto"/>
              </w:divBdr>
            </w:div>
            <w:div w:id="1625312947">
              <w:marLeft w:val="0"/>
              <w:marRight w:val="0"/>
              <w:marTop w:val="0"/>
              <w:marBottom w:val="0"/>
              <w:divBdr>
                <w:top w:val="none" w:sz="0" w:space="0" w:color="auto"/>
                <w:left w:val="none" w:sz="0" w:space="0" w:color="auto"/>
                <w:bottom w:val="none" w:sz="0" w:space="0" w:color="auto"/>
                <w:right w:val="none" w:sz="0" w:space="0" w:color="auto"/>
              </w:divBdr>
            </w:div>
            <w:div w:id="1067343450">
              <w:marLeft w:val="0"/>
              <w:marRight w:val="0"/>
              <w:marTop w:val="0"/>
              <w:marBottom w:val="0"/>
              <w:divBdr>
                <w:top w:val="none" w:sz="0" w:space="0" w:color="auto"/>
                <w:left w:val="none" w:sz="0" w:space="0" w:color="auto"/>
                <w:bottom w:val="none" w:sz="0" w:space="0" w:color="auto"/>
                <w:right w:val="none" w:sz="0" w:space="0" w:color="auto"/>
              </w:divBdr>
            </w:div>
            <w:div w:id="897132008">
              <w:marLeft w:val="0"/>
              <w:marRight w:val="0"/>
              <w:marTop w:val="0"/>
              <w:marBottom w:val="0"/>
              <w:divBdr>
                <w:top w:val="none" w:sz="0" w:space="0" w:color="auto"/>
                <w:left w:val="none" w:sz="0" w:space="0" w:color="auto"/>
                <w:bottom w:val="none" w:sz="0" w:space="0" w:color="auto"/>
                <w:right w:val="none" w:sz="0" w:space="0" w:color="auto"/>
              </w:divBdr>
            </w:div>
            <w:div w:id="1090856771">
              <w:marLeft w:val="0"/>
              <w:marRight w:val="0"/>
              <w:marTop w:val="0"/>
              <w:marBottom w:val="0"/>
              <w:divBdr>
                <w:top w:val="none" w:sz="0" w:space="0" w:color="auto"/>
                <w:left w:val="none" w:sz="0" w:space="0" w:color="auto"/>
                <w:bottom w:val="none" w:sz="0" w:space="0" w:color="auto"/>
                <w:right w:val="none" w:sz="0" w:space="0" w:color="auto"/>
              </w:divBdr>
            </w:div>
            <w:div w:id="1514153033">
              <w:marLeft w:val="0"/>
              <w:marRight w:val="0"/>
              <w:marTop w:val="0"/>
              <w:marBottom w:val="0"/>
              <w:divBdr>
                <w:top w:val="none" w:sz="0" w:space="0" w:color="auto"/>
                <w:left w:val="none" w:sz="0" w:space="0" w:color="auto"/>
                <w:bottom w:val="none" w:sz="0" w:space="0" w:color="auto"/>
                <w:right w:val="none" w:sz="0" w:space="0" w:color="auto"/>
              </w:divBdr>
            </w:div>
            <w:div w:id="495535308">
              <w:marLeft w:val="0"/>
              <w:marRight w:val="0"/>
              <w:marTop w:val="0"/>
              <w:marBottom w:val="0"/>
              <w:divBdr>
                <w:top w:val="none" w:sz="0" w:space="0" w:color="auto"/>
                <w:left w:val="none" w:sz="0" w:space="0" w:color="auto"/>
                <w:bottom w:val="none" w:sz="0" w:space="0" w:color="auto"/>
                <w:right w:val="none" w:sz="0" w:space="0" w:color="auto"/>
              </w:divBdr>
            </w:div>
            <w:div w:id="1699350005">
              <w:marLeft w:val="0"/>
              <w:marRight w:val="0"/>
              <w:marTop w:val="0"/>
              <w:marBottom w:val="0"/>
              <w:divBdr>
                <w:top w:val="none" w:sz="0" w:space="0" w:color="auto"/>
                <w:left w:val="none" w:sz="0" w:space="0" w:color="auto"/>
                <w:bottom w:val="none" w:sz="0" w:space="0" w:color="auto"/>
                <w:right w:val="none" w:sz="0" w:space="0" w:color="auto"/>
              </w:divBdr>
            </w:div>
            <w:div w:id="449787665">
              <w:marLeft w:val="0"/>
              <w:marRight w:val="0"/>
              <w:marTop w:val="0"/>
              <w:marBottom w:val="0"/>
              <w:divBdr>
                <w:top w:val="none" w:sz="0" w:space="0" w:color="auto"/>
                <w:left w:val="none" w:sz="0" w:space="0" w:color="auto"/>
                <w:bottom w:val="none" w:sz="0" w:space="0" w:color="auto"/>
                <w:right w:val="none" w:sz="0" w:space="0" w:color="auto"/>
              </w:divBdr>
            </w:div>
            <w:div w:id="836530037">
              <w:marLeft w:val="0"/>
              <w:marRight w:val="0"/>
              <w:marTop w:val="0"/>
              <w:marBottom w:val="0"/>
              <w:divBdr>
                <w:top w:val="none" w:sz="0" w:space="0" w:color="auto"/>
                <w:left w:val="none" w:sz="0" w:space="0" w:color="auto"/>
                <w:bottom w:val="none" w:sz="0" w:space="0" w:color="auto"/>
                <w:right w:val="none" w:sz="0" w:space="0" w:color="auto"/>
              </w:divBdr>
            </w:div>
            <w:div w:id="2058430059">
              <w:marLeft w:val="0"/>
              <w:marRight w:val="0"/>
              <w:marTop w:val="0"/>
              <w:marBottom w:val="0"/>
              <w:divBdr>
                <w:top w:val="none" w:sz="0" w:space="0" w:color="auto"/>
                <w:left w:val="none" w:sz="0" w:space="0" w:color="auto"/>
                <w:bottom w:val="none" w:sz="0" w:space="0" w:color="auto"/>
                <w:right w:val="none" w:sz="0" w:space="0" w:color="auto"/>
              </w:divBdr>
            </w:div>
            <w:div w:id="1821997809">
              <w:marLeft w:val="0"/>
              <w:marRight w:val="0"/>
              <w:marTop w:val="0"/>
              <w:marBottom w:val="0"/>
              <w:divBdr>
                <w:top w:val="none" w:sz="0" w:space="0" w:color="auto"/>
                <w:left w:val="none" w:sz="0" w:space="0" w:color="auto"/>
                <w:bottom w:val="none" w:sz="0" w:space="0" w:color="auto"/>
                <w:right w:val="none" w:sz="0" w:space="0" w:color="auto"/>
              </w:divBdr>
            </w:div>
            <w:div w:id="629014940">
              <w:marLeft w:val="0"/>
              <w:marRight w:val="0"/>
              <w:marTop w:val="0"/>
              <w:marBottom w:val="0"/>
              <w:divBdr>
                <w:top w:val="none" w:sz="0" w:space="0" w:color="auto"/>
                <w:left w:val="none" w:sz="0" w:space="0" w:color="auto"/>
                <w:bottom w:val="none" w:sz="0" w:space="0" w:color="auto"/>
                <w:right w:val="none" w:sz="0" w:space="0" w:color="auto"/>
              </w:divBdr>
            </w:div>
            <w:div w:id="1148210144">
              <w:marLeft w:val="0"/>
              <w:marRight w:val="0"/>
              <w:marTop w:val="0"/>
              <w:marBottom w:val="0"/>
              <w:divBdr>
                <w:top w:val="none" w:sz="0" w:space="0" w:color="auto"/>
                <w:left w:val="none" w:sz="0" w:space="0" w:color="auto"/>
                <w:bottom w:val="none" w:sz="0" w:space="0" w:color="auto"/>
                <w:right w:val="none" w:sz="0" w:space="0" w:color="auto"/>
              </w:divBdr>
            </w:div>
            <w:div w:id="179313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108761">
      <w:bodyDiv w:val="1"/>
      <w:marLeft w:val="0"/>
      <w:marRight w:val="0"/>
      <w:marTop w:val="0"/>
      <w:marBottom w:val="0"/>
      <w:divBdr>
        <w:top w:val="none" w:sz="0" w:space="0" w:color="auto"/>
        <w:left w:val="none" w:sz="0" w:space="0" w:color="auto"/>
        <w:bottom w:val="none" w:sz="0" w:space="0" w:color="auto"/>
        <w:right w:val="none" w:sz="0" w:space="0" w:color="auto"/>
      </w:divBdr>
      <w:divsChild>
        <w:div w:id="138691743">
          <w:marLeft w:val="547"/>
          <w:marRight w:val="0"/>
          <w:marTop w:val="72"/>
          <w:marBottom w:val="0"/>
          <w:divBdr>
            <w:top w:val="none" w:sz="0" w:space="0" w:color="auto"/>
            <w:left w:val="none" w:sz="0" w:space="0" w:color="auto"/>
            <w:bottom w:val="none" w:sz="0" w:space="0" w:color="auto"/>
            <w:right w:val="none" w:sz="0" w:space="0" w:color="auto"/>
          </w:divBdr>
        </w:div>
        <w:div w:id="926309266">
          <w:marLeft w:val="547"/>
          <w:marRight w:val="0"/>
          <w:marTop w:val="72"/>
          <w:marBottom w:val="0"/>
          <w:divBdr>
            <w:top w:val="none" w:sz="0" w:space="0" w:color="auto"/>
            <w:left w:val="none" w:sz="0" w:space="0" w:color="auto"/>
            <w:bottom w:val="none" w:sz="0" w:space="0" w:color="auto"/>
            <w:right w:val="none" w:sz="0" w:space="0" w:color="auto"/>
          </w:divBdr>
        </w:div>
        <w:div w:id="1128738009">
          <w:marLeft w:val="547"/>
          <w:marRight w:val="0"/>
          <w:marTop w:val="72"/>
          <w:marBottom w:val="0"/>
          <w:divBdr>
            <w:top w:val="none" w:sz="0" w:space="0" w:color="auto"/>
            <w:left w:val="none" w:sz="0" w:space="0" w:color="auto"/>
            <w:bottom w:val="none" w:sz="0" w:space="0" w:color="auto"/>
            <w:right w:val="none" w:sz="0" w:space="0" w:color="auto"/>
          </w:divBdr>
        </w:div>
      </w:divsChild>
    </w:div>
    <w:div w:id="442269180">
      <w:bodyDiv w:val="1"/>
      <w:marLeft w:val="0"/>
      <w:marRight w:val="0"/>
      <w:marTop w:val="0"/>
      <w:marBottom w:val="0"/>
      <w:divBdr>
        <w:top w:val="none" w:sz="0" w:space="0" w:color="auto"/>
        <w:left w:val="none" w:sz="0" w:space="0" w:color="auto"/>
        <w:bottom w:val="none" w:sz="0" w:space="0" w:color="auto"/>
        <w:right w:val="none" w:sz="0" w:space="0" w:color="auto"/>
      </w:divBdr>
      <w:divsChild>
        <w:div w:id="196893279">
          <w:marLeft w:val="0"/>
          <w:marRight w:val="0"/>
          <w:marTop w:val="0"/>
          <w:marBottom w:val="0"/>
          <w:divBdr>
            <w:top w:val="none" w:sz="0" w:space="0" w:color="auto"/>
            <w:left w:val="none" w:sz="0" w:space="0" w:color="auto"/>
            <w:bottom w:val="none" w:sz="0" w:space="0" w:color="auto"/>
            <w:right w:val="none" w:sz="0" w:space="0" w:color="auto"/>
          </w:divBdr>
          <w:divsChild>
            <w:div w:id="1898662222">
              <w:marLeft w:val="0"/>
              <w:marRight w:val="0"/>
              <w:marTop w:val="0"/>
              <w:marBottom w:val="0"/>
              <w:divBdr>
                <w:top w:val="none" w:sz="0" w:space="0" w:color="auto"/>
                <w:left w:val="none" w:sz="0" w:space="0" w:color="auto"/>
                <w:bottom w:val="none" w:sz="0" w:space="0" w:color="auto"/>
                <w:right w:val="none" w:sz="0" w:space="0" w:color="auto"/>
              </w:divBdr>
            </w:div>
            <w:div w:id="1301182113">
              <w:marLeft w:val="0"/>
              <w:marRight w:val="0"/>
              <w:marTop w:val="0"/>
              <w:marBottom w:val="0"/>
              <w:divBdr>
                <w:top w:val="none" w:sz="0" w:space="0" w:color="auto"/>
                <w:left w:val="none" w:sz="0" w:space="0" w:color="auto"/>
                <w:bottom w:val="none" w:sz="0" w:space="0" w:color="auto"/>
                <w:right w:val="none" w:sz="0" w:space="0" w:color="auto"/>
              </w:divBdr>
            </w:div>
            <w:div w:id="425273270">
              <w:marLeft w:val="0"/>
              <w:marRight w:val="0"/>
              <w:marTop w:val="0"/>
              <w:marBottom w:val="0"/>
              <w:divBdr>
                <w:top w:val="none" w:sz="0" w:space="0" w:color="auto"/>
                <w:left w:val="none" w:sz="0" w:space="0" w:color="auto"/>
                <w:bottom w:val="none" w:sz="0" w:space="0" w:color="auto"/>
                <w:right w:val="none" w:sz="0" w:space="0" w:color="auto"/>
              </w:divBdr>
            </w:div>
            <w:div w:id="3019114">
              <w:marLeft w:val="0"/>
              <w:marRight w:val="0"/>
              <w:marTop w:val="0"/>
              <w:marBottom w:val="0"/>
              <w:divBdr>
                <w:top w:val="none" w:sz="0" w:space="0" w:color="auto"/>
                <w:left w:val="none" w:sz="0" w:space="0" w:color="auto"/>
                <w:bottom w:val="none" w:sz="0" w:space="0" w:color="auto"/>
                <w:right w:val="none" w:sz="0" w:space="0" w:color="auto"/>
              </w:divBdr>
            </w:div>
            <w:div w:id="728964634">
              <w:marLeft w:val="0"/>
              <w:marRight w:val="0"/>
              <w:marTop w:val="0"/>
              <w:marBottom w:val="0"/>
              <w:divBdr>
                <w:top w:val="none" w:sz="0" w:space="0" w:color="auto"/>
                <w:left w:val="none" w:sz="0" w:space="0" w:color="auto"/>
                <w:bottom w:val="none" w:sz="0" w:space="0" w:color="auto"/>
                <w:right w:val="none" w:sz="0" w:space="0" w:color="auto"/>
              </w:divBdr>
            </w:div>
            <w:div w:id="1851528476">
              <w:marLeft w:val="0"/>
              <w:marRight w:val="0"/>
              <w:marTop w:val="0"/>
              <w:marBottom w:val="0"/>
              <w:divBdr>
                <w:top w:val="none" w:sz="0" w:space="0" w:color="auto"/>
                <w:left w:val="none" w:sz="0" w:space="0" w:color="auto"/>
                <w:bottom w:val="none" w:sz="0" w:space="0" w:color="auto"/>
                <w:right w:val="none" w:sz="0" w:space="0" w:color="auto"/>
              </w:divBdr>
            </w:div>
            <w:div w:id="1878858453">
              <w:marLeft w:val="0"/>
              <w:marRight w:val="0"/>
              <w:marTop w:val="0"/>
              <w:marBottom w:val="0"/>
              <w:divBdr>
                <w:top w:val="none" w:sz="0" w:space="0" w:color="auto"/>
                <w:left w:val="none" w:sz="0" w:space="0" w:color="auto"/>
                <w:bottom w:val="none" w:sz="0" w:space="0" w:color="auto"/>
                <w:right w:val="none" w:sz="0" w:space="0" w:color="auto"/>
              </w:divBdr>
            </w:div>
            <w:div w:id="1669358023">
              <w:marLeft w:val="0"/>
              <w:marRight w:val="0"/>
              <w:marTop w:val="0"/>
              <w:marBottom w:val="0"/>
              <w:divBdr>
                <w:top w:val="none" w:sz="0" w:space="0" w:color="auto"/>
                <w:left w:val="none" w:sz="0" w:space="0" w:color="auto"/>
                <w:bottom w:val="none" w:sz="0" w:space="0" w:color="auto"/>
                <w:right w:val="none" w:sz="0" w:space="0" w:color="auto"/>
              </w:divBdr>
            </w:div>
            <w:div w:id="1032724741">
              <w:marLeft w:val="0"/>
              <w:marRight w:val="0"/>
              <w:marTop w:val="0"/>
              <w:marBottom w:val="0"/>
              <w:divBdr>
                <w:top w:val="none" w:sz="0" w:space="0" w:color="auto"/>
                <w:left w:val="none" w:sz="0" w:space="0" w:color="auto"/>
                <w:bottom w:val="none" w:sz="0" w:space="0" w:color="auto"/>
                <w:right w:val="none" w:sz="0" w:space="0" w:color="auto"/>
              </w:divBdr>
            </w:div>
            <w:div w:id="1123965002">
              <w:marLeft w:val="0"/>
              <w:marRight w:val="0"/>
              <w:marTop w:val="0"/>
              <w:marBottom w:val="0"/>
              <w:divBdr>
                <w:top w:val="none" w:sz="0" w:space="0" w:color="auto"/>
                <w:left w:val="none" w:sz="0" w:space="0" w:color="auto"/>
                <w:bottom w:val="none" w:sz="0" w:space="0" w:color="auto"/>
                <w:right w:val="none" w:sz="0" w:space="0" w:color="auto"/>
              </w:divBdr>
            </w:div>
            <w:div w:id="728503261">
              <w:marLeft w:val="0"/>
              <w:marRight w:val="0"/>
              <w:marTop w:val="0"/>
              <w:marBottom w:val="0"/>
              <w:divBdr>
                <w:top w:val="none" w:sz="0" w:space="0" w:color="auto"/>
                <w:left w:val="none" w:sz="0" w:space="0" w:color="auto"/>
                <w:bottom w:val="none" w:sz="0" w:space="0" w:color="auto"/>
                <w:right w:val="none" w:sz="0" w:space="0" w:color="auto"/>
              </w:divBdr>
            </w:div>
            <w:div w:id="441462020">
              <w:marLeft w:val="0"/>
              <w:marRight w:val="0"/>
              <w:marTop w:val="0"/>
              <w:marBottom w:val="0"/>
              <w:divBdr>
                <w:top w:val="none" w:sz="0" w:space="0" w:color="auto"/>
                <w:left w:val="none" w:sz="0" w:space="0" w:color="auto"/>
                <w:bottom w:val="none" w:sz="0" w:space="0" w:color="auto"/>
                <w:right w:val="none" w:sz="0" w:space="0" w:color="auto"/>
              </w:divBdr>
            </w:div>
            <w:div w:id="244151721">
              <w:marLeft w:val="0"/>
              <w:marRight w:val="0"/>
              <w:marTop w:val="0"/>
              <w:marBottom w:val="0"/>
              <w:divBdr>
                <w:top w:val="none" w:sz="0" w:space="0" w:color="auto"/>
                <w:left w:val="none" w:sz="0" w:space="0" w:color="auto"/>
                <w:bottom w:val="none" w:sz="0" w:space="0" w:color="auto"/>
                <w:right w:val="none" w:sz="0" w:space="0" w:color="auto"/>
              </w:divBdr>
            </w:div>
            <w:div w:id="175311691">
              <w:marLeft w:val="0"/>
              <w:marRight w:val="0"/>
              <w:marTop w:val="0"/>
              <w:marBottom w:val="0"/>
              <w:divBdr>
                <w:top w:val="none" w:sz="0" w:space="0" w:color="auto"/>
                <w:left w:val="none" w:sz="0" w:space="0" w:color="auto"/>
                <w:bottom w:val="none" w:sz="0" w:space="0" w:color="auto"/>
                <w:right w:val="none" w:sz="0" w:space="0" w:color="auto"/>
              </w:divBdr>
            </w:div>
            <w:div w:id="1449622820">
              <w:marLeft w:val="0"/>
              <w:marRight w:val="0"/>
              <w:marTop w:val="0"/>
              <w:marBottom w:val="0"/>
              <w:divBdr>
                <w:top w:val="none" w:sz="0" w:space="0" w:color="auto"/>
                <w:left w:val="none" w:sz="0" w:space="0" w:color="auto"/>
                <w:bottom w:val="none" w:sz="0" w:space="0" w:color="auto"/>
                <w:right w:val="none" w:sz="0" w:space="0" w:color="auto"/>
              </w:divBdr>
            </w:div>
            <w:div w:id="15931231">
              <w:marLeft w:val="0"/>
              <w:marRight w:val="0"/>
              <w:marTop w:val="0"/>
              <w:marBottom w:val="0"/>
              <w:divBdr>
                <w:top w:val="none" w:sz="0" w:space="0" w:color="auto"/>
                <w:left w:val="none" w:sz="0" w:space="0" w:color="auto"/>
                <w:bottom w:val="none" w:sz="0" w:space="0" w:color="auto"/>
                <w:right w:val="none" w:sz="0" w:space="0" w:color="auto"/>
              </w:divBdr>
            </w:div>
            <w:div w:id="562955831">
              <w:marLeft w:val="0"/>
              <w:marRight w:val="0"/>
              <w:marTop w:val="0"/>
              <w:marBottom w:val="0"/>
              <w:divBdr>
                <w:top w:val="none" w:sz="0" w:space="0" w:color="auto"/>
                <w:left w:val="none" w:sz="0" w:space="0" w:color="auto"/>
                <w:bottom w:val="none" w:sz="0" w:space="0" w:color="auto"/>
                <w:right w:val="none" w:sz="0" w:space="0" w:color="auto"/>
              </w:divBdr>
            </w:div>
            <w:div w:id="196341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721830">
      <w:bodyDiv w:val="1"/>
      <w:marLeft w:val="0"/>
      <w:marRight w:val="0"/>
      <w:marTop w:val="0"/>
      <w:marBottom w:val="0"/>
      <w:divBdr>
        <w:top w:val="none" w:sz="0" w:space="0" w:color="auto"/>
        <w:left w:val="none" w:sz="0" w:space="0" w:color="auto"/>
        <w:bottom w:val="none" w:sz="0" w:space="0" w:color="auto"/>
        <w:right w:val="none" w:sz="0" w:space="0" w:color="auto"/>
      </w:divBdr>
      <w:divsChild>
        <w:div w:id="564224628">
          <w:marLeft w:val="0"/>
          <w:marRight w:val="0"/>
          <w:marTop w:val="0"/>
          <w:marBottom w:val="0"/>
          <w:divBdr>
            <w:top w:val="none" w:sz="0" w:space="0" w:color="auto"/>
            <w:left w:val="none" w:sz="0" w:space="0" w:color="auto"/>
            <w:bottom w:val="none" w:sz="0" w:space="0" w:color="auto"/>
            <w:right w:val="none" w:sz="0" w:space="0" w:color="auto"/>
          </w:divBdr>
        </w:div>
        <w:div w:id="487287535">
          <w:marLeft w:val="0"/>
          <w:marRight w:val="0"/>
          <w:marTop w:val="0"/>
          <w:marBottom w:val="0"/>
          <w:divBdr>
            <w:top w:val="none" w:sz="0" w:space="0" w:color="auto"/>
            <w:left w:val="none" w:sz="0" w:space="0" w:color="auto"/>
            <w:bottom w:val="none" w:sz="0" w:space="0" w:color="auto"/>
            <w:right w:val="none" w:sz="0" w:space="0" w:color="auto"/>
          </w:divBdr>
        </w:div>
        <w:div w:id="1782147786">
          <w:marLeft w:val="0"/>
          <w:marRight w:val="0"/>
          <w:marTop w:val="0"/>
          <w:marBottom w:val="0"/>
          <w:divBdr>
            <w:top w:val="none" w:sz="0" w:space="0" w:color="auto"/>
            <w:left w:val="none" w:sz="0" w:space="0" w:color="auto"/>
            <w:bottom w:val="none" w:sz="0" w:space="0" w:color="auto"/>
            <w:right w:val="none" w:sz="0" w:space="0" w:color="auto"/>
          </w:divBdr>
        </w:div>
        <w:div w:id="2071609020">
          <w:marLeft w:val="0"/>
          <w:marRight w:val="0"/>
          <w:marTop w:val="0"/>
          <w:marBottom w:val="0"/>
          <w:divBdr>
            <w:top w:val="none" w:sz="0" w:space="0" w:color="auto"/>
            <w:left w:val="none" w:sz="0" w:space="0" w:color="auto"/>
            <w:bottom w:val="none" w:sz="0" w:space="0" w:color="auto"/>
            <w:right w:val="none" w:sz="0" w:space="0" w:color="auto"/>
          </w:divBdr>
        </w:div>
        <w:div w:id="1063404839">
          <w:marLeft w:val="0"/>
          <w:marRight w:val="0"/>
          <w:marTop w:val="0"/>
          <w:marBottom w:val="0"/>
          <w:divBdr>
            <w:top w:val="none" w:sz="0" w:space="0" w:color="auto"/>
            <w:left w:val="none" w:sz="0" w:space="0" w:color="auto"/>
            <w:bottom w:val="none" w:sz="0" w:space="0" w:color="auto"/>
            <w:right w:val="none" w:sz="0" w:space="0" w:color="auto"/>
          </w:divBdr>
        </w:div>
        <w:div w:id="63574300">
          <w:marLeft w:val="0"/>
          <w:marRight w:val="0"/>
          <w:marTop w:val="0"/>
          <w:marBottom w:val="0"/>
          <w:divBdr>
            <w:top w:val="none" w:sz="0" w:space="0" w:color="auto"/>
            <w:left w:val="none" w:sz="0" w:space="0" w:color="auto"/>
            <w:bottom w:val="none" w:sz="0" w:space="0" w:color="auto"/>
            <w:right w:val="none" w:sz="0" w:space="0" w:color="auto"/>
          </w:divBdr>
        </w:div>
        <w:div w:id="2093702110">
          <w:marLeft w:val="0"/>
          <w:marRight w:val="0"/>
          <w:marTop w:val="0"/>
          <w:marBottom w:val="0"/>
          <w:divBdr>
            <w:top w:val="none" w:sz="0" w:space="0" w:color="auto"/>
            <w:left w:val="none" w:sz="0" w:space="0" w:color="auto"/>
            <w:bottom w:val="none" w:sz="0" w:space="0" w:color="auto"/>
            <w:right w:val="none" w:sz="0" w:space="0" w:color="auto"/>
          </w:divBdr>
        </w:div>
        <w:div w:id="1934700090">
          <w:marLeft w:val="0"/>
          <w:marRight w:val="0"/>
          <w:marTop w:val="0"/>
          <w:marBottom w:val="0"/>
          <w:divBdr>
            <w:top w:val="none" w:sz="0" w:space="0" w:color="auto"/>
            <w:left w:val="none" w:sz="0" w:space="0" w:color="auto"/>
            <w:bottom w:val="none" w:sz="0" w:space="0" w:color="auto"/>
            <w:right w:val="none" w:sz="0" w:space="0" w:color="auto"/>
          </w:divBdr>
        </w:div>
        <w:div w:id="1959752796">
          <w:marLeft w:val="0"/>
          <w:marRight w:val="0"/>
          <w:marTop w:val="0"/>
          <w:marBottom w:val="0"/>
          <w:divBdr>
            <w:top w:val="none" w:sz="0" w:space="0" w:color="auto"/>
            <w:left w:val="none" w:sz="0" w:space="0" w:color="auto"/>
            <w:bottom w:val="none" w:sz="0" w:space="0" w:color="auto"/>
            <w:right w:val="none" w:sz="0" w:space="0" w:color="auto"/>
          </w:divBdr>
        </w:div>
        <w:div w:id="232542530">
          <w:marLeft w:val="0"/>
          <w:marRight w:val="0"/>
          <w:marTop w:val="0"/>
          <w:marBottom w:val="0"/>
          <w:divBdr>
            <w:top w:val="none" w:sz="0" w:space="0" w:color="auto"/>
            <w:left w:val="none" w:sz="0" w:space="0" w:color="auto"/>
            <w:bottom w:val="none" w:sz="0" w:space="0" w:color="auto"/>
            <w:right w:val="none" w:sz="0" w:space="0" w:color="auto"/>
          </w:divBdr>
        </w:div>
        <w:div w:id="1958948721">
          <w:marLeft w:val="0"/>
          <w:marRight w:val="0"/>
          <w:marTop w:val="0"/>
          <w:marBottom w:val="0"/>
          <w:divBdr>
            <w:top w:val="none" w:sz="0" w:space="0" w:color="auto"/>
            <w:left w:val="none" w:sz="0" w:space="0" w:color="auto"/>
            <w:bottom w:val="none" w:sz="0" w:space="0" w:color="auto"/>
            <w:right w:val="none" w:sz="0" w:space="0" w:color="auto"/>
          </w:divBdr>
        </w:div>
        <w:div w:id="432285585">
          <w:marLeft w:val="0"/>
          <w:marRight w:val="0"/>
          <w:marTop w:val="0"/>
          <w:marBottom w:val="0"/>
          <w:divBdr>
            <w:top w:val="none" w:sz="0" w:space="0" w:color="auto"/>
            <w:left w:val="none" w:sz="0" w:space="0" w:color="auto"/>
            <w:bottom w:val="none" w:sz="0" w:space="0" w:color="auto"/>
            <w:right w:val="none" w:sz="0" w:space="0" w:color="auto"/>
          </w:divBdr>
        </w:div>
        <w:div w:id="185295789">
          <w:marLeft w:val="0"/>
          <w:marRight w:val="0"/>
          <w:marTop w:val="0"/>
          <w:marBottom w:val="0"/>
          <w:divBdr>
            <w:top w:val="none" w:sz="0" w:space="0" w:color="auto"/>
            <w:left w:val="none" w:sz="0" w:space="0" w:color="auto"/>
            <w:bottom w:val="none" w:sz="0" w:space="0" w:color="auto"/>
            <w:right w:val="none" w:sz="0" w:space="0" w:color="auto"/>
          </w:divBdr>
        </w:div>
        <w:div w:id="82072419">
          <w:marLeft w:val="0"/>
          <w:marRight w:val="0"/>
          <w:marTop w:val="0"/>
          <w:marBottom w:val="0"/>
          <w:divBdr>
            <w:top w:val="none" w:sz="0" w:space="0" w:color="auto"/>
            <w:left w:val="none" w:sz="0" w:space="0" w:color="auto"/>
            <w:bottom w:val="none" w:sz="0" w:space="0" w:color="auto"/>
            <w:right w:val="none" w:sz="0" w:space="0" w:color="auto"/>
          </w:divBdr>
        </w:div>
        <w:div w:id="427623743">
          <w:marLeft w:val="0"/>
          <w:marRight w:val="0"/>
          <w:marTop w:val="0"/>
          <w:marBottom w:val="0"/>
          <w:divBdr>
            <w:top w:val="none" w:sz="0" w:space="0" w:color="auto"/>
            <w:left w:val="none" w:sz="0" w:space="0" w:color="auto"/>
            <w:bottom w:val="none" w:sz="0" w:space="0" w:color="auto"/>
            <w:right w:val="none" w:sz="0" w:space="0" w:color="auto"/>
          </w:divBdr>
        </w:div>
        <w:div w:id="1399940519">
          <w:marLeft w:val="0"/>
          <w:marRight w:val="0"/>
          <w:marTop w:val="0"/>
          <w:marBottom w:val="0"/>
          <w:divBdr>
            <w:top w:val="none" w:sz="0" w:space="0" w:color="auto"/>
            <w:left w:val="none" w:sz="0" w:space="0" w:color="auto"/>
            <w:bottom w:val="none" w:sz="0" w:space="0" w:color="auto"/>
            <w:right w:val="none" w:sz="0" w:space="0" w:color="auto"/>
          </w:divBdr>
        </w:div>
        <w:div w:id="1318998660">
          <w:marLeft w:val="0"/>
          <w:marRight w:val="0"/>
          <w:marTop w:val="0"/>
          <w:marBottom w:val="0"/>
          <w:divBdr>
            <w:top w:val="none" w:sz="0" w:space="0" w:color="auto"/>
            <w:left w:val="none" w:sz="0" w:space="0" w:color="auto"/>
            <w:bottom w:val="none" w:sz="0" w:space="0" w:color="auto"/>
            <w:right w:val="none" w:sz="0" w:space="0" w:color="auto"/>
          </w:divBdr>
        </w:div>
        <w:div w:id="797142940">
          <w:marLeft w:val="0"/>
          <w:marRight w:val="0"/>
          <w:marTop w:val="0"/>
          <w:marBottom w:val="0"/>
          <w:divBdr>
            <w:top w:val="none" w:sz="0" w:space="0" w:color="auto"/>
            <w:left w:val="none" w:sz="0" w:space="0" w:color="auto"/>
            <w:bottom w:val="none" w:sz="0" w:space="0" w:color="auto"/>
            <w:right w:val="none" w:sz="0" w:space="0" w:color="auto"/>
          </w:divBdr>
        </w:div>
        <w:div w:id="1536655154">
          <w:marLeft w:val="0"/>
          <w:marRight w:val="0"/>
          <w:marTop w:val="0"/>
          <w:marBottom w:val="0"/>
          <w:divBdr>
            <w:top w:val="none" w:sz="0" w:space="0" w:color="auto"/>
            <w:left w:val="none" w:sz="0" w:space="0" w:color="auto"/>
            <w:bottom w:val="none" w:sz="0" w:space="0" w:color="auto"/>
            <w:right w:val="none" w:sz="0" w:space="0" w:color="auto"/>
          </w:divBdr>
        </w:div>
        <w:div w:id="1545604189">
          <w:marLeft w:val="0"/>
          <w:marRight w:val="0"/>
          <w:marTop w:val="0"/>
          <w:marBottom w:val="0"/>
          <w:divBdr>
            <w:top w:val="none" w:sz="0" w:space="0" w:color="auto"/>
            <w:left w:val="none" w:sz="0" w:space="0" w:color="auto"/>
            <w:bottom w:val="none" w:sz="0" w:space="0" w:color="auto"/>
            <w:right w:val="none" w:sz="0" w:space="0" w:color="auto"/>
          </w:divBdr>
        </w:div>
        <w:div w:id="1395350013">
          <w:marLeft w:val="0"/>
          <w:marRight w:val="0"/>
          <w:marTop w:val="0"/>
          <w:marBottom w:val="0"/>
          <w:divBdr>
            <w:top w:val="none" w:sz="0" w:space="0" w:color="auto"/>
            <w:left w:val="none" w:sz="0" w:space="0" w:color="auto"/>
            <w:bottom w:val="none" w:sz="0" w:space="0" w:color="auto"/>
            <w:right w:val="none" w:sz="0" w:space="0" w:color="auto"/>
          </w:divBdr>
        </w:div>
        <w:div w:id="1445152664">
          <w:marLeft w:val="0"/>
          <w:marRight w:val="0"/>
          <w:marTop w:val="0"/>
          <w:marBottom w:val="0"/>
          <w:divBdr>
            <w:top w:val="none" w:sz="0" w:space="0" w:color="auto"/>
            <w:left w:val="none" w:sz="0" w:space="0" w:color="auto"/>
            <w:bottom w:val="none" w:sz="0" w:space="0" w:color="auto"/>
            <w:right w:val="none" w:sz="0" w:space="0" w:color="auto"/>
          </w:divBdr>
        </w:div>
      </w:divsChild>
    </w:div>
    <w:div w:id="503977878">
      <w:bodyDiv w:val="1"/>
      <w:marLeft w:val="0"/>
      <w:marRight w:val="0"/>
      <w:marTop w:val="0"/>
      <w:marBottom w:val="0"/>
      <w:divBdr>
        <w:top w:val="none" w:sz="0" w:space="0" w:color="auto"/>
        <w:left w:val="none" w:sz="0" w:space="0" w:color="auto"/>
        <w:bottom w:val="none" w:sz="0" w:space="0" w:color="auto"/>
        <w:right w:val="none" w:sz="0" w:space="0" w:color="auto"/>
      </w:divBdr>
      <w:divsChild>
        <w:div w:id="2144499614">
          <w:marLeft w:val="0"/>
          <w:marRight w:val="0"/>
          <w:marTop w:val="0"/>
          <w:marBottom w:val="0"/>
          <w:divBdr>
            <w:top w:val="none" w:sz="0" w:space="0" w:color="auto"/>
            <w:left w:val="none" w:sz="0" w:space="0" w:color="auto"/>
            <w:bottom w:val="none" w:sz="0" w:space="0" w:color="auto"/>
            <w:right w:val="none" w:sz="0" w:space="0" w:color="auto"/>
          </w:divBdr>
        </w:div>
        <w:div w:id="80877661">
          <w:marLeft w:val="0"/>
          <w:marRight w:val="0"/>
          <w:marTop w:val="0"/>
          <w:marBottom w:val="0"/>
          <w:divBdr>
            <w:top w:val="none" w:sz="0" w:space="0" w:color="auto"/>
            <w:left w:val="none" w:sz="0" w:space="0" w:color="auto"/>
            <w:bottom w:val="none" w:sz="0" w:space="0" w:color="auto"/>
            <w:right w:val="none" w:sz="0" w:space="0" w:color="auto"/>
          </w:divBdr>
        </w:div>
        <w:div w:id="814295006">
          <w:marLeft w:val="0"/>
          <w:marRight w:val="0"/>
          <w:marTop w:val="0"/>
          <w:marBottom w:val="0"/>
          <w:divBdr>
            <w:top w:val="none" w:sz="0" w:space="0" w:color="auto"/>
            <w:left w:val="none" w:sz="0" w:space="0" w:color="auto"/>
            <w:bottom w:val="none" w:sz="0" w:space="0" w:color="auto"/>
            <w:right w:val="none" w:sz="0" w:space="0" w:color="auto"/>
          </w:divBdr>
        </w:div>
        <w:div w:id="2056003236">
          <w:marLeft w:val="0"/>
          <w:marRight w:val="0"/>
          <w:marTop w:val="0"/>
          <w:marBottom w:val="0"/>
          <w:divBdr>
            <w:top w:val="none" w:sz="0" w:space="0" w:color="auto"/>
            <w:left w:val="none" w:sz="0" w:space="0" w:color="auto"/>
            <w:bottom w:val="none" w:sz="0" w:space="0" w:color="auto"/>
            <w:right w:val="none" w:sz="0" w:space="0" w:color="auto"/>
          </w:divBdr>
        </w:div>
        <w:div w:id="34736296">
          <w:marLeft w:val="0"/>
          <w:marRight w:val="0"/>
          <w:marTop w:val="0"/>
          <w:marBottom w:val="0"/>
          <w:divBdr>
            <w:top w:val="none" w:sz="0" w:space="0" w:color="auto"/>
            <w:left w:val="none" w:sz="0" w:space="0" w:color="auto"/>
            <w:bottom w:val="none" w:sz="0" w:space="0" w:color="auto"/>
            <w:right w:val="none" w:sz="0" w:space="0" w:color="auto"/>
          </w:divBdr>
        </w:div>
        <w:div w:id="657803315">
          <w:marLeft w:val="0"/>
          <w:marRight w:val="0"/>
          <w:marTop w:val="0"/>
          <w:marBottom w:val="0"/>
          <w:divBdr>
            <w:top w:val="none" w:sz="0" w:space="0" w:color="auto"/>
            <w:left w:val="none" w:sz="0" w:space="0" w:color="auto"/>
            <w:bottom w:val="none" w:sz="0" w:space="0" w:color="auto"/>
            <w:right w:val="none" w:sz="0" w:space="0" w:color="auto"/>
          </w:divBdr>
        </w:div>
        <w:div w:id="1836796755">
          <w:marLeft w:val="0"/>
          <w:marRight w:val="0"/>
          <w:marTop w:val="0"/>
          <w:marBottom w:val="0"/>
          <w:divBdr>
            <w:top w:val="none" w:sz="0" w:space="0" w:color="auto"/>
            <w:left w:val="none" w:sz="0" w:space="0" w:color="auto"/>
            <w:bottom w:val="none" w:sz="0" w:space="0" w:color="auto"/>
            <w:right w:val="none" w:sz="0" w:space="0" w:color="auto"/>
          </w:divBdr>
        </w:div>
        <w:div w:id="1483236243">
          <w:marLeft w:val="0"/>
          <w:marRight w:val="0"/>
          <w:marTop w:val="0"/>
          <w:marBottom w:val="0"/>
          <w:divBdr>
            <w:top w:val="none" w:sz="0" w:space="0" w:color="auto"/>
            <w:left w:val="none" w:sz="0" w:space="0" w:color="auto"/>
            <w:bottom w:val="none" w:sz="0" w:space="0" w:color="auto"/>
            <w:right w:val="none" w:sz="0" w:space="0" w:color="auto"/>
          </w:divBdr>
        </w:div>
        <w:div w:id="910311548">
          <w:marLeft w:val="0"/>
          <w:marRight w:val="0"/>
          <w:marTop w:val="0"/>
          <w:marBottom w:val="0"/>
          <w:divBdr>
            <w:top w:val="none" w:sz="0" w:space="0" w:color="auto"/>
            <w:left w:val="none" w:sz="0" w:space="0" w:color="auto"/>
            <w:bottom w:val="none" w:sz="0" w:space="0" w:color="auto"/>
            <w:right w:val="none" w:sz="0" w:space="0" w:color="auto"/>
          </w:divBdr>
        </w:div>
        <w:div w:id="1737893718">
          <w:marLeft w:val="0"/>
          <w:marRight w:val="0"/>
          <w:marTop w:val="0"/>
          <w:marBottom w:val="0"/>
          <w:divBdr>
            <w:top w:val="none" w:sz="0" w:space="0" w:color="auto"/>
            <w:left w:val="none" w:sz="0" w:space="0" w:color="auto"/>
            <w:bottom w:val="none" w:sz="0" w:space="0" w:color="auto"/>
            <w:right w:val="none" w:sz="0" w:space="0" w:color="auto"/>
          </w:divBdr>
        </w:div>
        <w:div w:id="571353381">
          <w:marLeft w:val="0"/>
          <w:marRight w:val="0"/>
          <w:marTop w:val="0"/>
          <w:marBottom w:val="0"/>
          <w:divBdr>
            <w:top w:val="none" w:sz="0" w:space="0" w:color="auto"/>
            <w:left w:val="none" w:sz="0" w:space="0" w:color="auto"/>
            <w:bottom w:val="none" w:sz="0" w:space="0" w:color="auto"/>
            <w:right w:val="none" w:sz="0" w:space="0" w:color="auto"/>
          </w:divBdr>
        </w:div>
        <w:div w:id="1965114914">
          <w:marLeft w:val="0"/>
          <w:marRight w:val="0"/>
          <w:marTop w:val="0"/>
          <w:marBottom w:val="0"/>
          <w:divBdr>
            <w:top w:val="none" w:sz="0" w:space="0" w:color="auto"/>
            <w:left w:val="none" w:sz="0" w:space="0" w:color="auto"/>
            <w:bottom w:val="none" w:sz="0" w:space="0" w:color="auto"/>
            <w:right w:val="none" w:sz="0" w:space="0" w:color="auto"/>
          </w:divBdr>
        </w:div>
      </w:divsChild>
    </w:div>
    <w:div w:id="511574230">
      <w:bodyDiv w:val="1"/>
      <w:marLeft w:val="0"/>
      <w:marRight w:val="0"/>
      <w:marTop w:val="0"/>
      <w:marBottom w:val="0"/>
      <w:divBdr>
        <w:top w:val="none" w:sz="0" w:space="0" w:color="auto"/>
        <w:left w:val="none" w:sz="0" w:space="0" w:color="auto"/>
        <w:bottom w:val="none" w:sz="0" w:space="0" w:color="auto"/>
        <w:right w:val="none" w:sz="0" w:space="0" w:color="auto"/>
      </w:divBdr>
      <w:divsChild>
        <w:div w:id="1759253476">
          <w:marLeft w:val="547"/>
          <w:marRight w:val="0"/>
          <w:marTop w:val="106"/>
          <w:marBottom w:val="0"/>
          <w:divBdr>
            <w:top w:val="none" w:sz="0" w:space="0" w:color="auto"/>
            <w:left w:val="none" w:sz="0" w:space="0" w:color="auto"/>
            <w:bottom w:val="none" w:sz="0" w:space="0" w:color="auto"/>
            <w:right w:val="none" w:sz="0" w:space="0" w:color="auto"/>
          </w:divBdr>
        </w:div>
      </w:divsChild>
    </w:div>
    <w:div w:id="540896314">
      <w:bodyDiv w:val="1"/>
      <w:marLeft w:val="0"/>
      <w:marRight w:val="0"/>
      <w:marTop w:val="0"/>
      <w:marBottom w:val="0"/>
      <w:divBdr>
        <w:top w:val="none" w:sz="0" w:space="0" w:color="auto"/>
        <w:left w:val="none" w:sz="0" w:space="0" w:color="auto"/>
        <w:bottom w:val="none" w:sz="0" w:space="0" w:color="auto"/>
        <w:right w:val="none" w:sz="0" w:space="0" w:color="auto"/>
      </w:divBdr>
      <w:divsChild>
        <w:div w:id="1823698995">
          <w:marLeft w:val="0"/>
          <w:marRight w:val="0"/>
          <w:marTop w:val="0"/>
          <w:marBottom w:val="0"/>
          <w:divBdr>
            <w:top w:val="none" w:sz="0" w:space="0" w:color="auto"/>
            <w:left w:val="none" w:sz="0" w:space="0" w:color="auto"/>
            <w:bottom w:val="none" w:sz="0" w:space="0" w:color="auto"/>
            <w:right w:val="none" w:sz="0" w:space="0" w:color="auto"/>
          </w:divBdr>
        </w:div>
        <w:div w:id="1876193732">
          <w:marLeft w:val="0"/>
          <w:marRight w:val="0"/>
          <w:marTop w:val="0"/>
          <w:marBottom w:val="0"/>
          <w:divBdr>
            <w:top w:val="none" w:sz="0" w:space="0" w:color="auto"/>
            <w:left w:val="none" w:sz="0" w:space="0" w:color="auto"/>
            <w:bottom w:val="none" w:sz="0" w:space="0" w:color="auto"/>
            <w:right w:val="none" w:sz="0" w:space="0" w:color="auto"/>
          </w:divBdr>
        </w:div>
        <w:div w:id="654846013">
          <w:marLeft w:val="0"/>
          <w:marRight w:val="0"/>
          <w:marTop w:val="0"/>
          <w:marBottom w:val="0"/>
          <w:divBdr>
            <w:top w:val="none" w:sz="0" w:space="0" w:color="auto"/>
            <w:left w:val="none" w:sz="0" w:space="0" w:color="auto"/>
            <w:bottom w:val="none" w:sz="0" w:space="0" w:color="auto"/>
            <w:right w:val="none" w:sz="0" w:space="0" w:color="auto"/>
          </w:divBdr>
        </w:div>
        <w:div w:id="1203712313">
          <w:marLeft w:val="0"/>
          <w:marRight w:val="0"/>
          <w:marTop w:val="0"/>
          <w:marBottom w:val="0"/>
          <w:divBdr>
            <w:top w:val="none" w:sz="0" w:space="0" w:color="auto"/>
            <w:left w:val="none" w:sz="0" w:space="0" w:color="auto"/>
            <w:bottom w:val="none" w:sz="0" w:space="0" w:color="auto"/>
            <w:right w:val="none" w:sz="0" w:space="0" w:color="auto"/>
          </w:divBdr>
        </w:div>
        <w:div w:id="1800799293">
          <w:marLeft w:val="0"/>
          <w:marRight w:val="0"/>
          <w:marTop w:val="0"/>
          <w:marBottom w:val="0"/>
          <w:divBdr>
            <w:top w:val="none" w:sz="0" w:space="0" w:color="auto"/>
            <w:left w:val="none" w:sz="0" w:space="0" w:color="auto"/>
            <w:bottom w:val="none" w:sz="0" w:space="0" w:color="auto"/>
            <w:right w:val="none" w:sz="0" w:space="0" w:color="auto"/>
          </w:divBdr>
        </w:div>
        <w:div w:id="618993317">
          <w:marLeft w:val="0"/>
          <w:marRight w:val="0"/>
          <w:marTop w:val="0"/>
          <w:marBottom w:val="0"/>
          <w:divBdr>
            <w:top w:val="none" w:sz="0" w:space="0" w:color="auto"/>
            <w:left w:val="none" w:sz="0" w:space="0" w:color="auto"/>
            <w:bottom w:val="none" w:sz="0" w:space="0" w:color="auto"/>
            <w:right w:val="none" w:sz="0" w:space="0" w:color="auto"/>
          </w:divBdr>
        </w:div>
        <w:div w:id="991981983">
          <w:marLeft w:val="0"/>
          <w:marRight w:val="0"/>
          <w:marTop w:val="0"/>
          <w:marBottom w:val="0"/>
          <w:divBdr>
            <w:top w:val="none" w:sz="0" w:space="0" w:color="auto"/>
            <w:left w:val="none" w:sz="0" w:space="0" w:color="auto"/>
            <w:bottom w:val="none" w:sz="0" w:space="0" w:color="auto"/>
            <w:right w:val="none" w:sz="0" w:space="0" w:color="auto"/>
          </w:divBdr>
        </w:div>
        <w:div w:id="2036612929">
          <w:marLeft w:val="0"/>
          <w:marRight w:val="0"/>
          <w:marTop w:val="0"/>
          <w:marBottom w:val="0"/>
          <w:divBdr>
            <w:top w:val="none" w:sz="0" w:space="0" w:color="auto"/>
            <w:left w:val="none" w:sz="0" w:space="0" w:color="auto"/>
            <w:bottom w:val="none" w:sz="0" w:space="0" w:color="auto"/>
            <w:right w:val="none" w:sz="0" w:space="0" w:color="auto"/>
          </w:divBdr>
        </w:div>
        <w:div w:id="963198986">
          <w:marLeft w:val="0"/>
          <w:marRight w:val="0"/>
          <w:marTop w:val="0"/>
          <w:marBottom w:val="0"/>
          <w:divBdr>
            <w:top w:val="none" w:sz="0" w:space="0" w:color="auto"/>
            <w:left w:val="none" w:sz="0" w:space="0" w:color="auto"/>
            <w:bottom w:val="none" w:sz="0" w:space="0" w:color="auto"/>
            <w:right w:val="none" w:sz="0" w:space="0" w:color="auto"/>
          </w:divBdr>
        </w:div>
        <w:div w:id="1315255688">
          <w:marLeft w:val="0"/>
          <w:marRight w:val="0"/>
          <w:marTop w:val="0"/>
          <w:marBottom w:val="0"/>
          <w:divBdr>
            <w:top w:val="none" w:sz="0" w:space="0" w:color="auto"/>
            <w:left w:val="none" w:sz="0" w:space="0" w:color="auto"/>
            <w:bottom w:val="none" w:sz="0" w:space="0" w:color="auto"/>
            <w:right w:val="none" w:sz="0" w:space="0" w:color="auto"/>
          </w:divBdr>
        </w:div>
        <w:div w:id="1239482577">
          <w:marLeft w:val="0"/>
          <w:marRight w:val="0"/>
          <w:marTop w:val="0"/>
          <w:marBottom w:val="0"/>
          <w:divBdr>
            <w:top w:val="none" w:sz="0" w:space="0" w:color="auto"/>
            <w:left w:val="none" w:sz="0" w:space="0" w:color="auto"/>
            <w:bottom w:val="none" w:sz="0" w:space="0" w:color="auto"/>
            <w:right w:val="none" w:sz="0" w:space="0" w:color="auto"/>
          </w:divBdr>
        </w:div>
        <w:div w:id="1250382175">
          <w:marLeft w:val="0"/>
          <w:marRight w:val="0"/>
          <w:marTop w:val="0"/>
          <w:marBottom w:val="0"/>
          <w:divBdr>
            <w:top w:val="none" w:sz="0" w:space="0" w:color="auto"/>
            <w:left w:val="none" w:sz="0" w:space="0" w:color="auto"/>
            <w:bottom w:val="none" w:sz="0" w:space="0" w:color="auto"/>
            <w:right w:val="none" w:sz="0" w:space="0" w:color="auto"/>
          </w:divBdr>
        </w:div>
        <w:div w:id="1007630762">
          <w:marLeft w:val="0"/>
          <w:marRight w:val="0"/>
          <w:marTop w:val="0"/>
          <w:marBottom w:val="0"/>
          <w:divBdr>
            <w:top w:val="none" w:sz="0" w:space="0" w:color="auto"/>
            <w:left w:val="none" w:sz="0" w:space="0" w:color="auto"/>
            <w:bottom w:val="none" w:sz="0" w:space="0" w:color="auto"/>
            <w:right w:val="none" w:sz="0" w:space="0" w:color="auto"/>
          </w:divBdr>
        </w:div>
        <w:div w:id="992102988">
          <w:marLeft w:val="0"/>
          <w:marRight w:val="0"/>
          <w:marTop w:val="0"/>
          <w:marBottom w:val="0"/>
          <w:divBdr>
            <w:top w:val="none" w:sz="0" w:space="0" w:color="auto"/>
            <w:left w:val="none" w:sz="0" w:space="0" w:color="auto"/>
            <w:bottom w:val="none" w:sz="0" w:space="0" w:color="auto"/>
            <w:right w:val="none" w:sz="0" w:space="0" w:color="auto"/>
          </w:divBdr>
        </w:div>
        <w:div w:id="1948152715">
          <w:marLeft w:val="0"/>
          <w:marRight w:val="0"/>
          <w:marTop w:val="0"/>
          <w:marBottom w:val="0"/>
          <w:divBdr>
            <w:top w:val="none" w:sz="0" w:space="0" w:color="auto"/>
            <w:left w:val="none" w:sz="0" w:space="0" w:color="auto"/>
            <w:bottom w:val="none" w:sz="0" w:space="0" w:color="auto"/>
            <w:right w:val="none" w:sz="0" w:space="0" w:color="auto"/>
          </w:divBdr>
        </w:div>
        <w:div w:id="1490367668">
          <w:marLeft w:val="0"/>
          <w:marRight w:val="0"/>
          <w:marTop w:val="0"/>
          <w:marBottom w:val="0"/>
          <w:divBdr>
            <w:top w:val="none" w:sz="0" w:space="0" w:color="auto"/>
            <w:left w:val="none" w:sz="0" w:space="0" w:color="auto"/>
            <w:bottom w:val="none" w:sz="0" w:space="0" w:color="auto"/>
            <w:right w:val="none" w:sz="0" w:space="0" w:color="auto"/>
          </w:divBdr>
        </w:div>
        <w:div w:id="1769962059">
          <w:marLeft w:val="0"/>
          <w:marRight w:val="0"/>
          <w:marTop w:val="0"/>
          <w:marBottom w:val="0"/>
          <w:divBdr>
            <w:top w:val="none" w:sz="0" w:space="0" w:color="auto"/>
            <w:left w:val="none" w:sz="0" w:space="0" w:color="auto"/>
            <w:bottom w:val="none" w:sz="0" w:space="0" w:color="auto"/>
            <w:right w:val="none" w:sz="0" w:space="0" w:color="auto"/>
          </w:divBdr>
        </w:div>
        <w:div w:id="1122532449">
          <w:marLeft w:val="0"/>
          <w:marRight w:val="0"/>
          <w:marTop w:val="0"/>
          <w:marBottom w:val="0"/>
          <w:divBdr>
            <w:top w:val="none" w:sz="0" w:space="0" w:color="auto"/>
            <w:left w:val="none" w:sz="0" w:space="0" w:color="auto"/>
            <w:bottom w:val="none" w:sz="0" w:space="0" w:color="auto"/>
            <w:right w:val="none" w:sz="0" w:space="0" w:color="auto"/>
          </w:divBdr>
        </w:div>
        <w:div w:id="1222330740">
          <w:marLeft w:val="0"/>
          <w:marRight w:val="0"/>
          <w:marTop w:val="0"/>
          <w:marBottom w:val="0"/>
          <w:divBdr>
            <w:top w:val="none" w:sz="0" w:space="0" w:color="auto"/>
            <w:left w:val="none" w:sz="0" w:space="0" w:color="auto"/>
            <w:bottom w:val="none" w:sz="0" w:space="0" w:color="auto"/>
            <w:right w:val="none" w:sz="0" w:space="0" w:color="auto"/>
          </w:divBdr>
        </w:div>
        <w:div w:id="1911648000">
          <w:marLeft w:val="0"/>
          <w:marRight w:val="0"/>
          <w:marTop w:val="0"/>
          <w:marBottom w:val="0"/>
          <w:divBdr>
            <w:top w:val="none" w:sz="0" w:space="0" w:color="auto"/>
            <w:left w:val="none" w:sz="0" w:space="0" w:color="auto"/>
            <w:bottom w:val="none" w:sz="0" w:space="0" w:color="auto"/>
            <w:right w:val="none" w:sz="0" w:space="0" w:color="auto"/>
          </w:divBdr>
        </w:div>
        <w:div w:id="30808106">
          <w:marLeft w:val="0"/>
          <w:marRight w:val="0"/>
          <w:marTop w:val="0"/>
          <w:marBottom w:val="0"/>
          <w:divBdr>
            <w:top w:val="none" w:sz="0" w:space="0" w:color="auto"/>
            <w:left w:val="none" w:sz="0" w:space="0" w:color="auto"/>
            <w:bottom w:val="none" w:sz="0" w:space="0" w:color="auto"/>
            <w:right w:val="none" w:sz="0" w:space="0" w:color="auto"/>
          </w:divBdr>
        </w:div>
      </w:divsChild>
    </w:div>
    <w:div w:id="584415054">
      <w:bodyDiv w:val="1"/>
      <w:marLeft w:val="0"/>
      <w:marRight w:val="0"/>
      <w:marTop w:val="0"/>
      <w:marBottom w:val="0"/>
      <w:divBdr>
        <w:top w:val="none" w:sz="0" w:space="0" w:color="auto"/>
        <w:left w:val="none" w:sz="0" w:space="0" w:color="auto"/>
        <w:bottom w:val="none" w:sz="0" w:space="0" w:color="auto"/>
        <w:right w:val="none" w:sz="0" w:space="0" w:color="auto"/>
      </w:divBdr>
      <w:divsChild>
        <w:div w:id="1376388978">
          <w:marLeft w:val="0"/>
          <w:marRight w:val="0"/>
          <w:marTop w:val="0"/>
          <w:marBottom w:val="0"/>
          <w:divBdr>
            <w:top w:val="none" w:sz="0" w:space="0" w:color="auto"/>
            <w:left w:val="none" w:sz="0" w:space="0" w:color="auto"/>
            <w:bottom w:val="none" w:sz="0" w:space="0" w:color="auto"/>
            <w:right w:val="none" w:sz="0" w:space="0" w:color="auto"/>
          </w:divBdr>
        </w:div>
        <w:div w:id="690380570">
          <w:marLeft w:val="0"/>
          <w:marRight w:val="0"/>
          <w:marTop w:val="0"/>
          <w:marBottom w:val="0"/>
          <w:divBdr>
            <w:top w:val="none" w:sz="0" w:space="0" w:color="auto"/>
            <w:left w:val="none" w:sz="0" w:space="0" w:color="auto"/>
            <w:bottom w:val="none" w:sz="0" w:space="0" w:color="auto"/>
            <w:right w:val="none" w:sz="0" w:space="0" w:color="auto"/>
          </w:divBdr>
        </w:div>
        <w:div w:id="231896414">
          <w:marLeft w:val="0"/>
          <w:marRight w:val="0"/>
          <w:marTop w:val="0"/>
          <w:marBottom w:val="0"/>
          <w:divBdr>
            <w:top w:val="none" w:sz="0" w:space="0" w:color="auto"/>
            <w:left w:val="none" w:sz="0" w:space="0" w:color="auto"/>
            <w:bottom w:val="none" w:sz="0" w:space="0" w:color="auto"/>
            <w:right w:val="none" w:sz="0" w:space="0" w:color="auto"/>
          </w:divBdr>
        </w:div>
        <w:div w:id="978191240">
          <w:marLeft w:val="0"/>
          <w:marRight w:val="0"/>
          <w:marTop w:val="0"/>
          <w:marBottom w:val="0"/>
          <w:divBdr>
            <w:top w:val="none" w:sz="0" w:space="0" w:color="auto"/>
            <w:left w:val="none" w:sz="0" w:space="0" w:color="auto"/>
            <w:bottom w:val="none" w:sz="0" w:space="0" w:color="auto"/>
            <w:right w:val="none" w:sz="0" w:space="0" w:color="auto"/>
          </w:divBdr>
        </w:div>
        <w:div w:id="2124229002">
          <w:marLeft w:val="0"/>
          <w:marRight w:val="0"/>
          <w:marTop w:val="0"/>
          <w:marBottom w:val="0"/>
          <w:divBdr>
            <w:top w:val="none" w:sz="0" w:space="0" w:color="auto"/>
            <w:left w:val="none" w:sz="0" w:space="0" w:color="auto"/>
            <w:bottom w:val="none" w:sz="0" w:space="0" w:color="auto"/>
            <w:right w:val="none" w:sz="0" w:space="0" w:color="auto"/>
          </w:divBdr>
        </w:div>
      </w:divsChild>
    </w:div>
    <w:div w:id="589123797">
      <w:bodyDiv w:val="1"/>
      <w:marLeft w:val="0"/>
      <w:marRight w:val="0"/>
      <w:marTop w:val="0"/>
      <w:marBottom w:val="0"/>
      <w:divBdr>
        <w:top w:val="none" w:sz="0" w:space="0" w:color="auto"/>
        <w:left w:val="none" w:sz="0" w:space="0" w:color="auto"/>
        <w:bottom w:val="none" w:sz="0" w:space="0" w:color="auto"/>
        <w:right w:val="none" w:sz="0" w:space="0" w:color="auto"/>
      </w:divBdr>
      <w:divsChild>
        <w:div w:id="1785466585">
          <w:marLeft w:val="0"/>
          <w:marRight w:val="0"/>
          <w:marTop w:val="0"/>
          <w:marBottom w:val="0"/>
          <w:divBdr>
            <w:top w:val="none" w:sz="0" w:space="0" w:color="auto"/>
            <w:left w:val="none" w:sz="0" w:space="0" w:color="auto"/>
            <w:bottom w:val="none" w:sz="0" w:space="0" w:color="auto"/>
            <w:right w:val="none" w:sz="0" w:space="0" w:color="auto"/>
          </w:divBdr>
          <w:divsChild>
            <w:div w:id="2129351254">
              <w:marLeft w:val="0"/>
              <w:marRight w:val="0"/>
              <w:marTop w:val="0"/>
              <w:marBottom w:val="0"/>
              <w:divBdr>
                <w:top w:val="none" w:sz="0" w:space="0" w:color="auto"/>
                <w:left w:val="none" w:sz="0" w:space="0" w:color="auto"/>
                <w:bottom w:val="none" w:sz="0" w:space="0" w:color="auto"/>
                <w:right w:val="none" w:sz="0" w:space="0" w:color="auto"/>
              </w:divBdr>
            </w:div>
            <w:div w:id="1109007724">
              <w:marLeft w:val="0"/>
              <w:marRight w:val="0"/>
              <w:marTop w:val="0"/>
              <w:marBottom w:val="0"/>
              <w:divBdr>
                <w:top w:val="none" w:sz="0" w:space="0" w:color="auto"/>
                <w:left w:val="none" w:sz="0" w:space="0" w:color="auto"/>
                <w:bottom w:val="none" w:sz="0" w:space="0" w:color="auto"/>
                <w:right w:val="none" w:sz="0" w:space="0" w:color="auto"/>
              </w:divBdr>
            </w:div>
            <w:div w:id="910848808">
              <w:marLeft w:val="0"/>
              <w:marRight w:val="0"/>
              <w:marTop w:val="0"/>
              <w:marBottom w:val="0"/>
              <w:divBdr>
                <w:top w:val="none" w:sz="0" w:space="0" w:color="auto"/>
                <w:left w:val="none" w:sz="0" w:space="0" w:color="auto"/>
                <w:bottom w:val="none" w:sz="0" w:space="0" w:color="auto"/>
                <w:right w:val="none" w:sz="0" w:space="0" w:color="auto"/>
              </w:divBdr>
            </w:div>
            <w:div w:id="1840003040">
              <w:marLeft w:val="0"/>
              <w:marRight w:val="0"/>
              <w:marTop w:val="0"/>
              <w:marBottom w:val="0"/>
              <w:divBdr>
                <w:top w:val="none" w:sz="0" w:space="0" w:color="auto"/>
                <w:left w:val="none" w:sz="0" w:space="0" w:color="auto"/>
                <w:bottom w:val="none" w:sz="0" w:space="0" w:color="auto"/>
                <w:right w:val="none" w:sz="0" w:space="0" w:color="auto"/>
              </w:divBdr>
            </w:div>
            <w:div w:id="689183613">
              <w:marLeft w:val="0"/>
              <w:marRight w:val="0"/>
              <w:marTop w:val="0"/>
              <w:marBottom w:val="0"/>
              <w:divBdr>
                <w:top w:val="none" w:sz="0" w:space="0" w:color="auto"/>
                <w:left w:val="none" w:sz="0" w:space="0" w:color="auto"/>
                <w:bottom w:val="none" w:sz="0" w:space="0" w:color="auto"/>
                <w:right w:val="none" w:sz="0" w:space="0" w:color="auto"/>
              </w:divBdr>
            </w:div>
            <w:div w:id="145439821">
              <w:marLeft w:val="0"/>
              <w:marRight w:val="0"/>
              <w:marTop w:val="0"/>
              <w:marBottom w:val="0"/>
              <w:divBdr>
                <w:top w:val="none" w:sz="0" w:space="0" w:color="auto"/>
                <w:left w:val="none" w:sz="0" w:space="0" w:color="auto"/>
                <w:bottom w:val="none" w:sz="0" w:space="0" w:color="auto"/>
                <w:right w:val="none" w:sz="0" w:space="0" w:color="auto"/>
              </w:divBdr>
            </w:div>
            <w:div w:id="1602569188">
              <w:marLeft w:val="0"/>
              <w:marRight w:val="0"/>
              <w:marTop w:val="0"/>
              <w:marBottom w:val="0"/>
              <w:divBdr>
                <w:top w:val="none" w:sz="0" w:space="0" w:color="auto"/>
                <w:left w:val="none" w:sz="0" w:space="0" w:color="auto"/>
                <w:bottom w:val="none" w:sz="0" w:space="0" w:color="auto"/>
                <w:right w:val="none" w:sz="0" w:space="0" w:color="auto"/>
              </w:divBdr>
            </w:div>
            <w:div w:id="355696313">
              <w:marLeft w:val="0"/>
              <w:marRight w:val="0"/>
              <w:marTop w:val="0"/>
              <w:marBottom w:val="0"/>
              <w:divBdr>
                <w:top w:val="none" w:sz="0" w:space="0" w:color="auto"/>
                <w:left w:val="none" w:sz="0" w:space="0" w:color="auto"/>
                <w:bottom w:val="none" w:sz="0" w:space="0" w:color="auto"/>
                <w:right w:val="none" w:sz="0" w:space="0" w:color="auto"/>
              </w:divBdr>
            </w:div>
            <w:div w:id="963997373">
              <w:marLeft w:val="0"/>
              <w:marRight w:val="0"/>
              <w:marTop w:val="0"/>
              <w:marBottom w:val="0"/>
              <w:divBdr>
                <w:top w:val="none" w:sz="0" w:space="0" w:color="auto"/>
                <w:left w:val="none" w:sz="0" w:space="0" w:color="auto"/>
                <w:bottom w:val="none" w:sz="0" w:space="0" w:color="auto"/>
                <w:right w:val="none" w:sz="0" w:space="0" w:color="auto"/>
              </w:divBdr>
            </w:div>
            <w:div w:id="1731072576">
              <w:marLeft w:val="0"/>
              <w:marRight w:val="0"/>
              <w:marTop w:val="0"/>
              <w:marBottom w:val="0"/>
              <w:divBdr>
                <w:top w:val="none" w:sz="0" w:space="0" w:color="auto"/>
                <w:left w:val="none" w:sz="0" w:space="0" w:color="auto"/>
                <w:bottom w:val="none" w:sz="0" w:space="0" w:color="auto"/>
                <w:right w:val="none" w:sz="0" w:space="0" w:color="auto"/>
              </w:divBdr>
            </w:div>
            <w:div w:id="547033852">
              <w:marLeft w:val="0"/>
              <w:marRight w:val="0"/>
              <w:marTop w:val="0"/>
              <w:marBottom w:val="0"/>
              <w:divBdr>
                <w:top w:val="none" w:sz="0" w:space="0" w:color="auto"/>
                <w:left w:val="none" w:sz="0" w:space="0" w:color="auto"/>
                <w:bottom w:val="none" w:sz="0" w:space="0" w:color="auto"/>
                <w:right w:val="none" w:sz="0" w:space="0" w:color="auto"/>
              </w:divBdr>
            </w:div>
            <w:div w:id="1247611533">
              <w:marLeft w:val="0"/>
              <w:marRight w:val="0"/>
              <w:marTop w:val="0"/>
              <w:marBottom w:val="0"/>
              <w:divBdr>
                <w:top w:val="none" w:sz="0" w:space="0" w:color="auto"/>
                <w:left w:val="none" w:sz="0" w:space="0" w:color="auto"/>
                <w:bottom w:val="none" w:sz="0" w:space="0" w:color="auto"/>
                <w:right w:val="none" w:sz="0" w:space="0" w:color="auto"/>
              </w:divBdr>
            </w:div>
            <w:div w:id="1488126360">
              <w:marLeft w:val="0"/>
              <w:marRight w:val="0"/>
              <w:marTop w:val="0"/>
              <w:marBottom w:val="0"/>
              <w:divBdr>
                <w:top w:val="none" w:sz="0" w:space="0" w:color="auto"/>
                <w:left w:val="none" w:sz="0" w:space="0" w:color="auto"/>
                <w:bottom w:val="none" w:sz="0" w:space="0" w:color="auto"/>
                <w:right w:val="none" w:sz="0" w:space="0" w:color="auto"/>
              </w:divBdr>
            </w:div>
            <w:div w:id="736632295">
              <w:marLeft w:val="0"/>
              <w:marRight w:val="0"/>
              <w:marTop w:val="0"/>
              <w:marBottom w:val="0"/>
              <w:divBdr>
                <w:top w:val="none" w:sz="0" w:space="0" w:color="auto"/>
                <w:left w:val="none" w:sz="0" w:space="0" w:color="auto"/>
                <w:bottom w:val="none" w:sz="0" w:space="0" w:color="auto"/>
                <w:right w:val="none" w:sz="0" w:space="0" w:color="auto"/>
              </w:divBdr>
            </w:div>
            <w:div w:id="994987050">
              <w:marLeft w:val="0"/>
              <w:marRight w:val="0"/>
              <w:marTop w:val="0"/>
              <w:marBottom w:val="0"/>
              <w:divBdr>
                <w:top w:val="none" w:sz="0" w:space="0" w:color="auto"/>
                <w:left w:val="none" w:sz="0" w:space="0" w:color="auto"/>
                <w:bottom w:val="none" w:sz="0" w:space="0" w:color="auto"/>
                <w:right w:val="none" w:sz="0" w:space="0" w:color="auto"/>
              </w:divBdr>
            </w:div>
            <w:div w:id="230820165">
              <w:marLeft w:val="0"/>
              <w:marRight w:val="0"/>
              <w:marTop w:val="0"/>
              <w:marBottom w:val="0"/>
              <w:divBdr>
                <w:top w:val="none" w:sz="0" w:space="0" w:color="auto"/>
                <w:left w:val="none" w:sz="0" w:space="0" w:color="auto"/>
                <w:bottom w:val="none" w:sz="0" w:space="0" w:color="auto"/>
                <w:right w:val="none" w:sz="0" w:space="0" w:color="auto"/>
              </w:divBdr>
            </w:div>
            <w:div w:id="784734518">
              <w:marLeft w:val="0"/>
              <w:marRight w:val="0"/>
              <w:marTop w:val="0"/>
              <w:marBottom w:val="0"/>
              <w:divBdr>
                <w:top w:val="none" w:sz="0" w:space="0" w:color="auto"/>
                <w:left w:val="none" w:sz="0" w:space="0" w:color="auto"/>
                <w:bottom w:val="none" w:sz="0" w:space="0" w:color="auto"/>
                <w:right w:val="none" w:sz="0" w:space="0" w:color="auto"/>
              </w:divBdr>
            </w:div>
            <w:div w:id="844369310">
              <w:marLeft w:val="0"/>
              <w:marRight w:val="0"/>
              <w:marTop w:val="0"/>
              <w:marBottom w:val="0"/>
              <w:divBdr>
                <w:top w:val="none" w:sz="0" w:space="0" w:color="auto"/>
                <w:left w:val="none" w:sz="0" w:space="0" w:color="auto"/>
                <w:bottom w:val="none" w:sz="0" w:space="0" w:color="auto"/>
                <w:right w:val="none" w:sz="0" w:space="0" w:color="auto"/>
              </w:divBdr>
            </w:div>
            <w:div w:id="1913348071">
              <w:marLeft w:val="0"/>
              <w:marRight w:val="0"/>
              <w:marTop w:val="0"/>
              <w:marBottom w:val="0"/>
              <w:divBdr>
                <w:top w:val="none" w:sz="0" w:space="0" w:color="auto"/>
                <w:left w:val="none" w:sz="0" w:space="0" w:color="auto"/>
                <w:bottom w:val="none" w:sz="0" w:space="0" w:color="auto"/>
                <w:right w:val="none" w:sz="0" w:space="0" w:color="auto"/>
              </w:divBdr>
            </w:div>
            <w:div w:id="1286235968">
              <w:marLeft w:val="0"/>
              <w:marRight w:val="0"/>
              <w:marTop w:val="0"/>
              <w:marBottom w:val="0"/>
              <w:divBdr>
                <w:top w:val="none" w:sz="0" w:space="0" w:color="auto"/>
                <w:left w:val="none" w:sz="0" w:space="0" w:color="auto"/>
                <w:bottom w:val="none" w:sz="0" w:space="0" w:color="auto"/>
                <w:right w:val="none" w:sz="0" w:space="0" w:color="auto"/>
              </w:divBdr>
            </w:div>
            <w:div w:id="980310071">
              <w:marLeft w:val="0"/>
              <w:marRight w:val="0"/>
              <w:marTop w:val="0"/>
              <w:marBottom w:val="0"/>
              <w:divBdr>
                <w:top w:val="none" w:sz="0" w:space="0" w:color="auto"/>
                <w:left w:val="none" w:sz="0" w:space="0" w:color="auto"/>
                <w:bottom w:val="none" w:sz="0" w:space="0" w:color="auto"/>
                <w:right w:val="none" w:sz="0" w:space="0" w:color="auto"/>
              </w:divBdr>
            </w:div>
            <w:div w:id="1354309797">
              <w:marLeft w:val="0"/>
              <w:marRight w:val="0"/>
              <w:marTop w:val="0"/>
              <w:marBottom w:val="0"/>
              <w:divBdr>
                <w:top w:val="none" w:sz="0" w:space="0" w:color="auto"/>
                <w:left w:val="none" w:sz="0" w:space="0" w:color="auto"/>
                <w:bottom w:val="none" w:sz="0" w:space="0" w:color="auto"/>
                <w:right w:val="none" w:sz="0" w:space="0" w:color="auto"/>
              </w:divBdr>
            </w:div>
            <w:div w:id="2123379837">
              <w:marLeft w:val="0"/>
              <w:marRight w:val="0"/>
              <w:marTop w:val="0"/>
              <w:marBottom w:val="0"/>
              <w:divBdr>
                <w:top w:val="none" w:sz="0" w:space="0" w:color="auto"/>
                <w:left w:val="none" w:sz="0" w:space="0" w:color="auto"/>
                <w:bottom w:val="none" w:sz="0" w:space="0" w:color="auto"/>
                <w:right w:val="none" w:sz="0" w:space="0" w:color="auto"/>
              </w:divBdr>
            </w:div>
            <w:div w:id="874123809">
              <w:marLeft w:val="0"/>
              <w:marRight w:val="0"/>
              <w:marTop w:val="0"/>
              <w:marBottom w:val="0"/>
              <w:divBdr>
                <w:top w:val="none" w:sz="0" w:space="0" w:color="auto"/>
                <w:left w:val="none" w:sz="0" w:space="0" w:color="auto"/>
                <w:bottom w:val="none" w:sz="0" w:space="0" w:color="auto"/>
                <w:right w:val="none" w:sz="0" w:space="0" w:color="auto"/>
              </w:divBdr>
            </w:div>
            <w:div w:id="373774207">
              <w:marLeft w:val="0"/>
              <w:marRight w:val="0"/>
              <w:marTop w:val="0"/>
              <w:marBottom w:val="0"/>
              <w:divBdr>
                <w:top w:val="none" w:sz="0" w:space="0" w:color="auto"/>
                <w:left w:val="none" w:sz="0" w:space="0" w:color="auto"/>
                <w:bottom w:val="none" w:sz="0" w:space="0" w:color="auto"/>
                <w:right w:val="none" w:sz="0" w:space="0" w:color="auto"/>
              </w:divBdr>
            </w:div>
            <w:div w:id="1193180347">
              <w:marLeft w:val="0"/>
              <w:marRight w:val="0"/>
              <w:marTop w:val="0"/>
              <w:marBottom w:val="0"/>
              <w:divBdr>
                <w:top w:val="none" w:sz="0" w:space="0" w:color="auto"/>
                <w:left w:val="none" w:sz="0" w:space="0" w:color="auto"/>
                <w:bottom w:val="none" w:sz="0" w:space="0" w:color="auto"/>
                <w:right w:val="none" w:sz="0" w:space="0" w:color="auto"/>
              </w:divBdr>
            </w:div>
            <w:div w:id="1345203777">
              <w:marLeft w:val="0"/>
              <w:marRight w:val="0"/>
              <w:marTop w:val="0"/>
              <w:marBottom w:val="0"/>
              <w:divBdr>
                <w:top w:val="none" w:sz="0" w:space="0" w:color="auto"/>
                <w:left w:val="none" w:sz="0" w:space="0" w:color="auto"/>
                <w:bottom w:val="none" w:sz="0" w:space="0" w:color="auto"/>
                <w:right w:val="none" w:sz="0" w:space="0" w:color="auto"/>
              </w:divBdr>
            </w:div>
            <w:div w:id="100296710">
              <w:marLeft w:val="0"/>
              <w:marRight w:val="0"/>
              <w:marTop w:val="0"/>
              <w:marBottom w:val="0"/>
              <w:divBdr>
                <w:top w:val="none" w:sz="0" w:space="0" w:color="auto"/>
                <w:left w:val="none" w:sz="0" w:space="0" w:color="auto"/>
                <w:bottom w:val="none" w:sz="0" w:space="0" w:color="auto"/>
                <w:right w:val="none" w:sz="0" w:space="0" w:color="auto"/>
              </w:divBdr>
            </w:div>
            <w:div w:id="1144664083">
              <w:marLeft w:val="0"/>
              <w:marRight w:val="0"/>
              <w:marTop w:val="0"/>
              <w:marBottom w:val="0"/>
              <w:divBdr>
                <w:top w:val="none" w:sz="0" w:space="0" w:color="auto"/>
                <w:left w:val="none" w:sz="0" w:space="0" w:color="auto"/>
                <w:bottom w:val="none" w:sz="0" w:space="0" w:color="auto"/>
                <w:right w:val="none" w:sz="0" w:space="0" w:color="auto"/>
              </w:divBdr>
            </w:div>
            <w:div w:id="1728643600">
              <w:marLeft w:val="0"/>
              <w:marRight w:val="0"/>
              <w:marTop w:val="0"/>
              <w:marBottom w:val="0"/>
              <w:divBdr>
                <w:top w:val="none" w:sz="0" w:space="0" w:color="auto"/>
                <w:left w:val="none" w:sz="0" w:space="0" w:color="auto"/>
                <w:bottom w:val="none" w:sz="0" w:space="0" w:color="auto"/>
                <w:right w:val="none" w:sz="0" w:space="0" w:color="auto"/>
              </w:divBdr>
            </w:div>
            <w:div w:id="739446199">
              <w:marLeft w:val="0"/>
              <w:marRight w:val="0"/>
              <w:marTop w:val="0"/>
              <w:marBottom w:val="0"/>
              <w:divBdr>
                <w:top w:val="none" w:sz="0" w:space="0" w:color="auto"/>
                <w:left w:val="none" w:sz="0" w:space="0" w:color="auto"/>
                <w:bottom w:val="none" w:sz="0" w:space="0" w:color="auto"/>
                <w:right w:val="none" w:sz="0" w:space="0" w:color="auto"/>
              </w:divBdr>
            </w:div>
            <w:div w:id="1093697320">
              <w:marLeft w:val="0"/>
              <w:marRight w:val="0"/>
              <w:marTop w:val="0"/>
              <w:marBottom w:val="0"/>
              <w:divBdr>
                <w:top w:val="none" w:sz="0" w:space="0" w:color="auto"/>
                <w:left w:val="none" w:sz="0" w:space="0" w:color="auto"/>
                <w:bottom w:val="none" w:sz="0" w:space="0" w:color="auto"/>
                <w:right w:val="none" w:sz="0" w:space="0" w:color="auto"/>
              </w:divBdr>
            </w:div>
            <w:div w:id="1126242232">
              <w:marLeft w:val="0"/>
              <w:marRight w:val="0"/>
              <w:marTop w:val="0"/>
              <w:marBottom w:val="0"/>
              <w:divBdr>
                <w:top w:val="none" w:sz="0" w:space="0" w:color="auto"/>
                <w:left w:val="none" w:sz="0" w:space="0" w:color="auto"/>
                <w:bottom w:val="none" w:sz="0" w:space="0" w:color="auto"/>
                <w:right w:val="none" w:sz="0" w:space="0" w:color="auto"/>
              </w:divBdr>
            </w:div>
            <w:div w:id="1132422">
              <w:marLeft w:val="0"/>
              <w:marRight w:val="0"/>
              <w:marTop w:val="0"/>
              <w:marBottom w:val="0"/>
              <w:divBdr>
                <w:top w:val="none" w:sz="0" w:space="0" w:color="auto"/>
                <w:left w:val="none" w:sz="0" w:space="0" w:color="auto"/>
                <w:bottom w:val="none" w:sz="0" w:space="0" w:color="auto"/>
                <w:right w:val="none" w:sz="0" w:space="0" w:color="auto"/>
              </w:divBdr>
            </w:div>
            <w:div w:id="94516857">
              <w:marLeft w:val="0"/>
              <w:marRight w:val="0"/>
              <w:marTop w:val="0"/>
              <w:marBottom w:val="0"/>
              <w:divBdr>
                <w:top w:val="none" w:sz="0" w:space="0" w:color="auto"/>
                <w:left w:val="none" w:sz="0" w:space="0" w:color="auto"/>
                <w:bottom w:val="none" w:sz="0" w:space="0" w:color="auto"/>
                <w:right w:val="none" w:sz="0" w:space="0" w:color="auto"/>
              </w:divBdr>
            </w:div>
            <w:div w:id="1769807372">
              <w:marLeft w:val="0"/>
              <w:marRight w:val="0"/>
              <w:marTop w:val="0"/>
              <w:marBottom w:val="0"/>
              <w:divBdr>
                <w:top w:val="none" w:sz="0" w:space="0" w:color="auto"/>
                <w:left w:val="none" w:sz="0" w:space="0" w:color="auto"/>
                <w:bottom w:val="none" w:sz="0" w:space="0" w:color="auto"/>
                <w:right w:val="none" w:sz="0" w:space="0" w:color="auto"/>
              </w:divBdr>
            </w:div>
            <w:div w:id="1245412481">
              <w:marLeft w:val="0"/>
              <w:marRight w:val="0"/>
              <w:marTop w:val="0"/>
              <w:marBottom w:val="0"/>
              <w:divBdr>
                <w:top w:val="none" w:sz="0" w:space="0" w:color="auto"/>
                <w:left w:val="none" w:sz="0" w:space="0" w:color="auto"/>
                <w:bottom w:val="none" w:sz="0" w:space="0" w:color="auto"/>
                <w:right w:val="none" w:sz="0" w:space="0" w:color="auto"/>
              </w:divBdr>
            </w:div>
            <w:div w:id="348143266">
              <w:marLeft w:val="0"/>
              <w:marRight w:val="0"/>
              <w:marTop w:val="0"/>
              <w:marBottom w:val="0"/>
              <w:divBdr>
                <w:top w:val="none" w:sz="0" w:space="0" w:color="auto"/>
                <w:left w:val="none" w:sz="0" w:space="0" w:color="auto"/>
                <w:bottom w:val="none" w:sz="0" w:space="0" w:color="auto"/>
                <w:right w:val="none" w:sz="0" w:space="0" w:color="auto"/>
              </w:divBdr>
            </w:div>
            <w:div w:id="1870533504">
              <w:marLeft w:val="0"/>
              <w:marRight w:val="0"/>
              <w:marTop w:val="0"/>
              <w:marBottom w:val="0"/>
              <w:divBdr>
                <w:top w:val="none" w:sz="0" w:space="0" w:color="auto"/>
                <w:left w:val="none" w:sz="0" w:space="0" w:color="auto"/>
                <w:bottom w:val="none" w:sz="0" w:space="0" w:color="auto"/>
                <w:right w:val="none" w:sz="0" w:space="0" w:color="auto"/>
              </w:divBdr>
            </w:div>
            <w:div w:id="868685035">
              <w:marLeft w:val="0"/>
              <w:marRight w:val="0"/>
              <w:marTop w:val="0"/>
              <w:marBottom w:val="0"/>
              <w:divBdr>
                <w:top w:val="none" w:sz="0" w:space="0" w:color="auto"/>
                <w:left w:val="none" w:sz="0" w:space="0" w:color="auto"/>
                <w:bottom w:val="none" w:sz="0" w:space="0" w:color="auto"/>
                <w:right w:val="none" w:sz="0" w:space="0" w:color="auto"/>
              </w:divBdr>
            </w:div>
            <w:div w:id="2025010696">
              <w:marLeft w:val="0"/>
              <w:marRight w:val="0"/>
              <w:marTop w:val="0"/>
              <w:marBottom w:val="0"/>
              <w:divBdr>
                <w:top w:val="none" w:sz="0" w:space="0" w:color="auto"/>
                <w:left w:val="none" w:sz="0" w:space="0" w:color="auto"/>
                <w:bottom w:val="none" w:sz="0" w:space="0" w:color="auto"/>
                <w:right w:val="none" w:sz="0" w:space="0" w:color="auto"/>
              </w:divBdr>
            </w:div>
            <w:div w:id="1845779818">
              <w:marLeft w:val="0"/>
              <w:marRight w:val="0"/>
              <w:marTop w:val="0"/>
              <w:marBottom w:val="0"/>
              <w:divBdr>
                <w:top w:val="none" w:sz="0" w:space="0" w:color="auto"/>
                <w:left w:val="none" w:sz="0" w:space="0" w:color="auto"/>
                <w:bottom w:val="none" w:sz="0" w:space="0" w:color="auto"/>
                <w:right w:val="none" w:sz="0" w:space="0" w:color="auto"/>
              </w:divBdr>
            </w:div>
            <w:div w:id="1648896302">
              <w:marLeft w:val="0"/>
              <w:marRight w:val="0"/>
              <w:marTop w:val="0"/>
              <w:marBottom w:val="0"/>
              <w:divBdr>
                <w:top w:val="none" w:sz="0" w:space="0" w:color="auto"/>
                <w:left w:val="none" w:sz="0" w:space="0" w:color="auto"/>
                <w:bottom w:val="none" w:sz="0" w:space="0" w:color="auto"/>
                <w:right w:val="none" w:sz="0" w:space="0" w:color="auto"/>
              </w:divBdr>
            </w:div>
            <w:div w:id="1584756647">
              <w:marLeft w:val="0"/>
              <w:marRight w:val="0"/>
              <w:marTop w:val="0"/>
              <w:marBottom w:val="0"/>
              <w:divBdr>
                <w:top w:val="none" w:sz="0" w:space="0" w:color="auto"/>
                <w:left w:val="none" w:sz="0" w:space="0" w:color="auto"/>
                <w:bottom w:val="none" w:sz="0" w:space="0" w:color="auto"/>
                <w:right w:val="none" w:sz="0" w:space="0" w:color="auto"/>
              </w:divBdr>
            </w:div>
            <w:div w:id="1906448431">
              <w:marLeft w:val="0"/>
              <w:marRight w:val="0"/>
              <w:marTop w:val="0"/>
              <w:marBottom w:val="0"/>
              <w:divBdr>
                <w:top w:val="none" w:sz="0" w:space="0" w:color="auto"/>
                <w:left w:val="none" w:sz="0" w:space="0" w:color="auto"/>
                <w:bottom w:val="none" w:sz="0" w:space="0" w:color="auto"/>
                <w:right w:val="none" w:sz="0" w:space="0" w:color="auto"/>
              </w:divBdr>
            </w:div>
            <w:div w:id="1435591674">
              <w:marLeft w:val="0"/>
              <w:marRight w:val="0"/>
              <w:marTop w:val="0"/>
              <w:marBottom w:val="0"/>
              <w:divBdr>
                <w:top w:val="none" w:sz="0" w:space="0" w:color="auto"/>
                <w:left w:val="none" w:sz="0" w:space="0" w:color="auto"/>
                <w:bottom w:val="none" w:sz="0" w:space="0" w:color="auto"/>
                <w:right w:val="none" w:sz="0" w:space="0" w:color="auto"/>
              </w:divBdr>
            </w:div>
            <w:div w:id="298613998">
              <w:marLeft w:val="0"/>
              <w:marRight w:val="0"/>
              <w:marTop w:val="0"/>
              <w:marBottom w:val="0"/>
              <w:divBdr>
                <w:top w:val="none" w:sz="0" w:space="0" w:color="auto"/>
                <w:left w:val="none" w:sz="0" w:space="0" w:color="auto"/>
                <w:bottom w:val="none" w:sz="0" w:space="0" w:color="auto"/>
                <w:right w:val="none" w:sz="0" w:space="0" w:color="auto"/>
              </w:divBdr>
            </w:div>
            <w:div w:id="1946186472">
              <w:marLeft w:val="0"/>
              <w:marRight w:val="0"/>
              <w:marTop w:val="0"/>
              <w:marBottom w:val="0"/>
              <w:divBdr>
                <w:top w:val="none" w:sz="0" w:space="0" w:color="auto"/>
                <w:left w:val="none" w:sz="0" w:space="0" w:color="auto"/>
                <w:bottom w:val="none" w:sz="0" w:space="0" w:color="auto"/>
                <w:right w:val="none" w:sz="0" w:space="0" w:color="auto"/>
              </w:divBdr>
            </w:div>
            <w:div w:id="1209340459">
              <w:marLeft w:val="0"/>
              <w:marRight w:val="0"/>
              <w:marTop w:val="0"/>
              <w:marBottom w:val="0"/>
              <w:divBdr>
                <w:top w:val="none" w:sz="0" w:space="0" w:color="auto"/>
                <w:left w:val="none" w:sz="0" w:space="0" w:color="auto"/>
                <w:bottom w:val="none" w:sz="0" w:space="0" w:color="auto"/>
                <w:right w:val="none" w:sz="0" w:space="0" w:color="auto"/>
              </w:divBdr>
            </w:div>
            <w:div w:id="100494264">
              <w:marLeft w:val="0"/>
              <w:marRight w:val="0"/>
              <w:marTop w:val="0"/>
              <w:marBottom w:val="0"/>
              <w:divBdr>
                <w:top w:val="none" w:sz="0" w:space="0" w:color="auto"/>
                <w:left w:val="none" w:sz="0" w:space="0" w:color="auto"/>
                <w:bottom w:val="none" w:sz="0" w:space="0" w:color="auto"/>
                <w:right w:val="none" w:sz="0" w:space="0" w:color="auto"/>
              </w:divBdr>
            </w:div>
            <w:div w:id="206647629">
              <w:marLeft w:val="0"/>
              <w:marRight w:val="0"/>
              <w:marTop w:val="0"/>
              <w:marBottom w:val="0"/>
              <w:divBdr>
                <w:top w:val="none" w:sz="0" w:space="0" w:color="auto"/>
                <w:left w:val="none" w:sz="0" w:space="0" w:color="auto"/>
                <w:bottom w:val="none" w:sz="0" w:space="0" w:color="auto"/>
                <w:right w:val="none" w:sz="0" w:space="0" w:color="auto"/>
              </w:divBdr>
            </w:div>
            <w:div w:id="1532184080">
              <w:marLeft w:val="0"/>
              <w:marRight w:val="0"/>
              <w:marTop w:val="0"/>
              <w:marBottom w:val="0"/>
              <w:divBdr>
                <w:top w:val="none" w:sz="0" w:space="0" w:color="auto"/>
                <w:left w:val="none" w:sz="0" w:space="0" w:color="auto"/>
                <w:bottom w:val="none" w:sz="0" w:space="0" w:color="auto"/>
                <w:right w:val="none" w:sz="0" w:space="0" w:color="auto"/>
              </w:divBdr>
            </w:div>
            <w:div w:id="49307345">
              <w:marLeft w:val="0"/>
              <w:marRight w:val="0"/>
              <w:marTop w:val="0"/>
              <w:marBottom w:val="0"/>
              <w:divBdr>
                <w:top w:val="none" w:sz="0" w:space="0" w:color="auto"/>
                <w:left w:val="none" w:sz="0" w:space="0" w:color="auto"/>
                <w:bottom w:val="none" w:sz="0" w:space="0" w:color="auto"/>
                <w:right w:val="none" w:sz="0" w:space="0" w:color="auto"/>
              </w:divBdr>
            </w:div>
            <w:div w:id="165286534">
              <w:marLeft w:val="0"/>
              <w:marRight w:val="0"/>
              <w:marTop w:val="0"/>
              <w:marBottom w:val="0"/>
              <w:divBdr>
                <w:top w:val="none" w:sz="0" w:space="0" w:color="auto"/>
                <w:left w:val="none" w:sz="0" w:space="0" w:color="auto"/>
                <w:bottom w:val="none" w:sz="0" w:space="0" w:color="auto"/>
                <w:right w:val="none" w:sz="0" w:space="0" w:color="auto"/>
              </w:divBdr>
            </w:div>
            <w:div w:id="920523836">
              <w:marLeft w:val="0"/>
              <w:marRight w:val="0"/>
              <w:marTop w:val="0"/>
              <w:marBottom w:val="0"/>
              <w:divBdr>
                <w:top w:val="none" w:sz="0" w:space="0" w:color="auto"/>
                <w:left w:val="none" w:sz="0" w:space="0" w:color="auto"/>
                <w:bottom w:val="none" w:sz="0" w:space="0" w:color="auto"/>
                <w:right w:val="none" w:sz="0" w:space="0" w:color="auto"/>
              </w:divBdr>
            </w:div>
            <w:div w:id="1077360166">
              <w:marLeft w:val="0"/>
              <w:marRight w:val="0"/>
              <w:marTop w:val="0"/>
              <w:marBottom w:val="0"/>
              <w:divBdr>
                <w:top w:val="none" w:sz="0" w:space="0" w:color="auto"/>
                <w:left w:val="none" w:sz="0" w:space="0" w:color="auto"/>
                <w:bottom w:val="none" w:sz="0" w:space="0" w:color="auto"/>
                <w:right w:val="none" w:sz="0" w:space="0" w:color="auto"/>
              </w:divBdr>
            </w:div>
            <w:div w:id="1856074912">
              <w:marLeft w:val="0"/>
              <w:marRight w:val="0"/>
              <w:marTop w:val="0"/>
              <w:marBottom w:val="0"/>
              <w:divBdr>
                <w:top w:val="none" w:sz="0" w:space="0" w:color="auto"/>
                <w:left w:val="none" w:sz="0" w:space="0" w:color="auto"/>
                <w:bottom w:val="none" w:sz="0" w:space="0" w:color="auto"/>
                <w:right w:val="none" w:sz="0" w:space="0" w:color="auto"/>
              </w:divBdr>
            </w:div>
            <w:div w:id="1141390270">
              <w:marLeft w:val="0"/>
              <w:marRight w:val="0"/>
              <w:marTop w:val="0"/>
              <w:marBottom w:val="0"/>
              <w:divBdr>
                <w:top w:val="none" w:sz="0" w:space="0" w:color="auto"/>
                <w:left w:val="none" w:sz="0" w:space="0" w:color="auto"/>
                <w:bottom w:val="none" w:sz="0" w:space="0" w:color="auto"/>
                <w:right w:val="none" w:sz="0" w:space="0" w:color="auto"/>
              </w:divBdr>
            </w:div>
            <w:div w:id="33779445">
              <w:marLeft w:val="0"/>
              <w:marRight w:val="0"/>
              <w:marTop w:val="0"/>
              <w:marBottom w:val="0"/>
              <w:divBdr>
                <w:top w:val="none" w:sz="0" w:space="0" w:color="auto"/>
                <w:left w:val="none" w:sz="0" w:space="0" w:color="auto"/>
                <w:bottom w:val="none" w:sz="0" w:space="0" w:color="auto"/>
                <w:right w:val="none" w:sz="0" w:space="0" w:color="auto"/>
              </w:divBdr>
            </w:div>
            <w:div w:id="1184516996">
              <w:marLeft w:val="0"/>
              <w:marRight w:val="0"/>
              <w:marTop w:val="0"/>
              <w:marBottom w:val="0"/>
              <w:divBdr>
                <w:top w:val="none" w:sz="0" w:space="0" w:color="auto"/>
                <w:left w:val="none" w:sz="0" w:space="0" w:color="auto"/>
                <w:bottom w:val="none" w:sz="0" w:space="0" w:color="auto"/>
                <w:right w:val="none" w:sz="0" w:space="0" w:color="auto"/>
              </w:divBdr>
            </w:div>
            <w:div w:id="606081842">
              <w:marLeft w:val="0"/>
              <w:marRight w:val="0"/>
              <w:marTop w:val="0"/>
              <w:marBottom w:val="0"/>
              <w:divBdr>
                <w:top w:val="none" w:sz="0" w:space="0" w:color="auto"/>
                <w:left w:val="none" w:sz="0" w:space="0" w:color="auto"/>
                <w:bottom w:val="none" w:sz="0" w:space="0" w:color="auto"/>
                <w:right w:val="none" w:sz="0" w:space="0" w:color="auto"/>
              </w:divBdr>
            </w:div>
            <w:div w:id="2099057518">
              <w:marLeft w:val="0"/>
              <w:marRight w:val="0"/>
              <w:marTop w:val="0"/>
              <w:marBottom w:val="0"/>
              <w:divBdr>
                <w:top w:val="none" w:sz="0" w:space="0" w:color="auto"/>
                <w:left w:val="none" w:sz="0" w:space="0" w:color="auto"/>
                <w:bottom w:val="none" w:sz="0" w:space="0" w:color="auto"/>
                <w:right w:val="none" w:sz="0" w:space="0" w:color="auto"/>
              </w:divBdr>
            </w:div>
            <w:div w:id="2088764377">
              <w:marLeft w:val="0"/>
              <w:marRight w:val="0"/>
              <w:marTop w:val="0"/>
              <w:marBottom w:val="0"/>
              <w:divBdr>
                <w:top w:val="none" w:sz="0" w:space="0" w:color="auto"/>
                <w:left w:val="none" w:sz="0" w:space="0" w:color="auto"/>
                <w:bottom w:val="none" w:sz="0" w:space="0" w:color="auto"/>
                <w:right w:val="none" w:sz="0" w:space="0" w:color="auto"/>
              </w:divBdr>
            </w:div>
            <w:div w:id="592665103">
              <w:marLeft w:val="0"/>
              <w:marRight w:val="0"/>
              <w:marTop w:val="0"/>
              <w:marBottom w:val="0"/>
              <w:divBdr>
                <w:top w:val="none" w:sz="0" w:space="0" w:color="auto"/>
                <w:left w:val="none" w:sz="0" w:space="0" w:color="auto"/>
                <w:bottom w:val="none" w:sz="0" w:space="0" w:color="auto"/>
                <w:right w:val="none" w:sz="0" w:space="0" w:color="auto"/>
              </w:divBdr>
            </w:div>
            <w:div w:id="272832639">
              <w:marLeft w:val="0"/>
              <w:marRight w:val="0"/>
              <w:marTop w:val="0"/>
              <w:marBottom w:val="0"/>
              <w:divBdr>
                <w:top w:val="none" w:sz="0" w:space="0" w:color="auto"/>
                <w:left w:val="none" w:sz="0" w:space="0" w:color="auto"/>
                <w:bottom w:val="none" w:sz="0" w:space="0" w:color="auto"/>
                <w:right w:val="none" w:sz="0" w:space="0" w:color="auto"/>
              </w:divBdr>
            </w:div>
            <w:div w:id="1626279282">
              <w:marLeft w:val="0"/>
              <w:marRight w:val="0"/>
              <w:marTop w:val="0"/>
              <w:marBottom w:val="0"/>
              <w:divBdr>
                <w:top w:val="none" w:sz="0" w:space="0" w:color="auto"/>
                <w:left w:val="none" w:sz="0" w:space="0" w:color="auto"/>
                <w:bottom w:val="none" w:sz="0" w:space="0" w:color="auto"/>
                <w:right w:val="none" w:sz="0" w:space="0" w:color="auto"/>
              </w:divBdr>
            </w:div>
            <w:div w:id="1591544764">
              <w:marLeft w:val="0"/>
              <w:marRight w:val="0"/>
              <w:marTop w:val="0"/>
              <w:marBottom w:val="0"/>
              <w:divBdr>
                <w:top w:val="none" w:sz="0" w:space="0" w:color="auto"/>
                <w:left w:val="none" w:sz="0" w:space="0" w:color="auto"/>
                <w:bottom w:val="none" w:sz="0" w:space="0" w:color="auto"/>
                <w:right w:val="none" w:sz="0" w:space="0" w:color="auto"/>
              </w:divBdr>
            </w:div>
            <w:div w:id="997880218">
              <w:marLeft w:val="0"/>
              <w:marRight w:val="0"/>
              <w:marTop w:val="0"/>
              <w:marBottom w:val="0"/>
              <w:divBdr>
                <w:top w:val="none" w:sz="0" w:space="0" w:color="auto"/>
                <w:left w:val="none" w:sz="0" w:space="0" w:color="auto"/>
                <w:bottom w:val="none" w:sz="0" w:space="0" w:color="auto"/>
                <w:right w:val="none" w:sz="0" w:space="0" w:color="auto"/>
              </w:divBdr>
            </w:div>
            <w:div w:id="1104809740">
              <w:marLeft w:val="0"/>
              <w:marRight w:val="0"/>
              <w:marTop w:val="0"/>
              <w:marBottom w:val="0"/>
              <w:divBdr>
                <w:top w:val="none" w:sz="0" w:space="0" w:color="auto"/>
                <w:left w:val="none" w:sz="0" w:space="0" w:color="auto"/>
                <w:bottom w:val="none" w:sz="0" w:space="0" w:color="auto"/>
                <w:right w:val="none" w:sz="0" w:space="0" w:color="auto"/>
              </w:divBdr>
            </w:div>
            <w:div w:id="1275794345">
              <w:marLeft w:val="0"/>
              <w:marRight w:val="0"/>
              <w:marTop w:val="0"/>
              <w:marBottom w:val="0"/>
              <w:divBdr>
                <w:top w:val="none" w:sz="0" w:space="0" w:color="auto"/>
                <w:left w:val="none" w:sz="0" w:space="0" w:color="auto"/>
                <w:bottom w:val="none" w:sz="0" w:space="0" w:color="auto"/>
                <w:right w:val="none" w:sz="0" w:space="0" w:color="auto"/>
              </w:divBdr>
            </w:div>
            <w:div w:id="1267157890">
              <w:marLeft w:val="0"/>
              <w:marRight w:val="0"/>
              <w:marTop w:val="0"/>
              <w:marBottom w:val="0"/>
              <w:divBdr>
                <w:top w:val="none" w:sz="0" w:space="0" w:color="auto"/>
                <w:left w:val="none" w:sz="0" w:space="0" w:color="auto"/>
                <w:bottom w:val="none" w:sz="0" w:space="0" w:color="auto"/>
                <w:right w:val="none" w:sz="0" w:space="0" w:color="auto"/>
              </w:divBdr>
            </w:div>
            <w:div w:id="1167986988">
              <w:marLeft w:val="0"/>
              <w:marRight w:val="0"/>
              <w:marTop w:val="0"/>
              <w:marBottom w:val="0"/>
              <w:divBdr>
                <w:top w:val="none" w:sz="0" w:space="0" w:color="auto"/>
                <w:left w:val="none" w:sz="0" w:space="0" w:color="auto"/>
                <w:bottom w:val="none" w:sz="0" w:space="0" w:color="auto"/>
                <w:right w:val="none" w:sz="0" w:space="0" w:color="auto"/>
              </w:divBdr>
            </w:div>
            <w:div w:id="1286888682">
              <w:marLeft w:val="0"/>
              <w:marRight w:val="0"/>
              <w:marTop w:val="0"/>
              <w:marBottom w:val="0"/>
              <w:divBdr>
                <w:top w:val="none" w:sz="0" w:space="0" w:color="auto"/>
                <w:left w:val="none" w:sz="0" w:space="0" w:color="auto"/>
                <w:bottom w:val="none" w:sz="0" w:space="0" w:color="auto"/>
                <w:right w:val="none" w:sz="0" w:space="0" w:color="auto"/>
              </w:divBdr>
            </w:div>
            <w:div w:id="524517048">
              <w:marLeft w:val="0"/>
              <w:marRight w:val="0"/>
              <w:marTop w:val="0"/>
              <w:marBottom w:val="0"/>
              <w:divBdr>
                <w:top w:val="none" w:sz="0" w:space="0" w:color="auto"/>
                <w:left w:val="none" w:sz="0" w:space="0" w:color="auto"/>
                <w:bottom w:val="none" w:sz="0" w:space="0" w:color="auto"/>
                <w:right w:val="none" w:sz="0" w:space="0" w:color="auto"/>
              </w:divBdr>
            </w:div>
            <w:div w:id="2103842261">
              <w:marLeft w:val="0"/>
              <w:marRight w:val="0"/>
              <w:marTop w:val="0"/>
              <w:marBottom w:val="0"/>
              <w:divBdr>
                <w:top w:val="none" w:sz="0" w:space="0" w:color="auto"/>
                <w:left w:val="none" w:sz="0" w:space="0" w:color="auto"/>
                <w:bottom w:val="none" w:sz="0" w:space="0" w:color="auto"/>
                <w:right w:val="none" w:sz="0" w:space="0" w:color="auto"/>
              </w:divBdr>
            </w:div>
            <w:div w:id="738598119">
              <w:marLeft w:val="0"/>
              <w:marRight w:val="0"/>
              <w:marTop w:val="0"/>
              <w:marBottom w:val="0"/>
              <w:divBdr>
                <w:top w:val="none" w:sz="0" w:space="0" w:color="auto"/>
                <w:left w:val="none" w:sz="0" w:space="0" w:color="auto"/>
                <w:bottom w:val="none" w:sz="0" w:space="0" w:color="auto"/>
                <w:right w:val="none" w:sz="0" w:space="0" w:color="auto"/>
              </w:divBdr>
            </w:div>
            <w:div w:id="1640768538">
              <w:marLeft w:val="0"/>
              <w:marRight w:val="0"/>
              <w:marTop w:val="0"/>
              <w:marBottom w:val="0"/>
              <w:divBdr>
                <w:top w:val="none" w:sz="0" w:space="0" w:color="auto"/>
                <w:left w:val="none" w:sz="0" w:space="0" w:color="auto"/>
                <w:bottom w:val="none" w:sz="0" w:space="0" w:color="auto"/>
                <w:right w:val="none" w:sz="0" w:space="0" w:color="auto"/>
              </w:divBdr>
            </w:div>
            <w:div w:id="192152602">
              <w:marLeft w:val="0"/>
              <w:marRight w:val="0"/>
              <w:marTop w:val="0"/>
              <w:marBottom w:val="0"/>
              <w:divBdr>
                <w:top w:val="none" w:sz="0" w:space="0" w:color="auto"/>
                <w:left w:val="none" w:sz="0" w:space="0" w:color="auto"/>
                <w:bottom w:val="none" w:sz="0" w:space="0" w:color="auto"/>
                <w:right w:val="none" w:sz="0" w:space="0" w:color="auto"/>
              </w:divBdr>
            </w:div>
            <w:div w:id="1913346399">
              <w:marLeft w:val="0"/>
              <w:marRight w:val="0"/>
              <w:marTop w:val="0"/>
              <w:marBottom w:val="0"/>
              <w:divBdr>
                <w:top w:val="none" w:sz="0" w:space="0" w:color="auto"/>
                <w:left w:val="none" w:sz="0" w:space="0" w:color="auto"/>
                <w:bottom w:val="none" w:sz="0" w:space="0" w:color="auto"/>
                <w:right w:val="none" w:sz="0" w:space="0" w:color="auto"/>
              </w:divBdr>
            </w:div>
            <w:div w:id="878709378">
              <w:marLeft w:val="0"/>
              <w:marRight w:val="0"/>
              <w:marTop w:val="0"/>
              <w:marBottom w:val="0"/>
              <w:divBdr>
                <w:top w:val="none" w:sz="0" w:space="0" w:color="auto"/>
                <w:left w:val="none" w:sz="0" w:space="0" w:color="auto"/>
                <w:bottom w:val="none" w:sz="0" w:space="0" w:color="auto"/>
                <w:right w:val="none" w:sz="0" w:space="0" w:color="auto"/>
              </w:divBdr>
            </w:div>
            <w:div w:id="491409777">
              <w:marLeft w:val="0"/>
              <w:marRight w:val="0"/>
              <w:marTop w:val="0"/>
              <w:marBottom w:val="0"/>
              <w:divBdr>
                <w:top w:val="none" w:sz="0" w:space="0" w:color="auto"/>
                <w:left w:val="none" w:sz="0" w:space="0" w:color="auto"/>
                <w:bottom w:val="none" w:sz="0" w:space="0" w:color="auto"/>
                <w:right w:val="none" w:sz="0" w:space="0" w:color="auto"/>
              </w:divBdr>
            </w:div>
            <w:div w:id="1838425146">
              <w:marLeft w:val="0"/>
              <w:marRight w:val="0"/>
              <w:marTop w:val="0"/>
              <w:marBottom w:val="0"/>
              <w:divBdr>
                <w:top w:val="none" w:sz="0" w:space="0" w:color="auto"/>
                <w:left w:val="none" w:sz="0" w:space="0" w:color="auto"/>
                <w:bottom w:val="none" w:sz="0" w:space="0" w:color="auto"/>
                <w:right w:val="none" w:sz="0" w:space="0" w:color="auto"/>
              </w:divBdr>
            </w:div>
            <w:div w:id="1356230113">
              <w:marLeft w:val="0"/>
              <w:marRight w:val="0"/>
              <w:marTop w:val="0"/>
              <w:marBottom w:val="0"/>
              <w:divBdr>
                <w:top w:val="none" w:sz="0" w:space="0" w:color="auto"/>
                <w:left w:val="none" w:sz="0" w:space="0" w:color="auto"/>
                <w:bottom w:val="none" w:sz="0" w:space="0" w:color="auto"/>
                <w:right w:val="none" w:sz="0" w:space="0" w:color="auto"/>
              </w:divBdr>
            </w:div>
            <w:div w:id="12689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707186">
      <w:bodyDiv w:val="1"/>
      <w:marLeft w:val="0"/>
      <w:marRight w:val="0"/>
      <w:marTop w:val="0"/>
      <w:marBottom w:val="0"/>
      <w:divBdr>
        <w:top w:val="none" w:sz="0" w:space="0" w:color="auto"/>
        <w:left w:val="none" w:sz="0" w:space="0" w:color="auto"/>
        <w:bottom w:val="none" w:sz="0" w:space="0" w:color="auto"/>
        <w:right w:val="none" w:sz="0" w:space="0" w:color="auto"/>
      </w:divBdr>
      <w:divsChild>
        <w:div w:id="1692103878">
          <w:marLeft w:val="0"/>
          <w:marRight w:val="0"/>
          <w:marTop w:val="0"/>
          <w:marBottom w:val="0"/>
          <w:divBdr>
            <w:top w:val="none" w:sz="0" w:space="0" w:color="auto"/>
            <w:left w:val="none" w:sz="0" w:space="0" w:color="auto"/>
            <w:bottom w:val="none" w:sz="0" w:space="0" w:color="auto"/>
            <w:right w:val="none" w:sz="0" w:space="0" w:color="auto"/>
          </w:divBdr>
        </w:div>
        <w:div w:id="37048307">
          <w:marLeft w:val="0"/>
          <w:marRight w:val="0"/>
          <w:marTop w:val="0"/>
          <w:marBottom w:val="0"/>
          <w:divBdr>
            <w:top w:val="none" w:sz="0" w:space="0" w:color="auto"/>
            <w:left w:val="none" w:sz="0" w:space="0" w:color="auto"/>
            <w:bottom w:val="none" w:sz="0" w:space="0" w:color="auto"/>
            <w:right w:val="none" w:sz="0" w:space="0" w:color="auto"/>
          </w:divBdr>
        </w:div>
        <w:div w:id="1048649781">
          <w:marLeft w:val="0"/>
          <w:marRight w:val="0"/>
          <w:marTop w:val="0"/>
          <w:marBottom w:val="0"/>
          <w:divBdr>
            <w:top w:val="none" w:sz="0" w:space="0" w:color="auto"/>
            <w:left w:val="none" w:sz="0" w:space="0" w:color="auto"/>
            <w:bottom w:val="none" w:sz="0" w:space="0" w:color="auto"/>
            <w:right w:val="none" w:sz="0" w:space="0" w:color="auto"/>
          </w:divBdr>
        </w:div>
      </w:divsChild>
    </w:div>
    <w:div w:id="743572904">
      <w:bodyDiv w:val="1"/>
      <w:marLeft w:val="0"/>
      <w:marRight w:val="0"/>
      <w:marTop w:val="0"/>
      <w:marBottom w:val="0"/>
      <w:divBdr>
        <w:top w:val="none" w:sz="0" w:space="0" w:color="auto"/>
        <w:left w:val="none" w:sz="0" w:space="0" w:color="auto"/>
        <w:bottom w:val="none" w:sz="0" w:space="0" w:color="auto"/>
        <w:right w:val="none" w:sz="0" w:space="0" w:color="auto"/>
      </w:divBdr>
      <w:divsChild>
        <w:div w:id="919291961">
          <w:marLeft w:val="0"/>
          <w:marRight w:val="0"/>
          <w:marTop w:val="0"/>
          <w:marBottom w:val="0"/>
          <w:divBdr>
            <w:top w:val="none" w:sz="0" w:space="0" w:color="auto"/>
            <w:left w:val="none" w:sz="0" w:space="0" w:color="auto"/>
            <w:bottom w:val="none" w:sz="0" w:space="0" w:color="auto"/>
            <w:right w:val="none" w:sz="0" w:space="0" w:color="auto"/>
          </w:divBdr>
        </w:div>
        <w:div w:id="1661500850">
          <w:marLeft w:val="0"/>
          <w:marRight w:val="0"/>
          <w:marTop w:val="0"/>
          <w:marBottom w:val="0"/>
          <w:divBdr>
            <w:top w:val="none" w:sz="0" w:space="0" w:color="auto"/>
            <w:left w:val="none" w:sz="0" w:space="0" w:color="auto"/>
            <w:bottom w:val="none" w:sz="0" w:space="0" w:color="auto"/>
            <w:right w:val="none" w:sz="0" w:space="0" w:color="auto"/>
          </w:divBdr>
        </w:div>
        <w:div w:id="1003700702">
          <w:marLeft w:val="0"/>
          <w:marRight w:val="0"/>
          <w:marTop w:val="0"/>
          <w:marBottom w:val="0"/>
          <w:divBdr>
            <w:top w:val="none" w:sz="0" w:space="0" w:color="auto"/>
            <w:left w:val="none" w:sz="0" w:space="0" w:color="auto"/>
            <w:bottom w:val="none" w:sz="0" w:space="0" w:color="auto"/>
            <w:right w:val="none" w:sz="0" w:space="0" w:color="auto"/>
          </w:divBdr>
        </w:div>
        <w:div w:id="266616360">
          <w:marLeft w:val="0"/>
          <w:marRight w:val="0"/>
          <w:marTop w:val="0"/>
          <w:marBottom w:val="0"/>
          <w:divBdr>
            <w:top w:val="none" w:sz="0" w:space="0" w:color="auto"/>
            <w:left w:val="none" w:sz="0" w:space="0" w:color="auto"/>
            <w:bottom w:val="none" w:sz="0" w:space="0" w:color="auto"/>
            <w:right w:val="none" w:sz="0" w:space="0" w:color="auto"/>
          </w:divBdr>
        </w:div>
        <w:div w:id="810057003">
          <w:marLeft w:val="0"/>
          <w:marRight w:val="0"/>
          <w:marTop w:val="0"/>
          <w:marBottom w:val="0"/>
          <w:divBdr>
            <w:top w:val="none" w:sz="0" w:space="0" w:color="auto"/>
            <w:left w:val="none" w:sz="0" w:space="0" w:color="auto"/>
            <w:bottom w:val="none" w:sz="0" w:space="0" w:color="auto"/>
            <w:right w:val="none" w:sz="0" w:space="0" w:color="auto"/>
          </w:divBdr>
        </w:div>
        <w:div w:id="347953494">
          <w:marLeft w:val="0"/>
          <w:marRight w:val="0"/>
          <w:marTop w:val="0"/>
          <w:marBottom w:val="0"/>
          <w:divBdr>
            <w:top w:val="none" w:sz="0" w:space="0" w:color="auto"/>
            <w:left w:val="none" w:sz="0" w:space="0" w:color="auto"/>
            <w:bottom w:val="none" w:sz="0" w:space="0" w:color="auto"/>
            <w:right w:val="none" w:sz="0" w:space="0" w:color="auto"/>
          </w:divBdr>
        </w:div>
        <w:div w:id="1631858340">
          <w:marLeft w:val="0"/>
          <w:marRight w:val="0"/>
          <w:marTop w:val="0"/>
          <w:marBottom w:val="0"/>
          <w:divBdr>
            <w:top w:val="none" w:sz="0" w:space="0" w:color="auto"/>
            <w:left w:val="none" w:sz="0" w:space="0" w:color="auto"/>
            <w:bottom w:val="none" w:sz="0" w:space="0" w:color="auto"/>
            <w:right w:val="none" w:sz="0" w:space="0" w:color="auto"/>
          </w:divBdr>
        </w:div>
        <w:div w:id="1783528091">
          <w:marLeft w:val="0"/>
          <w:marRight w:val="0"/>
          <w:marTop w:val="0"/>
          <w:marBottom w:val="0"/>
          <w:divBdr>
            <w:top w:val="none" w:sz="0" w:space="0" w:color="auto"/>
            <w:left w:val="none" w:sz="0" w:space="0" w:color="auto"/>
            <w:bottom w:val="none" w:sz="0" w:space="0" w:color="auto"/>
            <w:right w:val="none" w:sz="0" w:space="0" w:color="auto"/>
          </w:divBdr>
        </w:div>
        <w:div w:id="1035033858">
          <w:marLeft w:val="0"/>
          <w:marRight w:val="0"/>
          <w:marTop w:val="0"/>
          <w:marBottom w:val="0"/>
          <w:divBdr>
            <w:top w:val="none" w:sz="0" w:space="0" w:color="auto"/>
            <w:left w:val="none" w:sz="0" w:space="0" w:color="auto"/>
            <w:bottom w:val="none" w:sz="0" w:space="0" w:color="auto"/>
            <w:right w:val="none" w:sz="0" w:space="0" w:color="auto"/>
          </w:divBdr>
        </w:div>
      </w:divsChild>
    </w:div>
    <w:div w:id="795369165">
      <w:bodyDiv w:val="1"/>
      <w:marLeft w:val="0"/>
      <w:marRight w:val="0"/>
      <w:marTop w:val="0"/>
      <w:marBottom w:val="0"/>
      <w:divBdr>
        <w:top w:val="none" w:sz="0" w:space="0" w:color="auto"/>
        <w:left w:val="none" w:sz="0" w:space="0" w:color="auto"/>
        <w:bottom w:val="none" w:sz="0" w:space="0" w:color="auto"/>
        <w:right w:val="none" w:sz="0" w:space="0" w:color="auto"/>
      </w:divBdr>
      <w:divsChild>
        <w:div w:id="909189784">
          <w:marLeft w:val="0"/>
          <w:marRight w:val="0"/>
          <w:marTop w:val="0"/>
          <w:marBottom w:val="0"/>
          <w:divBdr>
            <w:top w:val="none" w:sz="0" w:space="0" w:color="auto"/>
            <w:left w:val="none" w:sz="0" w:space="0" w:color="auto"/>
            <w:bottom w:val="none" w:sz="0" w:space="0" w:color="auto"/>
            <w:right w:val="none" w:sz="0" w:space="0" w:color="auto"/>
          </w:divBdr>
        </w:div>
        <w:div w:id="877737384">
          <w:marLeft w:val="0"/>
          <w:marRight w:val="0"/>
          <w:marTop w:val="0"/>
          <w:marBottom w:val="0"/>
          <w:divBdr>
            <w:top w:val="none" w:sz="0" w:space="0" w:color="auto"/>
            <w:left w:val="none" w:sz="0" w:space="0" w:color="auto"/>
            <w:bottom w:val="none" w:sz="0" w:space="0" w:color="auto"/>
            <w:right w:val="none" w:sz="0" w:space="0" w:color="auto"/>
          </w:divBdr>
        </w:div>
        <w:div w:id="1978952075">
          <w:marLeft w:val="0"/>
          <w:marRight w:val="0"/>
          <w:marTop w:val="0"/>
          <w:marBottom w:val="0"/>
          <w:divBdr>
            <w:top w:val="none" w:sz="0" w:space="0" w:color="auto"/>
            <w:left w:val="none" w:sz="0" w:space="0" w:color="auto"/>
            <w:bottom w:val="none" w:sz="0" w:space="0" w:color="auto"/>
            <w:right w:val="none" w:sz="0" w:space="0" w:color="auto"/>
          </w:divBdr>
        </w:div>
        <w:div w:id="633755140">
          <w:marLeft w:val="0"/>
          <w:marRight w:val="0"/>
          <w:marTop w:val="0"/>
          <w:marBottom w:val="0"/>
          <w:divBdr>
            <w:top w:val="none" w:sz="0" w:space="0" w:color="auto"/>
            <w:left w:val="none" w:sz="0" w:space="0" w:color="auto"/>
            <w:bottom w:val="none" w:sz="0" w:space="0" w:color="auto"/>
            <w:right w:val="none" w:sz="0" w:space="0" w:color="auto"/>
          </w:divBdr>
        </w:div>
        <w:div w:id="173963527">
          <w:marLeft w:val="0"/>
          <w:marRight w:val="0"/>
          <w:marTop w:val="0"/>
          <w:marBottom w:val="0"/>
          <w:divBdr>
            <w:top w:val="none" w:sz="0" w:space="0" w:color="auto"/>
            <w:left w:val="none" w:sz="0" w:space="0" w:color="auto"/>
            <w:bottom w:val="none" w:sz="0" w:space="0" w:color="auto"/>
            <w:right w:val="none" w:sz="0" w:space="0" w:color="auto"/>
          </w:divBdr>
        </w:div>
        <w:div w:id="837228745">
          <w:marLeft w:val="0"/>
          <w:marRight w:val="0"/>
          <w:marTop w:val="0"/>
          <w:marBottom w:val="0"/>
          <w:divBdr>
            <w:top w:val="none" w:sz="0" w:space="0" w:color="auto"/>
            <w:left w:val="none" w:sz="0" w:space="0" w:color="auto"/>
            <w:bottom w:val="none" w:sz="0" w:space="0" w:color="auto"/>
            <w:right w:val="none" w:sz="0" w:space="0" w:color="auto"/>
          </w:divBdr>
        </w:div>
        <w:div w:id="1889340899">
          <w:marLeft w:val="0"/>
          <w:marRight w:val="0"/>
          <w:marTop w:val="0"/>
          <w:marBottom w:val="0"/>
          <w:divBdr>
            <w:top w:val="none" w:sz="0" w:space="0" w:color="auto"/>
            <w:left w:val="none" w:sz="0" w:space="0" w:color="auto"/>
            <w:bottom w:val="none" w:sz="0" w:space="0" w:color="auto"/>
            <w:right w:val="none" w:sz="0" w:space="0" w:color="auto"/>
          </w:divBdr>
        </w:div>
        <w:div w:id="1062604958">
          <w:marLeft w:val="0"/>
          <w:marRight w:val="0"/>
          <w:marTop w:val="0"/>
          <w:marBottom w:val="0"/>
          <w:divBdr>
            <w:top w:val="none" w:sz="0" w:space="0" w:color="auto"/>
            <w:left w:val="none" w:sz="0" w:space="0" w:color="auto"/>
            <w:bottom w:val="none" w:sz="0" w:space="0" w:color="auto"/>
            <w:right w:val="none" w:sz="0" w:space="0" w:color="auto"/>
          </w:divBdr>
        </w:div>
        <w:div w:id="88090247">
          <w:marLeft w:val="0"/>
          <w:marRight w:val="0"/>
          <w:marTop w:val="0"/>
          <w:marBottom w:val="0"/>
          <w:divBdr>
            <w:top w:val="none" w:sz="0" w:space="0" w:color="auto"/>
            <w:left w:val="none" w:sz="0" w:space="0" w:color="auto"/>
            <w:bottom w:val="none" w:sz="0" w:space="0" w:color="auto"/>
            <w:right w:val="none" w:sz="0" w:space="0" w:color="auto"/>
          </w:divBdr>
        </w:div>
      </w:divsChild>
    </w:div>
    <w:div w:id="895629304">
      <w:bodyDiv w:val="1"/>
      <w:marLeft w:val="0"/>
      <w:marRight w:val="0"/>
      <w:marTop w:val="0"/>
      <w:marBottom w:val="0"/>
      <w:divBdr>
        <w:top w:val="none" w:sz="0" w:space="0" w:color="auto"/>
        <w:left w:val="none" w:sz="0" w:space="0" w:color="auto"/>
        <w:bottom w:val="none" w:sz="0" w:space="0" w:color="auto"/>
        <w:right w:val="none" w:sz="0" w:space="0" w:color="auto"/>
      </w:divBdr>
      <w:divsChild>
        <w:div w:id="2032291542">
          <w:marLeft w:val="0"/>
          <w:marRight w:val="0"/>
          <w:marTop w:val="0"/>
          <w:marBottom w:val="0"/>
          <w:divBdr>
            <w:top w:val="none" w:sz="0" w:space="0" w:color="auto"/>
            <w:left w:val="none" w:sz="0" w:space="0" w:color="auto"/>
            <w:bottom w:val="none" w:sz="0" w:space="0" w:color="auto"/>
            <w:right w:val="none" w:sz="0" w:space="0" w:color="auto"/>
          </w:divBdr>
        </w:div>
        <w:div w:id="360858593">
          <w:marLeft w:val="0"/>
          <w:marRight w:val="0"/>
          <w:marTop w:val="0"/>
          <w:marBottom w:val="0"/>
          <w:divBdr>
            <w:top w:val="none" w:sz="0" w:space="0" w:color="auto"/>
            <w:left w:val="none" w:sz="0" w:space="0" w:color="auto"/>
            <w:bottom w:val="none" w:sz="0" w:space="0" w:color="auto"/>
            <w:right w:val="none" w:sz="0" w:space="0" w:color="auto"/>
          </w:divBdr>
        </w:div>
      </w:divsChild>
    </w:div>
    <w:div w:id="901210002">
      <w:bodyDiv w:val="1"/>
      <w:marLeft w:val="0"/>
      <w:marRight w:val="0"/>
      <w:marTop w:val="0"/>
      <w:marBottom w:val="0"/>
      <w:divBdr>
        <w:top w:val="none" w:sz="0" w:space="0" w:color="auto"/>
        <w:left w:val="none" w:sz="0" w:space="0" w:color="auto"/>
        <w:bottom w:val="none" w:sz="0" w:space="0" w:color="auto"/>
        <w:right w:val="none" w:sz="0" w:space="0" w:color="auto"/>
      </w:divBdr>
      <w:divsChild>
        <w:div w:id="796726467">
          <w:marLeft w:val="432"/>
          <w:marRight w:val="0"/>
          <w:marTop w:val="130"/>
          <w:marBottom w:val="0"/>
          <w:divBdr>
            <w:top w:val="none" w:sz="0" w:space="0" w:color="auto"/>
            <w:left w:val="none" w:sz="0" w:space="0" w:color="auto"/>
            <w:bottom w:val="none" w:sz="0" w:space="0" w:color="auto"/>
            <w:right w:val="none" w:sz="0" w:space="0" w:color="auto"/>
          </w:divBdr>
        </w:div>
        <w:div w:id="1031537492">
          <w:marLeft w:val="432"/>
          <w:marRight w:val="0"/>
          <w:marTop w:val="130"/>
          <w:marBottom w:val="0"/>
          <w:divBdr>
            <w:top w:val="none" w:sz="0" w:space="0" w:color="auto"/>
            <w:left w:val="none" w:sz="0" w:space="0" w:color="auto"/>
            <w:bottom w:val="none" w:sz="0" w:space="0" w:color="auto"/>
            <w:right w:val="none" w:sz="0" w:space="0" w:color="auto"/>
          </w:divBdr>
        </w:div>
      </w:divsChild>
    </w:div>
    <w:div w:id="933515969">
      <w:bodyDiv w:val="1"/>
      <w:marLeft w:val="0"/>
      <w:marRight w:val="0"/>
      <w:marTop w:val="0"/>
      <w:marBottom w:val="0"/>
      <w:divBdr>
        <w:top w:val="none" w:sz="0" w:space="0" w:color="auto"/>
        <w:left w:val="none" w:sz="0" w:space="0" w:color="auto"/>
        <w:bottom w:val="none" w:sz="0" w:space="0" w:color="auto"/>
        <w:right w:val="none" w:sz="0" w:space="0" w:color="auto"/>
      </w:divBdr>
      <w:divsChild>
        <w:div w:id="354310018">
          <w:marLeft w:val="0"/>
          <w:marRight w:val="0"/>
          <w:marTop w:val="0"/>
          <w:marBottom w:val="0"/>
          <w:divBdr>
            <w:top w:val="none" w:sz="0" w:space="0" w:color="auto"/>
            <w:left w:val="none" w:sz="0" w:space="0" w:color="auto"/>
            <w:bottom w:val="none" w:sz="0" w:space="0" w:color="auto"/>
            <w:right w:val="none" w:sz="0" w:space="0" w:color="auto"/>
          </w:divBdr>
        </w:div>
        <w:div w:id="926810343">
          <w:marLeft w:val="0"/>
          <w:marRight w:val="0"/>
          <w:marTop w:val="0"/>
          <w:marBottom w:val="0"/>
          <w:divBdr>
            <w:top w:val="none" w:sz="0" w:space="0" w:color="auto"/>
            <w:left w:val="none" w:sz="0" w:space="0" w:color="auto"/>
            <w:bottom w:val="none" w:sz="0" w:space="0" w:color="auto"/>
            <w:right w:val="none" w:sz="0" w:space="0" w:color="auto"/>
          </w:divBdr>
        </w:div>
        <w:div w:id="594443713">
          <w:marLeft w:val="0"/>
          <w:marRight w:val="0"/>
          <w:marTop w:val="0"/>
          <w:marBottom w:val="0"/>
          <w:divBdr>
            <w:top w:val="none" w:sz="0" w:space="0" w:color="auto"/>
            <w:left w:val="none" w:sz="0" w:space="0" w:color="auto"/>
            <w:bottom w:val="none" w:sz="0" w:space="0" w:color="auto"/>
            <w:right w:val="none" w:sz="0" w:space="0" w:color="auto"/>
          </w:divBdr>
        </w:div>
        <w:div w:id="2028486707">
          <w:marLeft w:val="0"/>
          <w:marRight w:val="0"/>
          <w:marTop w:val="0"/>
          <w:marBottom w:val="0"/>
          <w:divBdr>
            <w:top w:val="none" w:sz="0" w:space="0" w:color="auto"/>
            <w:left w:val="none" w:sz="0" w:space="0" w:color="auto"/>
            <w:bottom w:val="none" w:sz="0" w:space="0" w:color="auto"/>
            <w:right w:val="none" w:sz="0" w:space="0" w:color="auto"/>
          </w:divBdr>
        </w:div>
        <w:div w:id="150368925">
          <w:marLeft w:val="0"/>
          <w:marRight w:val="0"/>
          <w:marTop w:val="0"/>
          <w:marBottom w:val="0"/>
          <w:divBdr>
            <w:top w:val="none" w:sz="0" w:space="0" w:color="auto"/>
            <w:left w:val="none" w:sz="0" w:space="0" w:color="auto"/>
            <w:bottom w:val="none" w:sz="0" w:space="0" w:color="auto"/>
            <w:right w:val="none" w:sz="0" w:space="0" w:color="auto"/>
          </w:divBdr>
        </w:div>
        <w:div w:id="494607631">
          <w:marLeft w:val="0"/>
          <w:marRight w:val="0"/>
          <w:marTop w:val="0"/>
          <w:marBottom w:val="0"/>
          <w:divBdr>
            <w:top w:val="none" w:sz="0" w:space="0" w:color="auto"/>
            <w:left w:val="none" w:sz="0" w:space="0" w:color="auto"/>
            <w:bottom w:val="none" w:sz="0" w:space="0" w:color="auto"/>
            <w:right w:val="none" w:sz="0" w:space="0" w:color="auto"/>
          </w:divBdr>
        </w:div>
        <w:div w:id="1374234221">
          <w:marLeft w:val="0"/>
          <w:marRight w:val="0"/>
          <w:marTop w:val="0"/>
          <w:marBottom w:val="0"/>
          <w:divBdr>
            <w:top w:val="none" w:sz="0" w:space="0" w:color="auto"/>
            <w:left w:val="none" w:sz="0" w:space="0" w:color="auto"/>
            <w:bottom w:val="none" w:sz="0" w:space="0" w:color="auto"/>
            <w:right w:val="none" w:sz="0" w:space="0" w:color="auto"/>
          </w:divBdr>
        </w:div>
      </w:divsChild>
    </w:div>
    <w:div w:id="969551006">
      <w:bodyDiv w:val="1"/>
      <w:marLeft w:val="0"/>
      <w:marRight w:val="0"/>
      <w:marTop w:val="0"/>
      <w:marBottom w:val="0"/>
      <w:divBdr>
        <w:top w:val="none" w:sz="0" w:space="0" w:color="auto"/>
        <w:left w:val="none" w:sz="0" w:space="0" w:color="auto"/>
        <w:bottom w:val="none" w:sz="0" w:space="0" w:color="auto"/>
        <w:right w:val="none" w:sz="0" w:space="0" w:color="auto"/>
      </w:divBdr>
      <w:divsChild>
        <w:div w:id="921530167">
          <w:marLeft w:val="0"/>
          <w:marRight w:val="0"/>
          <w:marTop w:val="0"/>
          <w:marBottom w:val="0"/>
          <w:divBdr>
            <w:top w:val="none" w:sz="0" w:space="0" w:color="auto"/>
            <w:left w:val="none" w:sz="0" w:space="0" w:color="auto"/>
            <w:bottom w:val="none" w:sz="0" w:space="0" w:color="auto"/>
            <w:right w:val="none" w:sz="0" w:space="0" w:color="auto"/>
          </w:divBdr>
        </w:div>
        <w:div w:id="1007292255">
          <w:marLeft w:val="0"/>
          <w:marRight w:val="0"/>
          <w:marTop w:val="0"/>
          <w:marBottom w:val="0"/>
          <w:divBdr>
            <w:top w:val="none" w:sz="0" w:space="0" w:color="auto"/>
            <w:left w:val="none" w:sz="0" w:space="0" w:color="auto"/>
            <w:bottom w:val="none" w:sz="0" w:space="0" w:color="auto"/>
            <w:right w:val="none" w:sz="0" w:space="0" w:color="auto"/>
          </w:divBdr>
        </w:div>
        <w:div w:id="947539198">
          <w:marLeft w:val="0"/>
          <w:marRight w:val="0"/>
          <w:marTop w:val="0"/>
          <w:marBottom w:val="0"/>
          <w:divBdr>
            <w:top w:val="none" w:sz="0" w:space="0" w:color="auto"/>
            <w:left w:val="none" w:sz="0" w:space="0" w:color="auto"/>
            <w:bottom w:val="none" w:sz="0" w:space="0" w:color="auto"/>
            <w:right w:val="none" w:sz="0" w:space="0" w:color="auto"/>
          </w:divBdr>
        </w:div>
        <w:div w:id="1070076670">
          <w:marLeft w:val="0"/>
          <w:marRight w:val="0"/>
          <w:marTop w:val="0"/>
          <w:marBottom w:val="0"/>
          <w:divBdr>
            <w:top w:val="none" w:sz="0" w:space="0" w:color="auto"/>
            <w:left w:val="none" w:sz="0" w:space="0" w:color="auto"/>
            <w:bottom w:val="none" w:sz="0" w:space="0" w:color="auto"/>
            <w:right w:val="none" w:sz="0" w:space="0" w:color="auto"/>
          </w:divBdr>
        </w:div>
        <w:div w:id="645088623">
          <w:marLeft w:val="0"/>
          <w:marRight w:val="0"/>
          <w:marTop w:val="0"/>
          <w:marBottom w:val="0"/>
          <w:divBdr>
            <w:top w:val="none" w:sz="0" w:space="0" w:color="auto"/>
            <w:left w:val="none" w:sz="0" w:space="0" w:color="auto"/>
            <w:bottom w:val="none" w:sz="0" w:space="0" w:color="auto"/>
            <w:right w:val="none" w:sz="0" w:space="0" w:color="auto"/>
          </w:divBdr>
        </w:div>
        <w:div w:id="1225487574">
          <w:marLeft w:val="0"/>
          <w:marRight w:val="0"/>
          <w:marTop w:val="0"/>
          <w:marBottom w:val="0"/>
          <w:divBdr>
            <w:top w:val="none" w:sz="0" w:space="0" w:color="auto"/>
            <w:left w:val="none" w:sz="0" w:space="0" w:color="auto"/>
            <w:bottom w:val="none" w:sz="0" w:space="0" w:color="auto"/>
            <w:right w:val="none" w:sz="0" w:space="0" w:color="auto"/>
          </w:divBdr>
        </w:div>
        <w:div w:id="1591232055">
          <w:marLeft w:val="0"/>
          <w:marRight w:val="0"/>
          <w:marTop w:val="0"/>
          <w:marBottom w:val="0"/>
          <w:divBdr>
            <w:top w:val="none" w:sz="0" w:space="0" w:color="auto"/>
            <w:left w:val="none" w:sz="0" w:space="0" w:color="auto"/>
            <w:bottom w:val="none" w:sz="0" w:space="0" w:color="auto"/>
            <w:right w:val="none" w:sz="0" w:space="0" w:color="auto"/>
          </w:divBdr>
        </w:div>
        <w:div w:id="1251085775">
          <w:marLeft w:val="0"/>
          <w:marRight w:val="0"/>
          <w:marTop w:val="0"/>
          <w:marBottom w:val="0"/>
          <w:divBdr>
            <w:top w:val="none" w:sz="0" w:space="0" w:color="auto"/>
            <w:left w:val="none" w:sz="0" w:space="0" w:color="auto"/>
            <w:bottom w:val="none" w:sz="0" w:space="0" w:color="auto"/>
            <w:right w:val="none" w:sz="0" w:space="0" w:color="auto"/>
          </w:divBdr>
        </w:div>
        <w:div w:id="1393849937">
          <w:marLeft w:val="0"/>
          <w:marRight w:val="0"/>
          <w:marTop w:val="0"/>
          <w:marBottom w:val="0"/>
          <w:divBdr>
            <w:top w:val="none" w:sz="0" w:space="0" w:color="auto"/>
            <w:left w:val="none" w:sz="0" w:space="0" w:color="auto"/>
            <w:bottom w:val="none" w:sz="0" w:space="0" w:color="auto"/>
            <w:right w:val="none" w:sz="0" w:space="0" w:color="auto"/>
          </w:divBdr>
        </w:div>
        <w:div w:id="590938958">
          <w:marLeft w:val="0"/>
          <w:marRight w:val="0"/>
          <w:marTop w:val="0"/>
          <w:marBottom w:val="0"/>
          <w:divBdr>
            <w:top w:val="none" w:sz="0" w:space="0" w:color="auto"/>
            <w:left w:val="none" w:sz="0" w:space="0" w:color="auto"/>
            <w:bottom w:val="none" w:sz="0" w:space="0" w:color="auto"/>
            <w:right w:val="none" w:sz="0" w:space="0" w:color="auto"/>
          </w:divBdr>
        </w:div>
        <w:div w:id="1464157777">
          <w:marLeft w:val="0"/>
          <w:marRight w:val="0"/>
          <w:marTop w:val="0"/>
          <w:marBottom w:val="0"/>
          <w:divBdr>
            <w:top w:val="none" w:sz="0" w:space="0" w:color="auto"/>
            <w:left w:val="none" w:sz="0" w:space="0" w:color="auto"/>
            <w:bottom w:val="none" w:sz="0" w:space="0" w:color="auto"/>
            <w:right w:val="none" w:sz="0" w:space="0" w:color="auto"/>
          </w:divBdr>
        </w:div>
      </w:divsChild>
    </w:div>
    <w:div w:id="995454624">
      <w:bodyDiv w:val="1"/>
      <w:marLeft w:val="0"/>
      <w:marRight w:val="0"/>
      <w:marTop w:val="0"/>
      <w:marBottom w:val="0"/>
      <w:divBdr>
        <w:top w:val="none" w:sz="0" w:space="0" w:color="auto"/>
        <w:left w:val="none" w:sz="0" w:space="0" w:color="auto"/>
        <w:bottom w:val="none" w:sz="0" w:space="0" w:color="auto"/>
        <w:right w:val="none" w:sz="0" w:space="0" w:color="auto"/>
      </w:divBdr>
      <w:divsChild>
        <w:div w:id="445344223">
          <w:marLeft w:val="0"/>
          <w:marRight w:val="0"/>
          <w:marTop w:val="0"/>
          <w:marBottom w:val="0"/>
          <w:divBdr>
            <w:top w:val="none" w:sz="0" w:space="0" w:color="auto"/>
            <w:left w:val="none" w:sz="0" w:space="0" w:color="auto"/>
            <w:bottom w:val="none" w:sz="0" w:space="0" w:color="auto"/>
            <w:right w:val="none" w:sz="0" w:space="0" w:color="auto"/>
          </w:divBdr>
          <w:divsChild>
            <w:div w:id="136387209">
              <w:marLeft w:val="0"/>
              <w:marRight w:val="0"/>
              <w:marTop w:val="0"/>
              <w:marBottom w:val="0"/>
              <w:divBdr>
                <w:top w:val="none" w:sz="0" w:space="0" w:color="auto"/>
                <w:left w:val="none" w:sz="0" w:space="0" w:color="auto"/>
                <w:bottom w:val="none" w:sz="0" w:space="0" w:color="auto"/>
                <w:right w:val="none" w:sz="0" w:space="0" w:color="auto"/>
              </w:divBdr>
            </w:div>
            <w:div w:id="227032714">
              <w:marLeft w:val="0"/>
              <w:marRight w:val="0"/>
              <w:marTop w:val="0"/>
              <w:marBottom w:val="0"/>
              <w:divBdr>
                <w:top w:val="none" w:sz="0" w:space="0" w:color="auto"/>
                <w:left w:val="none" w:sz="0" w:space="0" w:color="auto"/>
                <w:bottom w:val="none" w:sz="0" w:space="0" w:color="auto"/>
                <w:right w:val="none" w:sz="0" w:space="0" w:color="auto"/>
              </w:divBdr>
            </w:div>
            <w:div w:id="1432358822">
              <w:marLeft w:val="0"/>
              <w:marRight w:val="0"/>
              <w:marTop w:val="0"/>
              <w:marBottom w:val="0"/>
              <w:divBdr>
                <w:top w:val="none" w:sz="0" w:space="0" w:color="auto"/>
                <w:left w:val="none" w:sz="0" w:space="0" w:color="auto"/>
                <w:bottom w:val="none" w:sz="0" w:space="0" w:color="auto"/>
                <w:right w:val="none" w:sz="0" w:space="0" w:color="auto"/>
              </w:divBdr>
            </w:div>
            <w:div w:id="1670060970">
              <w:marLeft w:val="0"/>
              <w:marRight w:val="0"/>
              <w:marTop w:val="0"/>
              <w:marBottom w:val="0"/>
              <w:divBdr>
                <w:top w:val="none" w:sz="0" w:space="0" w:color="auto"/>
                <w:left w:val="none" w:sz="0" w:space="0" w:color="auto"/>
                <w:bottom w:val="none" w:sz="0" w:space="0" w:color="auto"/>
                <w:right w:val="none" w:sz="0" w:space="0" w:color="auto"/>
              </w:divBdr>
            </w:div>
            <w:div w:id="1370833752">
              <w:marLeft w:val="0"/>
              <w:marRight w:val="0"/>
              <w:marTop w:val="0"/>
              <w:marBottom w:val="0"/>
              <w:divBdr>
                <w:top w:val="none" w:sz="0" w:space="0" w:color="auto"/>
                <w:left w:val="none" w:sz="0" w:space="0" w:color="auto"/>
                <w:bottom w:val="none" w:sz="0" w:space="0" w:color="auto"/>
                <w:right w:val="none" w:sz="0" w:space="0" w:color="auto"/>
              </w:divBdr>
            </w:div>
            <w:div w:id="658315680">
              <w:marLeft w:val="0"/>
              <w:marRight w:val="0"/>
              <w:marTop w:val="0"/>
              <w:marBottom w:val="0"/>
              <w:divBdr>
                <w:top w:val="none" w:sz="0" w:space="0" w:color="auto"/>
                <w:left w:val="none" w:sz="0" w:space="0" w:color="auto"/>
                <w:bottom w:val="none" w:sz="0" w:space="0" w:color="auto"/>
                <w:right w:val="none" w:sz="0" w:space="0" w:color="auto"/>
              </w:divBdr>
            </w:div>
            <w:div w:id="578829947">
              <w:marLeft w:val="0"/>
              <w:marRight w:val="0"/>
              <w:marTop w:val="0"/>
              <w:marBottom w:val="0"/>
              <w:divBdr>
                <w:top w:val="none" w:sz="0" w:space="0" w:color="auto"/>
                <w:left w:val="none" w:sz="0" w:space="0" w:color="auto"/>
                <w:bottom w:val="none" w:sz="0" w:space="0" w:color="auto"/>
                <w:right w:val="none" w:sz="0" w:space="0" w:color="auto"/>
              </w:divBdr>
            </w:div>
            <w:div w:id="252470341">
              <w:marLeft w:val="0"/>
              <w:marRight w:val="0"/>
              <w:marTop w:val="0"/>
              <w:marBottom w:val="0"/>
              <w:divBdr>
                <w:top w:val="none" w:sz="0" w:space="0" w:color="auto"/>
                <w:left w:val="none" w:sz="0" w:space="0" w:color="auto"/>
                <w:bottom w:val="none" w:sz="0" w:space="0" w:color="auto"/>
                <w:right w:val="none" w:sz="0" w:space="0" w:color="auto"/>
              </w:divBdr>
            </w:div>
            <w:div w:id="1623225762">
              <w:marLeft w:val="0"/>
              <w:marRight w:val="0"/>
              <w:marTop w:val="0"/>
              <w:marBottom w:val="0"/>
              <w:divBdr>
                <w:top w:val="none" w:sz="0" w:space="0" w:color="auto"/>
                <w:left w:val="none" w:sz="0" w:space="0" w:color="auto"/>
                <w:bottom w:val="none" w:sz="0" w:space="0" w:color="auto"/>
                <w:right w:val="none" w:sz="0" w:space="0" w:color="auto"/>
              </w:divBdr>
            </w:div>
            <w:div w:id="90929329">
              <w:marLeft w:val="0"/>
              <w:marRight w:val="0"/>
              <w:marTop w:val="0"/>
              <w:marBottom w:val="0"/>
              <w:divBdr>
                <w:top w:val="none" w:sz="0" w:space="0" w:color="auto"/>
                <w:left w:val="none" w:sz="0" w:space="0" w:color="auto"/>
                <w:bottom w:val="none" w:sz="0" w:space="0" w:color="auto"/>
                <w:right w:val="none" w:sz="0" w:space="0" w:color="auto"/>
              </w:divBdr>
            </w:div>
            <w:div w:id="1476295674">
              <w:marLeft w:val="0"/>
              <w:marRight w:val="0"/>
              <w:marTop w:val="0"/>
              <w:marBottom w:val="0"/>
              <w:divBdr>
                <w:top w:val="none" w:sz="0" w:space="0" w:color="auto"/>
                <w:left w:val="none" w:sz="0" w:space="0" w:color="auto"/>
                <w:bottom w:val="none" w:sz="0" w:space="0" w:color="auto"/>
                <w:right w:val="none" w:sz="0" w:space="0" w:color="auto"/>
              </w:divBdr>
            </w:div>
            <w:div w:id="1646081713">
              <w:marLeft w:val="0"/>
              <w:marRight w:val="0"/>
              <w:marTop w:val="0"/>
              <w:marBottom w:val="0"/>
              <w:divBdr>
                <w:top w:val="none" w:sz="0" w:space="0" w:color="auto"/>
                <w:left w:val="none" w:sz="0" w:space="0" w:color="auto"/>
                <w:bottom w:val="none" w:sz="0" w:space="0" w:color="auto"/>
                <w:right w:val="none" w:sz="0" w:space="0" w:color="auto"/>
              </w:divBdr>
            </w:div>
            <w:div w:id="849829954">
              <w:marLeft w:val="0"/>
              <w:marRight w:val="0"/>
              <w:marTop w:val="0"/>
              <w:marBottom w:val="0"/>
              <w:divBdr>
                <w:top w:val="none" w:sz="0" w:space="0" w:color="auto"/>
                <w:left w:val="none" w:sz="0" w:space="0" w:color="auto"/>
                <w:bottom w:val="none" w:sz="0" w:space="0" w:color="auto"/>
                <w:right w:val="none" w:sz="0" w:space="0" w:color="auto"/>
              </w:divBdr>
            </w:div>
            <w:div w:id="1931811466">
              <w:marLeft w:val="0"/>
              <w:marRight w:val="0"/>
              <w:marTop w:val="0"/>
              <w:marBottom w:val="0"/>
              <w:divBdr>
                <w:top w:val="none" w:sz="0" w:space="0" w:color="auto"/>
                <w:left w:val="none" w:sz="0" w:space="0" w:color="auto"/>
                <w:bottom w:val="none" w:sz="0" w:space="0" w:color="auto"/>
                <w:right w:val="none" w:sz="0" w:space="0" w:color="auto"/>
              </w:divBdr>
            </w:div>
            <w:div w:id="1047798124">
              <w:marLeft w:val="0"/>
              <w:marRight w:val="0"/>
              <w:marTop w:val="0"/>
              <w:marBottom w:val="0"/>
              <w:divBdr>
                <w:top w:val="none" w:sz="0" w:space="0" w:color="auto"/>
                <w:left w:val="none" w:sz="0" w:space="0" w:color="auto"/>
                <w:bottom w:val="none" w:sz="0" w:space="0" w:color="auto"/>
                <w:right w:val="none" w:sz="0" w:space="0" w:color="auto"/>
              </w:divBdr>
            </w:div>
            <w:div w:id="935164503">
              <w:marLeft w:val="0"/>
              <w:marRight w:val="0"/>
              <w:marTop w:val="0"/>
              <w:marBottom w:val="0"/>
              <w:divBdr>
                <w:top w:val="none" w:sz="0" w:space="0" w:color="auto"/>
                <w:left w:val="none" w:sz="0" w:space="0" w:color="auto"/>
                <w:bottom w:val="none" w:sz="0" w:space="0" w:color="auto"/>
                <w:right w:val="none" w:sz="0" w:space="0" w:color="auto"/>
              </w:divBdr>
            </w:div>
            <w:div w:id="2010672826">
              <w:marLeft w:val="0"/>
              <w:marRight w:val="0"/>
              <w:marTop w:val="0"/>
              <w:marBottom w:val="0"/>
              <w:divBdr>
                <w:top w:val="none" w:sz="0" w:space="0" w:color="auto"/>
                <w:left w:val="none" w:sz="0" w:space="0" w:color="auto"/>
                <w:bottom w:val="none" w:sz="0" w:space="0" w:color="auto"/>
                <w:right w:val="none" w:sz="0" w:space="0" w:color="auto"/>
              </w:divBdr>
            </w:div>
            <w:div w:id="251545762">
              <w:marLeft w:val="0"/>
              <w:marRight w:val="0"/>
              <w:marTop w:val="0"/>
              <w:marBottom w:val="0"/>
              <w:divBdr>
                <w:top w:val="none" w:sz="0" w:space="0" w:color="auto"/>
                <w:left w:val="none" w:sz="0" w:space="0" w:color="auto"/>
                <w:bottom w:val="none" w:sz="0" w:space="0" w:color="auto"/>
                <w:right w:val="none" w:sz="0" w:space="0" w:color="auto"/>
              </w:divBdr>
            </w:div>
            <w:div w:id="275991670">
              <w:marLeft w:val="0"/>
              <w:marRight w:val="0"/>
              <w:marTop w:val="0"/>
              <w:marBottom w:val="0"/>
              <w:divBdr>
                <w:top w:val="none" w:sz="0" w:space="0" w:color="auto"/>
                <w:left w:val="none" w:sz="0" w:space="0" w:color="auto"/>
                <w:bottom w:val="none" w:sz="0" w:space="0" w:color="auto"/>
                <w:right w:val="none" w:sz="0" w:space="0" w:color="auto"/>
              </w:divBdr>
            </w:div>
            <w:div w:id="1566068206">
              <w:marLeft w:val="0"/>
              <w:marRight w:val="0"/>
              <w:marTop w:val="0"/>
              <w:marBottom w:val="0"/>
              <w:divBdr>
                <w:top w:val="none" w:sz="0" w:space="0" w:color="auto"/>
                <w:left w:val="none" w:sz="0" w:space="0" w:color="auto"/>
                <w:bottom w:val="none" w:sz="0" w:space="0" w:color="auto"/>
                <w:right w:val="none" w:sz="0" w:space="0" w:color="auto"/>
              </w:divBdr>
            </w:div>
            <w:div w:id="1011495178">
              <w:marLeft w:val="0"/>
              <w:marRight w:val="0"/>
              <w:marTop w:val="0"/>
              <w:marBottom w:val="0"/>
              <w:divBdr>
                <w:top w:val="none" w:sz="0" w:space="0" w:color="auto"/>
                <w:left w:val="none" w:sz="0" w:space="0" w:color="auto"/>
                <w:bottom w:val="none" w:sz="0" w:space="0" w:color="auto"/>
                <w:right w:val="none" w:sz="0" w:space="0" w:color="auto"/>
              </w:divBdr>
            </w:div>
            <w:div w:id="1436947720">
              <w:marLeft w:val="0"/>
              <w:marRight w:val="0"/>
              <w:marTop w:val="0"/>
              <w:marBottom w:val="0"/>
              <w:divBdr>
                <w:top w:val="none" w:sz="0" w:space="0" w:color="auto"/>
                <w:left w:val="none" w:sz="0" w:space="0" w:color="auto"/>
                <w:bottom w:val="none" w:sz="0" w:space="0" w:color="auto"/>
                <w:right w:val="none" w:sz="0" w:space="0" w:color="auto"/>
              </w:divBdr>
            </w:div>
            <w:div w:id="1770349501">
              <w:marLeft w:val="0"/>
              <w:marRight w:val="0"/>
              <w:marTop w:val="0"/>
              <w:marBottom w:val="0"/>
              <w:divBdr>
                <w:top w:val="none" w:sz="0" w:space="0" w:color="auto"/>
                <w:left w:val="none" w:sz="0" w:space="0" w:color="auto"/>
                <w:bottom w:val="none" w:sz="0" w:space="0" w:color="auto"/>
                <w:right w:val="none" w:sz="0" w:space="0" w:color="auto"/>
              </w:divBdr>
            </w:div>
            <w:div w:id="1961257675">
              <w:marLeft w:val="0"/>
              <w:marRight w:val="0"/>
              <w:marTop w:val="0"/>
              <w:marBottom w:val="0"/>
              <w:divBdr>
                <w:top w:val="none" w:sz="0" w:space="0" w:color="auto"/>
                <w:left w:val="none" w:sz="0" w:space="0" w:color="auto"/>
                <w:bottom w:val="none" w:sz="0" w:space="0" w:color="auto"/>
                <w:right w:val="none" w:sz="0" w:space="0" w:color="auto"/>
              </w:divBdr>
            </w:div>
            <w:div w:id="221794318">
              <w:marLeft w:val="0"/>
              <w:marRight w:val="0"/>
              <w:marTop w:val="0"/>
              <w:marBottom w:val="0"/>
              <w:divBdr>
                <w:top w:val="none" w:sz="0" w:space="0" w:color="auto"/>
                <w:left w:val="none" w:sz="0" w:space="0" w:color="auto"/>
                <w:bottom w:val="none" w:sz="0" w:space="0" w:color="auto"/>
                <w:right w:val="none" w:sz="0" w:space="0" w:color="auto"/>
              </w:divBdr>
            </w:div>
            <w:div w:id="964197165">
              <w:marLeft w:val="0"/>
              <w:marRight w:val="0"/>
              <w:marTop w:val="0"/>
              <w:marBottom w:val="0"/>
              <w:divBdr>
                <w:top w:val="none" w:sz="0" w:space="0" w:color="auto"/>
                <w:left w:val="none" w:sz="0" w:space="0" w:color="auto"/>
                <w:bottom w:val="none" w:sz="0" w:space="0" w:color="auto"/>
                <w:right w:val="none" w:sz="0" w:space="0" w:color="auto"/>
              </w:divBdr>
            </w:div>
            <w:div w:id="329213685">
              <w:marLeft w:val="0"/>
              <w:marRight w:val="0"/>
              <w:marTop w:val="0"/>
              <w:marBottom w:val="0"/>
              <w:divBdr>
                <w:top w:val="none" w:sz="0" w:space="0" w:color="auto"/>
                <w:left w:val="none" w:sz="0" w:space="0" w:color="auto"/>
                <w:bottom w:val="none" w:sz="0" w:space="0" w:color="auto"/>
                <w:right w:val="none" w:sz="0" w:space="0" w:color="auto"/>
              </w:divBdr>
            </w:div>
            <w:div w:id="1567688291">
              <w:marLeft w:val="0"/>
              <w:marRight w:val="0"/>
              <w:marTop w:val="0"/>
              <w:marBottom w:val="0"/>
              <w:divBdr>
                <w:top w:val="none" w:sz="0" w:space="0" w:color="auto"/>
                <w:left w:val="none" w:sz="0" w:space="0" w:color="auto"/>
                <w:bottom w:val="none" w:sz="0" w:space="0" w:color="auto"/>
                <w:right w:val="none" w:sz="0" w:space="0" w:color="auto"/>
              </w:divBdr>
            </w:div>
            <w:div w:id="276716820">
              <w:marLeft w:val="0"/>
              <w:marRight w:val="0"/>
              <w:marTop w:val="0"/>
              <w:marBottom w:val="0"/>
              <w:divBdr>
                <w:top w:val="none" w:sz="0" w:space="0" w:color="auto"/>
                <w:left w:val="none" w:sz="0" w:space="0" w:color="auto"/>
                <w:bottom w:val="none" w:sz="0" w:space="0" w:color="auto"/>
                <w:right w:val="none" w:sz="0" w:space="0" w:color="auto"/>
              </w:divBdr>
            </w:div>
            <w:div w:id="1992559835">
              <w:marLeft w:val="0"/>
              <w:marRight w:val="0"/>
              <w:marTop w:val="0"/>
              <w:marBottom w:val="0"/>
              <w:divBdr>
                <w:top w:val="none" w:sz="0" w:space="0" w:color="auto"/>
                <w:left w:val="none" w:sz="0" w:space="0" w:color="auto"/>
                <w:bottom w:val="none" w:sz="0" w:space="0" w:color="auto"/>
                <w:right w:val="none" w:sz="0" w:space="0" w:color="auto"/>
              </w:divBdr>
            </w:div>
            <w:div w:id="986862731">
              <w:marLeft w:val="0"/>
              <w:marRight w:val="0"/>
              <w:marTop w:val="0"/>
              <w:marBottom w:val="0"/>
              <w:divBdr>
                <w:top w:val="none" w:sz="0" w:space="0" w:color="auto"/>
                <w:left w:val="none" w:sz="0" w:space="0" w:color="auto"/>
                <w:bottom w:val="none" w:sz="0" w:space="0" w:color="auto"/>
                <w:right w:val="none" w:sz="0" w:space="0" w:color="auto"/>
              </w:divBdr>
            </w:div>
            <w:div w:id="1940210816">
              <w:marLeft w:val="0"/>
              <w:marRight w:val="0"/>
              <w:marTop w:val="0"/>
              <w:marBottom w:val="0"/>
              <w:divBdr>
                <w:top w:val="none" w:sz="0" w:space="0" w:color="auto"/>
                <w:left w:val="none" w:sz="0" w:space="0" w:color="auto"/>
                <w:bottom w:val="none" w:sz="0" w:space="0" w:color="auto"/>
                <w:right w:val="none" w:sz="0" w:space="0" w:color="auto"/>
              </w:divBdr>
            </w:div>
            <w:div w:id="49311668">
              <w:marLeft w:val="0"/>
              <w:marRight w:val="0"/>
              <w:marTop w:val="0"/>
              <w:marBottom w:val="0"/>
              <w:divBdr>
                <w:top w:val="none" w:sz="0" w:space="0" w:color="auto"/>
                <w:left w:val="none" w:sz="0" w:space="0" w:color="auto"/>
                <w:bottom w:val="none" w:sz="0" w:space="0" w:color="auto"/>
                <w:right w:val="none" w:sz="0" w:space="0" w:color="auto"/>
              </w:divBdr>
            </w:div>
            <w:div w:id="147672025">
              <w:marLeft w:val="0"/>
              <w:marRight w:val="0"/>
              <w:marTop w:val="0"/>
              <w:marBottom w:val="0"/>
              <w:divBdr>
                <w:top w:val="none" w:sz="0" w:space="0" w:color="auto"/>
                <w:left w:val="none" w:sz="0" w:space="0" w:color="auto"/>
                <w:bottom w:val="none" w:sz="0" w:space="0" w:color="auto"/>
                <w:right w:val="none" w:sz="0" w:space="0" w:color="auto"/>
              </w:divBdr>
            </w:div>
            <w:div w:id="1410540705">
              <w:marLeft w:val="0"/>
              <w:marRight w:val="0"/>
              <w:marTop w:val="0"/>
              <w:marBottom w:val="0"/>
              <w:divBdr>
                <w:top w:val="none" w:sz="0" w:space="0" w:color="auto"/>
                <w:left w:val="none" w:sz="0" w:space="0" w:color="auto"/>
                <w:bottom w:val="none" w:sz="0" w:space="0" w:color="auto"/>
                <w:right w:val="none" w:sz="0" w:space="0" w:color="auto"/>
              </w:divBdr>
            </w:div>
            <w:div w:id="1371030378">
              <w:marLeft w:val="0"/>
              <w:marRight w:val="0"/>
              <w:marTop w:val="0"/>
              <w:marBottom w:val="0"/>
              <w:divBdr>
                <w:top w:val="none" w:sz="0" w:space="0" w:color="auto"/>
                <w:left w:val="none" w:sz="0" w:space="0" w:color="auto"/>
                <w:bottom w:val="none" w:sz="0" w:space="0" w:color="auto"/>
                <w:right w:val="none" w:sz="0" w:space="0" w:color="auto"/>
              </w:divBdr>
            </w:div>
            <w:div w:id="1456872234">
              <w:marLeft w:val="0"/>
              <w:marRight w:val="0"/>
              <w:marTop w:val="0"/>
              <w:marBottom w:val="0"/>
              <w:divBdr>
                <w:top w:val="none" w:sz="0" w:space="0" w:color="auto"/>
                <w:left w:val="none" w:sz="0" w:space="0" w:color="auto"/>
                <w:bottom w:val="none" w:sz="0" w:space="0" w:color="auto"/>
                <w:right w:val="none" w:sz="0" w:space="0" w:color="auto"/>
              </w:divBdr>
            </w:div>
            <w:div w:id="447940798">
              <w:marLeft w:val="0"/>
              <w:marRight w:val="0"/>
              <w:marTop w:val="0"/>
              <w:marBottom w:val="0"/>
              <w:divBdr>
                <w:top w:val="none" w:sz="0" w:space="0" w:color="auto"/>
                <w:left w:val="none" w:sz="0" w:space="0" w:color="auto"/>
                <w:bottom w:val="none" w:sz="0" w:space="0" w:color="auto"/>
                <w:right w:val="none" w:sz="0" w:space="0" w:color="auto"/>
              </w:divBdr>
            </w:div>
            <w:div w:id="1527138644">
              <w:marLeft w:val="0"/>
              <w:marRight w:val="0"/>
              <w:marTop w:val="0"/>
              <w:marBottom w:val="0"/>
              <w:divBdr>
                <w:top w:val="none" w:sz="0" w:space="0" w:color="auto"/>
                <w:left w:val="none" w:sz="0" w:space="0" w:color="auto"/>
                <w:bottom w:val="none" w:sz="0" w:space="0" w:color="auto"/>
                <w:right w:val="none" w:sz="0" w:space="0" w:color="auto"/>
              </w:divBdr>
            </w:div>
            <w:div w:id="1118375092">
              <w:marLeft w:val="0"/>
              <w:marRight w:val="0"/>
              <w:marTop w:val="0"/>
              <w:marBottom w:val="0"/>
              <w:divBdr>
                <w:top w:val="none" w:sz="0" w:space="0" w:color="auto"/>
                <w:left w:val="none" w:sz="0" w:space="0" w:color="auto"/>
                <w:bottom w:val="none" w:sz="0" w:space="0" w:color="auto"/>
                <w:right w:val="none" w:sz="0" w:space="0" w:color="auto"/>
              </w:divBdr>
            </w:div>
            <w:div w:id="1677340329">
              <w:marLeft w:val="0"/>
              <w:marRight w:val="0"/>
              <w:marTop w:val="0"/>
              <w:marBottom w:val="0"/>
              <w:divBdr>
                <w:top w:val="none" w:sz="0" w:space="0" w:color="auto"/>
                <w:left w:val="none" w:sz="0" w:space="0" w:color="auto"/>
                <w:bottom w:val="none" w:sz="0" w:space="0" w:color="auto"/>
                <w:right w:val="none" w:sz="0" w:space="0" w:color="auto"/>
              </w:divBdr>
            </w:div>
            <w:div w:id="411128558">
              <w:marLeft w:val="0"/>
              <w:marRight w:val="0"/>
              <w:marTop w:val="0"/>
              <w:marBottom w:val="0"/>
              <w:divBdr>
                <w:top w:val="none" w:sz="0" w:space="0" w:color="auto"/>
                <w:left w:val="none" w:sz="0" w:space="0" w:color="auto"/>
                <w:bottom w:val="none" w:sz="0" w:space="0" w:color="auto"/>
                <w:right w:val="none" w:sz="0" w:space="0" w:color="auto"/>
              </w:divBdr>
            </w:div>
            <w:div w:id="208886949">
              <w:marLeft w:val="0"/>
              <w:marRight w:val="0"/>
              <w:marTop w:val="0"/>
              <w:marBottom w:val="0"/>
              <w:divBdr>
                <w:top w:val="none" w:sz="0" w:space="0" w:color="auto"/>
                <w:left w:val="none" w:sz="0" w:space="0" w:color="auto"/>
                <w:bottom w:val="none" w:sz="0" w:space="0" w:color="auto"/>
                <w:right w:val="none" w:sz="0" w:space="0" w:color="auto"/>
              </w:divBdr>
            </w:div>
            <w:div w:id="1435789662">
              <w:marLeft w:val="0"/>
              <w:marRight w:val="0"/>
              <w:marTop w:val="0"/>
              <w:marBottom w:val="0"/>
              <w:divBdr>
                <w:top w:val="none" w:sz="0" w:space="0" w:color="auto"/>
                <w:left w:val="none" w:sz="0" w:space="0" w:color="auto"/>
                <w:bottom w:val="none" w:sz="0" w:space="0" w:color="auto"/>
                <w:right w:val="none" w:sz="0" w:space="0" w:color="auto"/>
              </w:divBdr>
            </w:div>
            <w:div w:id="1531920543">
              <w:marLeft w:val="0"/>
              <w:marRight w:val="0"/>
              <w:marTop w:val="0"/>
              <w:marBottom w:val="0"/>
              <w:divBdr>
                <w:top w:val="none" w:sz="0" w:space="0" w:color="auto"/>
                <w:left w:val="none" w:sz="0" w:space="0" w:color="auto"/>
                <w:bottom w:val="none" w:sz="0" w:space="0" w:color="auto"/>
                <w:right w:val="none" w:sz="0" w:space="0" w:color="auto"/>
              </w:divBdr>
            </w:div>
            <w:div w:id="954211781">
              <w:marLeft w:val="0"/>
              <w:marRight w:val="0"/>
              <w:marTop w:val="0"/>
              <w:marBottom w:val="0"/>
              <w:divBdr>
                <w:top w:val="none" w:sz="0" w:space="0" w:color="auto"/>
                <w:left w:val="none" w:sz="0" w:space="0" w:color="auto"/>
                <w:bottom w:val="none" w:sz="0" w:space="0" w:color="auto"/>
                <w:right w:val="none" w:sz="0" w:space="0" w:color="auto"/>
              </w:divBdr>
            </w:div>
            <w:div w:id="816383559">
              <w:marLeft w:val="0"/>
              <w:marRight w:val="0"/>
              <w:marTop w:val="0"/>
              <w:marBottom w:val="0"/>
              <w:divBdr>
                <w:top w:val="none" w:sz="0" w:space="0" w:color="auto"/>
                <w:left w:val="none" w:sz="0" w:space="0" w:color="auto"/>
                <w:bottom w:val="none" w:sz="0" w:space="0" w:color="auto"/>
                <w:right w:val="none" w:sz="0" w:space="0" w:color="auto"/>
              </w:divBdr>
            </w:div>
            <w:div w:id="1488980579">
              <w:marLeft w:val="0"/>
              <w:marRight w:val="0"/>
              <w:marTop w:val="0"/>
              <w:marBottom w:val="0"/>
              <w:divBdr>
                <w:top w:val="none" w:sz="0" w:space="0" w:color="auto"/>
                <w:left w:val="none" w:sz="0" w:space="0" w:color="auto"/>
                <w:bottom w:val="none" w:sz="0" w:space="0" w:color="auto"/>
                <w:right w:val="none" w:sz="0" w:space="0" w:color="auto"/>
              </w:divBdr>
            </w:div>
            <w:div w:id="2001080307">
              <w:marLeft w:val="0"/>
              <w:marRight w:val="0"/>
              <w:marTop w:val="0"/>
              <w:marBottom w:val="0"/>
              <w:divBdr>
                <w:top w:val="none" w:sz="0" w:space="0" w:color="auto"/>
                <w:left w:val="none" w:sz="0" w:space="0" w:color="auto"/>
                <w:bottom w:val="none" w:sz="0" w:space="0" w:color="auto"/>
                <w:right w:val="none" w:sz="0" w:space="0" w:color="auto"/>
              </w:divBdr>
            </w:div>
            <w:div w:id="2041931074">
              <w:marLeft w:val="0"/>
              <w:marRight w:val="0"/>
              <w:marTop w:val="0"/>
              <w:marBottom w:val="0"/>
              <w:divBdr>
                <w:top w:val="none" w:sz="0" w:space="0" w:color="auto"/>
                <w:left w:val="none" w:sz="0" w:space="0" w:color="auto"/>
                <w:bottom w:val="none" w:sz="0" w:space="0" w:color="auto"/>
                <w:right w:val="none" w:sz="0" w:space="0" w:color="auto"/>
              </w:divBdr>
            </w:div>
            <w:div w:id="1244340282">
              <w:marLeft w:val="0"/>
              <w:marRight w:val="0"/>
              <w:marTop w:val="0"/>
              <w:marBottom w:val="0"/>
              <w:divBdr>
                <w:top w:val="none" w:sz="0" w:space="0" w:color="auto"/>
                <w:left w:val="none" w:sz="0" w:space="0" w:color="auto"/>
                <w:bottom w:val="none" w:sz="0" w:space="0" w:color="auto"/>
                <w:right w:val="none" w:sz="0" w:space="0" w:color="auto"/>
              </w:divBdr>
            </w:div>
            <w:div w:id="1506750990">
              <w:marLeft w:val="0"/>
              <w:marRight w:val="0"/>
              <w:marTop w:val="0"/>
              <w:marBottom w:val="0"/>
              <w:divBdr>
                <w:top w:val="none" w:sz="0" w:space="0" w:color="auto"/>
                <w:left w:val="none" w:sz="0" w:space="0" w:color="auto"/>
                <w:bottom w:val="none" w:sz="0" w:space="0" w:color="auto"/>
                <w:right w:val="none" w:sz="0" w:space="0" w:color="auto"/>
              </w:divBdr>
            </w:div>
            <w:div w:id="1317537311">
              <w:marLeft w:val="0"/>
              <w:marRight w:val="0"/>
              <w:marTop w:val="0"/>
              <w:marBottom w:val="0"/>
              <w:divBdr>
                <w:top w:val="none" w:sz="0" w:space="0" w:color="auto"/>
                <w:left w:val="none" w:sz="0" w:space="0" w:color="auto"/>
                <w:bottom w:val="none" w:sz="0" w:space="0" w:color="auto"/>
                <w:right w:val="none" w:sz="0" w:space="0" w:color="auto"/>
              </w:divBdr>
            </w:div>
            <w:div w:id="1618902338">
              <w:marLeft w:val="0"/>
              <w:marRight w:val="0"/>
              <w:marTop w:val="0"/>
              <w:marBottom w:val="0"/>
              <w:divBdr>
                <w:top w:val="none" w:sz="0" w:space="0" w:color="auto"/>
                <w:left w:val="none" w:sz="0" w:space="0" w:color="auto"/>
                <w:bottom w:val="none" w:sz="0" w:space="0" w:color="auto"/>
                <w:right w:val="none" w:sz="0" w:space="0" w:color="auto"/>
              </w:divBdr>
            </w:div>
            <w:div w:id="2050952469">
              <w:marLeft w:val="0"/>
              <w:marRight w:val="0"/>
              <w:marTop w:val="0"/>
              <w:marBottom w:val="0"/>
              <w:divBdr>
                <w:top w:val="none" w:sz="0" w:space="0" w:color="auto"/>
                <w:left w:val="none" w:sz="0" w:space="0" w:color="auto"/>
                <w:bottom w:val="none" w:sz="0" w:space="0" w:color="auto"/>
                <w:right w:val="none" w:sz="0" w:space="0" w:color="auto"/>
              </w:divBdr>
            </w:div>
            <w:div w:id="2009137646">
              <w:marLeft w:val="0"/>
              <w:marRight w:val="0"/>
              <w:marTop w:val="0"/>
              <w:marBottom w:val="0"/>
              <w:divBdr>
                <w:top w:val="none" w:sz="0" w:space="0" w:color="auto"/>
                <w:left w:val="none" w:sz="0" w:space="0" w:color="auto"/>
                <w:bottom w:val="none" w:sz="0" w:space="0" w:color="auto"/>
                <w:right w:val="none" w:sz="0" w:space="0" w:color="auto"/>
              </w:divBdr>
            </w:div>
            <w:div w:id="38281416">
              <w:marLeft w:val="0"/>
              <w:marRight w:val="0"/>
              <w:marTop w:val="0"/>
              <w:marBottom w:val="0"/>
              <w:divBdr>
                <w:top w:val="none" w:sz="0" w:space="0" w:color="auto"/>
                <w:left w:val="none" w:sz="0" w:space="0" w:color="auto"/>
                <w:bottom w:val="none" w:sz="0" w:space="0" w:color="auto"/>
                <w:right w:val="none" w:sz="0" w:space="0" w:color="auto"/>
              </w:divBdr>
            </w:div>
            <w:div w:id="693313268">
              <w:marLeft w:val="0"/>
              <w:marRight w:val="0"/>
              <w:marTop w:val="0"/>
              <w:marBottom w:val="0"/>
              <w:divBdr>
                <w:top w:val="none" w:sz="0" w:space="0" w:color="auto"/>
                <w:left w:val="none" w:sz="0" w:space="0" w:color="auto"/>
                <w:bottom w:val="none" w:sz="0" w:space="0" w:color="auto"/>
                <w:right w:val="none" w:sz="0" w:space="0" w:color="auto"/>
              </w:divBdr>
            </w:div>
            <w:div w:id="2058386041">
              <w:marLeft w:val="0"/>
              <w:marRight w:val="0"/>
              <w:marTop w:val="0"/>
              <w:marBottom w:val="0"/>
              <w:divBdr>
                <w:top w:val="none" w:sz="0" w:space="0" w:color="auto"/>
                <w:left w:val="none" w:sz="0" w:space="0" w:color="auto"/>
                <w:bottom w:val="none" w:sz="0" w:space="0" w:color="auto"/>
                <w:right w:val="none" w:sz="0" w:space="0" w:color="auto"/>
              </w:divBdr>
            </w:div>
            <w:div w:id="784540814">
              <w:marLeft w:val="0"/>
              <w:marRight w:val="0"/>
              <w:marTop w:val="0"/>
              <w:marBottom w:val="0"/>
              <w:divBdr>
                <w:top w:val="none" w:sz="0" w:space="0" w:color="auto"/>
                <w:left w:val="none" w:sz="0" w:space="0" w:color="auto"/>
                <w:bottom w:val="none" w:sz="0" w:space="0" w:color="auto"/>
                <w:right w:val="none" w:sz="0" w:space="0" w:color="auto"/>
              </w:divBdr>
            </w:div>
            <w:div w:id="1538350504">
              <w:marLeft w:val="0"/>
              <w:marRight w:val="0"/>
              <w:marTop w:val="0"/>
              <w:marBottom w:val="0"/>
              <w:divBdr>
                <w:top w:val="none" w:sz="0" w:space="0" w:color="auto"/>
                <w:left w:val="none" w:sz="0" w:space="0" w:color="auto"/>
                <w:bottom w:val="none" w:sz="0" w:space="0" w:color="auto"/>
                <w:right w:val="none" w:sz="0" w:space="0" w:color="auto"/>
              </w:divBdr>
            </w:div>
            <w:div w:id="360715164">
              <w:marLeft w:val="0"/>
              <w:marRight w:val="0"/>
              <w:marTop w:val="0"/>
              <w:marBottom w:val="0"/>
              <w:divBdr>
                <w:top w:val="none" w:sz="0" w:space="0" w:color="auto"/>
                <w:left w:val="none" w:sz="0" w:space="0" w:color="auto"/>
                <w:bottom w:val="none" w:sz="0" w:space="0" w:color="auto"/>
                <w:right w:val="none" w:sz="0" w:space="0" w:color="auto"/>
              </w:divBdr>
            </w:div>
            <w:div w:id="1681928391">
              <w:marLeft w:val="0"/>
              <w:marRight w:val="0"/>
              <w:marTop w:val="0"/>
              <w:marBottom w:val="0"/>
              <w:divBdr>
                <w:top w:val="none" w:sz="0" w:space="0" w:color="auto"/>
                <w:left w:val="none" w:sz="0" w:space="0" w:color="auto"/>
                <w:bottom w:val="none" w:sz="0" w:space="0" w:color="auto"/>
                <w:right w:val="none" w:sz="0" w:space="0" w:color="auto"/>
              </w:divBdr>
            </w:div>
            <w:div w:id="1541940767">
              <w:marLeft w:val="0"/>
              <w:marRight w:val="0"/>
              <w:marTop w:val="0"/>
              <w:marBottom w:val="0"/>
              <w:divBdr>
                <w:top w:val="none" w:sz="0" w:space="0" w:color="auto"/>
                <w:left w:val="none" w:sz="0" w:space="0" w:color="auto"/>
                <w:bottom w:val="none" w:sz="0" w:space="0" w:color="auto"/>
                <w:right w:val="none" w:sz="0" w:space="0" w:color="auto"/>
              </w:divBdr>
            </w:div>
            <w:div w:id="332879097">
              <w:marLeft w:val="0"/>
              <w:marRight w:val="0"/>
              <w:marTop w:val="0"/>
              <w:marBottom w:val="0"/>
              <w:divBdr>
                <w:top w:val="none" w:sz="0" w:space="0" w:color="auto"/>
                <w:left w:val="none" w:sz="0" w:space="0" w:color="auto"/>
                <w:bottom w:val="none" w:sz="0" w:space="0" w:color="auto"/>
                <w:right w:val="none" w:sz="0" w:space="0" w:color="auto"/>
              </w:divBdr>
            </w:div>
            <w:div w:id="1708598369">
              <w:marLeft w:val="0"/>
              <w:marRight w:val="0"/>
              <w:marTop w:val="0"/>
              <w:marBottom w:val="0"/>
              <w:divBdr>
                <w:top w:val="none" w:sz="0" w:space="0" w:color="auto"/>
                <w:left w:val="none" w:sz="0" w:space="0" w:color="auto"/>
                <w:bottom w:val="none" w:sz="0" w:space="0" w:color="auto"/>
                <w:right w:val="none" w:sz="0" w:space="0" w:color="auto"/>
              </w:divBdr>
            </w:div>
            <w:div w:id="543174482">
              <w:marLeft w:val="0"/>
              <w:marRight w:val="0"/>
              <w:marTop w:val="0"/>
              <w:marBottom w:val="0"/>
              <w:divBdr>
                <w:top w:val="none" w:sz="0" w:space="0" w:color="auto"/>
                <w:left w:val="none" w:sz="0" w:space="0" w:color="auto"/>
                <w:bottom w:val="none" w:sz="0" w:space="0" w:color="auto"/>
                <w:right w:val="none" w:sz="0" w:space="0" w:color="auto"/>
              </w:divBdr>
            </w:div>
            <w:div w:id="1687898822">
              <w:marLeft w:val="0"/>
              <w:marRight w:val="0"/>
              <w:marTop w:val="0"/>
              <w:marBottom w:val="0"/>
              <w:divBdr>
                <w:top w:val="none" w:sz="0" w:space="0" w:color="auto"/>
                <w:left w:val="none" w:sz="0" w:space="0" w:color="auto"/>
                <w:bottom w:val="none" w:sz="0" w:space="0" w:color="auto"/>
                <w:right w:val="none" w:sz="0" w:space="0" w:color="auto"/>
              </w:divBdr>
            </w:div>
            <w:div w:id="549462074">
              <w:marLeft w:val="0"/>
              <w:marRight w:val="0"/>
              <w:marTop w:val="0"/>
              <w:marBottom w:val="0"/>
              <w:divBdr>
                <w:top w:val="none" w:sz="0" w:space="0" w:color="auto"/>
                <w:left w:val="none" w:sz="0" w:space="0" w:color="auto"/>
                <w:bottom w:val="none" w:sz="0" w:space="0" w:color="auto"/>
                <w:right w:val="none" w:sz="0" w:space="0" w:color="auto"/>
              </w:divBdr>
            </w:div>
            <w:div w:id="1489638866">
              <w:marLeft w:val="0"/>
              <w:marRight w:val="0"/>
              <w:marTop w:val="0"/>
              <w:marBottom w:val="0"/>
              <w:divBdr>
                <w:top w:val="none" w:sz="0" w:space="0" w:color="auto"/>
                <w:left w:val="none" w:sz="0" w:space="0" w:color="auto"/>
                <w:bottom w:val="none" w:sz="0" w:space="0" w:color="auto"/>
                <w:right w:val="none" w:sz="0" w:space="0" w:color="auto"/>
              </w:divBdr>
            </w:div>
            <w:div w:id="348410390">
              <w:marLeft w:val="0"/>
              <w:marRight w:val="0"/>
              <w:marTop w:val="0"/>
              <w:marBottom w:val="0"/>
              <w:divBdr>
                <w:top w:val="none" w:sz="0" w:space="0" w:color="auto"/>
                <w:left w:val="none" w:sz="0" w:space="0" w:color="auto"/>
                <w:bottom w:val="none" w:sz="0" w:space="0" w:color="auto"/>
                <w:right w:val="none" w:sz="0" w:space="0" w:color="auto"/>
              </w:divBdr>
            </w:div>
            <w:div w:id="865097673">
              <w:marLeft w:val="0"/>
              <w:marRight w:val="0"/>
              <w:marTop w:val="0"/>
              <w:marBottom w:val="0"/>
              <w:divBdr>
                <w:top w:val="none" w:sz="0" w:space="0" w:color="auto"/>
                <w:left w:val="none" w:sz="0" w:space="0" w:color="auto"/>
                <w:bottom w:val="none" w:sz="0" w:space="0" w:color="auto"/>
                <w:right w:val="none" w:sz="0" w:space="0" w:color="auto"/>
              </w:divBdr>
            </w:div>
            <w:div w:id="1245190749">
              <w:marLeft w:val="0"/>
              <w:marRight w:val="0"/>
              <w:marTop w:val="0"/>
              <w:marBottom w:val="0"/>
              <w:divBdr>
                <w:top w:val="none" w:sz="0" w:space="0" w:color="auto"/>
                <w:left w:val="none" w:sz="0" w:space="0" w:color="auto"/>
                <w:bottom w:val="none" w:sz="0" w:space="0" w:color="auto"/>
                <w:right w:val="none" w:sz="0" w:space="0" w:color="auto"/>
              </w:divBdr>
            </w:div>
            <w:div w:id="1766030674">
              <w:marLeft w:val="0"/>
              <w:marRight w:val="0"/>
              <w:marTop w:val="0"/>
              <w:marBottom w:val="0"/>
              <w:divBdr>
                <w:top w:val="none" w:sz="0" w:space="0" w:color="auto"/>
                <w:left w:val="none" w:sz="0" w:space="0" w:color="auto"/>
                <w:bottom w:val="none" w:sz="0" w:space="0" w:color="auto"/>
                <w:right w:val="none" w:sz="0" w:space="0" w:color="auto"/>
              </w:divBdr>
            </w:div>
            <w:div w:id="1729959465">
              <w:marLeft w:val="0"/>
              <w:marRight w:val="0"/>
              <w:marTop w:val="0"/>
              <w:marBottom w:val="0"/>
              <w:divBdr>
                <w:top w:val="none" w:sz="0" w:space="0" w:color="auto"/>
                <w:left w:val="none" w:sz="0" w:space="0" w:color="auto"/>
                <w:bottom w:val="none" w:sz="0" w:space="0" w:color="auto"/>
                <w:right w:val="none" w:sz="0" w:space="0" w:color="auto"/>
              </w:divBdr>
            </w:div>
            <w:div w:id="1070421243">
              <w:marLeft w:val="0"/>
              <w:marRight w:val="0"/>
              <w:marTop w:val="0"/>
              <w:marBottom w:val="0"/>
              <w:divBdr>
                <w:top w:val="none" w:sz="0" w:space="0" w:color="auto"/>
                <w:left w:val="none" w:sz="0" w:space="0" w:color="auto"/>
                <w:bottom w:val="none" w:sz="0" w:space="0" w:color="auto"/>
                <w:right w:val="none" w:sz="0" w:space="0" w:color="auto"/>
              </w:divBdr>
            </w:div>
            <w:div w:id="1023284182">
              <w:marLeft w:val="0"/>
              <w:marRight w:val="0"/>
              <w:marTop w:val="0"/>
              <w:marBottom w:val="0"/>
              <w:divBdr>
                <w:top w:val="none" w:sz="0" w:space="0" w:color="auto"/>
                <w:left w:val="none" w:sz="0" w:space="0" w:color="auto"/>
                <w:bottom w:val="none" w:sz="0" w:space="0" w:color="auto"/>
                <w:right w:val="none" w:sz="0" w:space="0" w:color="auto"/>
              </w:divBdr>
            </w:div>
            <w:div w:id="243297149">
              <w:marLeft w:val="0"/>
              <w:marRight w:val="0"/>
              <w:marTop w:val="0"/>
              <w:marBottom w:val="0"/>
              <w:divBdr>
                <w:top w:val="none" w:sz="0" w:space="0" w:color="auto"/>
                <w:left w:val="none" w:sz="0" w:space="0" w:color="auto"/>
                <w:bottom w:val="none" w:sz="0" w:space="0" w:color="auto"/>
                <w:right w:val="none" w:sz="0" w:space="0" w:color="auto"/>
              </w:divBdr>
            </w:div>
            <w:div w:id="848258777">
              <w:marLeft w:val="0"/>
              <w:marRight w:val="0"/>
              <w:marTop w:val="0"/>
              <w:marBottom w:val="0"/>
              <w:divBdr>
                <w:top w:val="none" w:sz="0" w:space="0" w:color="auto"/>
                <w:left w:val="none" w:sz="0" w:space="0" w:color="auto"/>
                <w:bottom w:val="none" w:sz="0" w:space="0" w:color="auto"/>
                <w:right w:val="none" w:sz="0" w:space="0" w:color="auto"/>
              </w:divBdr>
            </w:div>
            <w:div w:id="1136341323">
              <w:marLeft w:val="0"/>
              <w:marRight w:val="0"/>
              <w:marTop w:val="0"/>
              <w:marBottom w:val="0"/>
              <w:divBdr>
                <w:top w:val="none" w:sz="0" w:space="0" w:color="auto"/>
                <w:left w:val="none" w:sz="0" w:space="0" w:color="auto"/>
                <w:bottom w:val="none" w:sz="0" w:space="0" w:color="auto"/>
                <w:right w:val="none" w:sz="0" w:space="0" w:color="auto"/>
              </w:divBdr>
            </w:div>
            <w:div w:id="73362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217327">
      <w:bodyDiv w:val="1"/>
      <w:marLeft w:val="0"/>
      <w:marRight w:val="0"/>
      <w:marTop w:val="0"/>
      <w:marBottom w:val="0"/>
      <w:divBdr>
        <w:top w:val="none" w:sz="0" w:space="0" w:color="auto"/>
        <w:left w:val="none" w:sz="0" w:space="0" w:color="auto"/>
        <w:bottom w:val="none" w:sz="0" w:space="0" w:color="auto"/>
        <w:right w:val="none" w:sz="0" w:space="0" w:color="auto"/>
      </w:divBdr>
      <w:divsChild>
        <w:div w:id="1896156601">
          <w:marLeft w:val="0"/>
          <w:marRight w:val="0"/>
          <w:marTop w:val="0"/>
          <w:marBottom w:val="0"/>
          <w:divBdr>
            <w:top w:val="none" w:sz="0" w:space="0" w:color="auto"/>
            <w:left w:val="none" w:sz="0" w:space="0" w:color="auto"/>
            <w:bottom w:val="none" w:sz="0" w:space="0" w:color="auto"/>
            <w:right w:val="none" w:sz="0" w:space="0" w:color="auto"/>
          </w:divBdr>
        </w:div>
        <w:div w:id="2093618929">
          <w:marLeft w:val="0"/>
          <w:marRight w:val="0"/>
          <w:marTop w:val="0"/>
          <w:marBottom w:val="0"/>
          <w:divBdr>
            <w:top w:val="none" w:sz="0" w:space="0" w:color="auto"/>
            <w:left w:val="none" w:sz="0" w:space="0" w:color="auto"/>
            <w:bottom w:val="none" w:sz="0" w:space="0" w:color="auto"/>
            <w:right w:val="none" w:sz="0" w:space="0" w:color="auto"/>
          </w:divBdr>
        </w:div>
        <w:div w:id="913927366">
          <w:marLeft w:val="0"/>
          <w:marRight w:val="0"/>
          <w:marTop w:val="0"/>
          <w:marBottom w:val="0"/>
          <w:divBdr>
            <w:top w:val="none" w:sz="0" w:space="0" w:color="auto"/>
            <w:left w:val="none" w:sz="0" w:space="0" w:color="auto"/>
            <w:bottom w:val="none" w:sz="0" w:space="0" w:color="auto"/>
            <w:right w:val="none" w:sz="0" w:space="0" w:color="auto"/>
          </w:divBdr>
        </w:div>
        <w:div w:id="546381608">
          <w:marLeft w:val="0"/>
          <w:marRight w:val="0"/>
          <w:marTop w:val="0"/>
          <w:marBottom w:val="0"/>
          <w:divBdr>
            <w:top w:val="none" w:sz="0" w:space="0" w:color="auto"/>
            <w:left w:val="none" w:sz="0" w:space="0" w:color="auto"/>
            <w:bottom w:val="none" w:sz="0" w:space="0" w:color="auto"/>
            <w:right w:val="none" w:sz="0" w:space="0" w:color="auto"/>
          </w:divBdr>
        </w:div>
        <w:div w:id="1431392436">
          <w:marLeft w:val="0"/>
          <w:marRight w:val="0"/>
          <w:marTop w:val="0"/>
          <w:marBottom w:val="0"/>
          <w:divBdr>
            <w:top w:val="none" w:sz="0" w:space="0" w:color="auto"/>
            <w:left w:val="none" w:sz="0" w:space="0" w:color="auto"/>
            <w:bottom w:val="none" w:sz="0" w:space="0" w:color="auto"/>
            <w:right w:val="none" w:sz="0" w:space="0" w:color="auto"/>
          </w:divBdr>
        </w:div>
      </w:divsChild>
    </w:div>
    <w:div w:id="1024592487">
      <w:bodyDiv w:val="1"/>
      <w:marLeft w:val="0"/>
      <w:marRight w:val="0"/>
      <w:marTop w:val="0"/>
      <w:marBottom w:val="0"/>
      <w:divBdr>
        <w:top w:val="none" w:sz="0" w:space="0" w:color="auto"/>
        <w:left w:val="none" w:sz="0" w:space="0" w:color="auto"/>
        <w:bottom w:val="none" w:sz="0" w:space="0" w:color="auto"/>
        <w:right w:val="none" w:sz="0" w:space="0" w:color="auto"/>
      </w:divBdr>
      <w:divsChild>
        <w:div w:id="106193277">
          <w:marLeft w:val="0"/>
          <w:marRight w:val="0"/>
          <w:marTop w:val="0"/>
          <w:marBottom w:val="0"/>
          <w:divBdr>
            <w:top w:val="none" w:sz="0" w:space="0" w:color="auto"/>
            <w:left w:val="none" w:sz="0" w:space="0" w:color="auto"/>
            <w:bottom w:val="none" w:sz="0" w:space="0" w:color="auto"/>
            <w:right w:val="none" w:sz="0" w:space="0" w:color="auto"/>
          </w:divBdr>
        </w:div>
        <w:div w:id="545605996">
          <w:marLeft w:val="0"/>
          <w:marRight w:val="0"/>
          <w:marTop w:val="0"/>
          <w:marBottom w:val="0"/>
          <w:divBdr>
            <w:top w:val="none" w:sz="0" w:space="0" w:color="auto"/>
            <w:left w:val="none" w:sz="0" w:space="0" w:color="auto"/>
            <w:bottom w:val="none" w:sz="0" w:space="0" w:color="auto"/>
            <w:right w:val="none" w:sz="0" w:space="0" w:color="auto"/>
          </w:divBdr>
        </w:div>
        <w:div w:id="1197160248">
          <w:marLeft w:val="0"/>
          <w:marRight w:val="0"/>
          <w:marTop w:val="0"/>
          <w:marBottom w:val="0"/>
          <w:divBdr>
            <w:top w:val="none" w:sz="0" w:space="0" w:color="auto"/>
            <w:left w:val="none" w:sz="0" w:space="0" w:color="auto"/>
            <w:bottom w:val="none" w:sz="0" w:space="0" w:color="auto"/>
            <w:right w:val="none" w:sz="0" w:space="0" w:color="auto"/>
          </w:divBdr>
        </w:div>
        <w:div w:id="1849976957">
          <w:marLeft w:val="0"/>
          <w:marRight w:val="0"/>
          <w:marTop w:val="0"/>
          <w:marBottom w:val="0"/>
          <w:divBdr>
            <w:top w:val="none" w:sz="0" w:space="0" w:color="auto"/>
            <w:left w:val="none" w:sz="0" w:space="0" w:color="auto"/>
            <w:bottom w:val="none" w:sz="0" w:space="0" w:color="auto"/>
            <w:right w:val="none" w:sz="0" w:space="0" w:color="auto"/>
          </w:divBdr>
        </w:div>
        <w:div w:id="646589317">
          <w:marLeft w:val="0"/>
          <w:marRight w:val="0"/>
          <w:marTop w:val="0"/>
          <w:marBottom w:val="0"/>
          <w:divBdr>
            <w:top w:val="none" w:sz="0" w:space="0" w:color="auto"/>
            <w:left w:val="none" w:sz="0" w:space="0" w:color="auto"/>
            <w:bottom w:val="none" w:sz="0" w:space="0" w:color="auto"/>
            <w:right w:val="none" w:sz="0" w:space="0" w:color="auto"/>
          </w:divBdr>
        </w:div>
        <w:div w:id="734864501">
          <w:marLeft w:val="0"/>
          <w:marRight w:val="0"/>
          <w:marTop w:val="0"/>
          <w:marBottom w:val="0"/>
          <w:divBdr>
            <w:top w:val="none" w:sz="0" w:space="0" w:color="auto"/>
            <w:left w:val="none" w:sz="0" w:space="0" w:color="auto"/>
            <w:bottom w:val="none" w:sz="0" w:space="0" w:color="auto"/>
            <w:right w:val="none" w:sz="0" w:space="0" w:color="auto"/>
          </w:divBdr>
        </w:div>
        <w:div w:id="749544373">
          <w:marLeft w:val="0"/>
          <w:marRight w:val="0"/>
          <w:marTop w:val="0"/>
          <w:marBottom w:val="0"/>
          <w:divBdr>
            <w:top w:val="none" w:sz="0" w:space="0" w:color="auto"/>
            <w:left w:val="none" w:sz="0" w:space="0" w:color="auto"/>
            <w:bottom w:val="none" w:sz="0" w:space="0" w:color="auto"/>
            <w:right w:val="none" w:sz="0" w:space="0" w:color="auto"/>
          </w:divBdr>
        </w:div>
        <w:div w:id="1477332320">
          <w:marLeft w:val="0"/>
          <w:marRight w:val="0"/>
          <w:marTop w:val="0"/>
          <w:marBottom w:val="0"/>
          <w:divBdr>
            <w:top w:val="none" w:sz="0" w:space="0" w:color="auto"/>
            <w:left w:val="none" w:sz="0" w:space="0" w:color="auto"/>
            <w:bottom w:val="none" w:sz="0" w:space="0" w:color="auto"/>
            <w:right w:val="none" w:sz="0" w:space="0" w:color="auto"/>
          </w:divBdr>
        </w:div>
        <w:div w:id="1917082195">
          <w:marLeft w:val="0"/>
          <w:marRight w:val="0"/>
          <w:marTop w:val="0"/>
          <w:marBottom w:val="0"/>
          <w:divBdr>
            <w:top w:val="none" w:sz="0" w:space="0" w:color="auto"/>
            <w:left w:val="none" w:sz="0" w:space="0" w:color="auto"/>
            <w:bottom w:val="none" w:sz="0" w:space="0" w:color="auto"/>
            <w:right w:val="none" w:sz="0" w:space="0" w:color="auto"/>
          </w:divBdr>
        </w:div>
        <w:div w:id="917397490">
          <w:marLeft w:val="0"/>
          <w:marRight w:val="0"/>
          <w:marTop w:val="0"/>
          <w:marBottom w:val="0"/>
          <w:divBdr>
            <w:top w:val="none" w:sz="0" w:space="0" w:color="auto"/>
            <w:left w:val="none" w:sz="0" w:space="0" w:color="auto"/>
            <w:bottom w:val="none" w:sz="0" w:space="0" w:color="auto"/>
            <w:right w:val="none" w:sz="0" w:space="0" w:color="auto"/>
          </w:divBdr>
        </w:div>
        <w:div w:id="2055035909">
          <w:marLeft w:val="0"/>
          <w:marRight w:val="0"/>
          <w:marTop w:val="0"/>
          <w:marBottom w:val="0"/>
          <w:divBdr>
            <w:top w:val="none" w:sz="0" w:space="0" w:color="auto"/>
            <w:left w:val="none" w:sz="0" w:space="0" w:color="auto"/>
            <w:bottom w:val="none" w:sz="0" w:space="0" w:color="auto"/>
            <w:right w:val="none" w:sz="0" w:space="0" w:color="auto"/>
          </w:divBdr>
        </w:div>
      </w:divsChild>
    </w:div>
    <w:div w:id="1069041626">
      <w:bodyDiv w:val="1"/>
      <w:marLeft w:val="0"/>
      <w:marRight w:val="0"/>
      <w:marTop w:val="0"/>
      <w:marBottom w:val="0"/>
      <w:divBdr>
        <w:top w:val="none" w:sz="0" w:space="0" w:color="auto"/>
        <w:left w:val="none" w:sz="0" w:space="0" w:color="auto"/>
        <w:bottom w:val="none" w:sz="0" w:space="0" w:color="auto"/>
        <w:right w:val="none" w:sz="0" w:space="0" w:color="auto"/>
      </w:divBdr>
      <w:divsChild>
        <w:div w:id="345206511">
          <w:marLeft w:val="0"/>
          <w:marRight w:val="0"/>
          <w:marTop w:val="0"/>
          <w:marBottom w:val="0"/>
          <w:divBdr>
            <w:top w:val="none" w:sz="0" w:space="0" w:color="auto"/>
            <w:left w:val="none" w:sz="0" w:space="0" w:color="auto"/>
            <w:bottom w:val="none" w:sz="0" w:space="0" w:color="auto"/>
            <w:right w:val="none" w:sz="0" w:space="0" w:color="auto"/>
          </w:divBdr>
        </w:div>
        <w:div w:id="1727601404">
          <w:marLeft w:val="0"/>
          <w:marRight w:val="0"/>
          <w:marTop w:val="0"/>
          <w:marBottom w:val="0"/>
          <w:divBdr>
            <w:top w:val="none" w:sz="0" w:space="0" w:color="auto"/>
            <w:left w:val="none" w:sz="0" w:space="0" w:color="auto"/>
            <w:bottom w:val="none" w:sz="0" w:space="0" w:color="auto"/>
            <w:right w:val="none" w:sz="0" w:space="0" w:color="auto"/>
          </w:divBdr>
        </w:div>
        <w:div w:id="987365622">
          <w:marLeft w:val="0"/>
          <w:marRight w:val="0"/>
          <w:marTop w:val="0"/>
          <w:marBottom w:val="0"/>
          <w:divBdr>
            <w:top w:val="none" w:sz="0" w:space="0" w:color="auto"/>
            <w:left w:val="none" w:sz="0" w:space="0" w:color="auto"/>
            <w:bottom w:val="none" w:sz="0" w:space="0" w:color="auto"/>
            <w:right w:val="none" w:sz="0" w:space="0" w:color="auto"/>
          </w:divBdr>
        </w:div>
        <w:div w:id="1551763528">
          <w:marLeft w:val="0"/>
          <w:marRight w:val="0"/>
          <w:marTop w:val="0"/>
          <w:marBottom w:val="0"/>
          <w:divBdr>
            <w:top w:val="none" w:sz="0" w:space="0" w:color="auto"/>
            <w:left w:val="none" w:sz="0" w:space="0" w:color="auto"/>
            <w:bottom w:val="none" w:sz="0" w:space="0" w:color="auto"/>
            <w:right w:val="none" w:sz="0" w:space="0" w:color="auto"/>
          </w:divBdr>
        </w:div>
        <w:div w:id="1271547645">
          <w:marLeft w:val="0"/>
          <w:marRight w:val="0"/>
          <w:marTop w:val="0"/>
          <w:marBottom w:val="0"/>
          <w:divBdr>
            <w:top w:val="none" w:sz="0" w:space="0" w:color="auto"/>
            <w:left w:val="none" w:sz="0" w:space="0" w:color="auto"/>
            <w:bottom w:val="none" w:sz="0" w:space="0" w:color="auto"/>
            <w:right w:val="none" w:sz="0" w:space="0" w:color="auto"/>
          </w:divBdr>
        </w:div>
        <w:div w:id="1683824809">
          <w:marLeft w:val="0"/>
          <w:marRight w:val="0"/>
          <w:marTop w:val="0"/>
          <w:marBottom w:val="0"/>
          <w:divBdr>
            <w:top w:val="none" w:sz="0" w:space="0" w:color="auto"/>
            <w:left w:val="none" w:sz="0" w:space="0" w:color="auto"/>
            <w:bottom w:val="none" w:sz="0" w:space="0" w:color="auto"/>
            <w:right w:val="none" w:sz="0" w:space="0" w:color="auto"/>
          </w:divBdr>
        </w:div>
        <w:div w:id="46616142">
          <w:marLeft w:val="0"/>
          <w:marRight w:val="0"/>
          <w:marTop w:val="0"/>
          <w:marBottom w:val="0"/>
          <w:divBdr>
            <w:top w:val="none" w:sz="0" w:space="0" w:color="auto"/>
            <w:left w:val="none" w:sz="0" w:space="0" w:color="auto"/>
            <w:bottom w:val="none" w:sz="0" w:space="0" w:color="auto"/>
            <w:right w:val="none" w:sz="0" w:space="0" w:color="auto"/>
          </w:divBdr>
        </w:div>
        <w:div w:id="661812208">
          <w:marLeft w:val="0"/>
          <w:marRight w:val="0"/>
          <w:marTop w:val="0"/>
          <w:marBottom w:val="0"/>
          <w:divBdr>
            <w:top w:val="none" w:sz="0" w:space="0" w:color="auto"/>
            <w:left w:val="none" w:sz="0" w:space="0" w:color="auto"/>
            <w:bottom w:val="none" w:sz="0" w:space="0" w:color="auto"/>
            <w:right w:val="none" w:sz="0" w:space="0" w:color="auto"/>
          </w:divBdr>
        </w:div>
        <w:div w:id="1550528737">
          <w:marLeft w:val="0"/>
          <w:marRight w:val="0"/>
          <w:marTop w:val="0"/>
          <w:marBottom w:val="0"/>
          <w:divBdr>
            <w:top w:val="none" w:sz="0" w:space="0" w:color="auto"/>
            <w:left w:val="none" w:sz="0" w:space="0" w:color="auto"/>
            <w:bottom w:val="none" w:sz="0" w:space="0" w:color="auto"/>
            <w:right w:val="none" w:sz="0" w:space="0" w:color="auto"/>
          </w:divBdr>
        </w:div>
        <w:div w:id="827670234">
          <w:marLeft w:val="0"/>
          <w:marRight w:val="0"/>
          <w:marTop w:val="0"/>
          <w:marBottom w:val="0"/>
          <w:divBdr>
            <w:top w:val="none" w:sz="0" w:space="0" w:color="auto"/>
            <w:left w:val="none" w:sz="0" w:space="0" w:color="auto"/>
            <w:bottom w:val="none" w:sz="0" w:space="0" w:color="auto"/>
            <w:right w:val="none" w:sz="0" w:space="0" w:color="auto"/>
          </w:divBdr>
        </w:div>
        <w:div w:id="1307931780">
          <w:marLeft w:val="0"/>
          <w:marRight w:val="0"/>
          <w:marTop w:val="0"/>
          <w:marBottom w:val="0"/>
          <w:divBdr>
            <w:top w:val="none" w:sz="0" w:space="0" w:color="auto"/>
            <w:left w:val="none" w:sz="0" w:space="0" w:color="auto"/>
            <w:bottom w:val="none" w:sz="0" w:space="0" w:color="auto"/>
            <w:right w:val="none" w:sz="0" w:space="0" w:color="auto"/>
          </w:divBdr>
        </w:div>
        <w:div w:id="527107486">
          <w:marLeft w:val="0"/>
          <w:marRight w:val="0"/>
          <w:marTop w:val="0"/>
          <w:marBottom w:val="0"/>
          <w:divBdr>
            <w:top w:val="none" w:sz="0" w:space="0" w:color="auto"/>
            <w:left w:val="none" w:sz="0" w:space="0" w:color="auto"/>
            <w:bottom w:val="none" w:sz="0" w:space="0" w:color="auto"/>
            <w:right w:val="none" w:sz="0" w:space="0" w:color="auto"/>
          </w:divBdr>
        </w:div>
        <w:div w:id="32311209">
          <w:marLeft w:val="0"/>
          <w:marRight w:val="0"/>
          <w:marTop w:val="0"/>
          <w:marBottom w:val="0"/>
          <w:divBdr>
            <w:top w:val="none" w:sz="0" w:space="0" w:color="auto"/>
            <w:left w:val="none" w:sz="0" w:space="0" w:color="auto"/>
            <w:bottom w:val="none" w:sz="0" w:space="0" w:color="auto"/>
            <w:right w:val="none" w:sz="0" w:space="0" w:color="auto"/>
          </w:divBdr>
        </w:div>
        <w:div w:id="1499342030">
          <w:marLeft w:val="0"/>
          <w:marRight w:val="0"/>
          <w:marTop w:val="0"/>
          <w:marBottom w:val="0"/>
          <w:divBdr>
            <w:top w:val="none" w:sz="0" w:space="0" w:color="auto"/>
            <w:left w:val="none" w:sz="0" w:space="0" w:color="auto"/>
            <w:bottom w:val="none" w:sz="0" w:space="0" w:color="auto"/>
            <w:right w:val="none" w:sz="0" w:space="0" w:color="auto"/>
          </w:divBdr>
        </w:div>
        <w:div w:id="280767867">
          <w:marLeft w:val="0"/>
          <w:marRight w:val="0"/>
          <w:marTop w:val="0"/>
          <w:marBottom w:val="0"/>
          <w:divBdr>
            <w:top w:val="none" w:sz="0" w:space="0" w:color="auto"/>
            <w:left w:val="none" w:sz="0" w:space="0" w:color="auto"/>
            <w:bottom w:val="none" w:sz="0" w:space="0" w:color="auto"/>
            <w:right w:val="none" w:sz="0" w:space="0" w:color="auto"/>
          </w:divBdr>
        </w:div>
        <w:div w:id="1409687183">
          <w:marLeft w:val="0"/>
          <w:marRight w:val="0"/>
          <w:marTop w:val="0"/>
          <w:marBottom w:val="0"/>
          <w:divBdr>
            <w:top w:val="none" w:sz="0" w:space="0" w:color="auto"/>
            <w:left w:val="none" w:sz="0" w:space="0" w:color="auto"/>
            <w:bottom w:val="none" w:sz="0" w:space="0" w:color="auto"/>
            <w:right w:val="none" w:sz="0" w:space="0" w:color="auto"/>
          </w:divBdr>
        </w:div>
        <w:div w:id="1586575873">
          <w:marLeft w:val="0"/>
          <w:marRight w:val="0"/>
          <w:marTop w:val="0"/>
          <w:marBottom w:val="0"/>
          <w:divBdr>
            <w:top w:val="none" w:sz="0" w:space="0" w:color="auto"/>
            <w:left w:val="none" w:sz="0" w:space="0" w:color="auto"/>
            <w:bottom w:val="none" w:sz="0" w:space="0" w:color="auto"/>
            <w:right w:val="none" w:sz="0" w:space="0" w:color="auto"/>
          </w:divBdr>
        </w:div>
        <w:div w:id="1285692072">
          <w:marLeft w:val="0"/>
          <w:marRight w:val="0"/>
          <w:marTop w:val="0"/>
          <w:marBottom w:val="0"/>
          <w:divBdr>
            <w:top w:val="none" w:sz="0" w:space="0" w:color="auto"/>
            <w:left w:val="none" w:sz="0" w:space="0" w:color="auto"/>
            <w:bottom w:val="none" w:sz="0" w:space="0" w:color="auto"/>
            <w:right w:val="none" w:sz="0" w:space="0" w:color="auto"/>
          </w:divBdr>
        </w:div>
      </w:divsChild>
    </w:div>
    <w:div w:id="1069233592">
      <w:bodyDiv w:val="1"/>
      <w:marLeft w:val="0"/>
      <w:marRight w:val="0"/>
      <w:marTop w:val="0"/>
      <w:marBottom w:val="0"/>
      <w:divBdr>
        <w:top w:val="none" w:sz="0" w:space="0" w:color="auto"/>
        <w:left w:val="none" w:sz="0" w:space="0" w:color="auto"/>
        <w:bottom w:val="none" w:sz="0" w:space="0" w:color="auto"/>
        <w:right w:val="none" w:sz="0" w:space="0" w:color="auto"/>
      </w:divBdr>
      <w:divsChild>
        <w:div w:id="779034469">
          <w:marLeft w:val="0"/>
          <w:marRight w:val="0"/>
          <w:marTop w:val="0"/>
          <w:marBottom w:val="0"/>
          <w:divBdr>
            <w:top w:val="none" w:sz="0" w:space="0" w:color="auto"/>
            <w:left w:val="none" w:sz="0" w:space="0" w:color="auto"/>
            <w:bottom w:val="none" w:sz="0" w:space="0" w:color="auto"/>
            <w:right w:val="none" w:sz="0" w:space="0" w:color="auto"/>
          </w:divBdr>
        </w:div>
        <w:div w:id="1846088721">
          <w:marLeft w:val="0"/>
          <w:marRight w:val="0"/>
          <w:marTop w:val="0"/>
          <w:marBottom w:val="0"/>
          <w:divBdr>
            <w:top w:val="none" w:sz="0" w:space="0" w:color="auto"/>
            <w:left w:val="none" w:sz="0" w:space="0" w:color="auto"/>
            <w:bottom w:val="none" w:sz="0" w:space="0" w:color="auto"/>
            <w:right w:val="none" w:sz="0" w:space="0" w:color="auto"/>
          </w:divBdr>
        </w:div>
        <w:div w:id="1494029910">
          <w:marLeft w:val="0"/>
          <w:marRight w:val="0"/>
          <w:marTop w:val="0"/>
          <w:marBottom w:val="0"/>
          <w:divBdr>
            <w:top w:val="none" w:sz="0" w:space="0" w:color="auto"/>
            <w:left w:val="none" w:sz="0" w:space="0" w:color="auto"/>
            <w:bottom w:val="none" w:sz="0" w:space="0" w:color="auto"/>
            <w:right w:val="none" w:sz="0" w:space="0" w:color="auto"/>
          </w:divBdr>
        </w:div>
        <w:div w:id="1988171076">
          <w:marLeft w:val="0"/>
          <w:marRight w:val="0"/>
          <w:marTop w:val="0"/>
          <w:marBottom w:val="0"/>
          <w:divBdr>
            <w:top w:val="none" w:sz="0" w:space="0" w:color="auto"/>
            <w:left w:val="none" w:sz="0" w:space="0" w:color="auto"/>
            <w:bottom w:val="none" w:sz="0" w:space="0" w:color="auto"/>
            <w:right w:val="none" w:sz="0" w:space="0" w:color="auto"/>
          </w:divBdr>
        </w:div>
        <w:div w:id="1552841763">
          <w:marLeft w:val="0"/>
          <w:marRight w:val="0"/>
          <w:marTop w:val="0"/>
          <w:marBottom w:val="0"/>
          <w:divBdr>
            <w:top w:val="none" w:sz="0" w:space="0" w:color="auto"/>
            <w:left w:val="none" w:sz="0" w:space="0" w:color="auto"/>
            <w:bottom w:val="none" w:sz="0" w:space="0" w:color="auto"/>
            <w:right w:val="none" w:sz="0" w:space="0" w:color="auto"/>
          </w:divBdr>
        </w:div>
        <w:div w:id="1879972129">
          <w:marLeft w:val="0"/>
          <w:marRight w:val="0"/>
          <w:marTop w:val="0"/>
          <w:marBottom w:val="0"/>
          <w:divBdr>
            <w:top w:val="none" w:sz="0" w:space="0" w:color="auto"/>
            <w:left w:val="none" w:sz="0" w:space="0" w:color="auto"/>
            <w:bottom w:val="none" w:sz="0" w:space="0" w:color="auto"/>
            <w:right w:val="none" w:sz="0" w:space="0" w:color="auto"/>
          </w:divBdr>
        </w:div>
        <w:div w:id="382752870">
          <w:marLeft w:val="0"/>
          <w:marRight w:val="0"/>
          <w:marTop w:val="0"/>
          <w:marBottom w:val="0"/>
          <w:divBdr>
            <w:top w:val="none" w:sz="0" w:space="0" w:color="auto"/>
            <w:left w:val="none" w:sz="0" w:space="0" w:color="auto"/>
            <w:bottom w:val="none" w:sz="0" w:space="0" w:color="auto"/>
            <w:right w:val="none" w:sz="0" w:space="0" w:color="auto"/>
          </w:divBdr>
        </w:div>
        <w:div w:id="1534491019">
          <w:marLeft w:val="0"/>
          <w:marRight w:val="0"/>
          <w:marTop w:val="0"/>
          <w:marBottom w:val="0"/>
          <w:divBdr>
            <w:top w:val="none" w:sz="0" w:space="0" w:color="auto"/>
            <w:left w:val="none" w:sz="0" w:space="0" w:color="auto"/>
            <w:bottom w:val="none" w:sz="0" w:space="0" w:color="auto"/>
            <w:right w:val="none" w:sz="0" w:space="0" w:color="auto"/>
          </w:divBdr>
        </w:div>
        <w:div w:id="1966307631">
          <w:marLeft w:val="0"/>
          <w:marRight w:val="0"/>
          <w:marTop w:val="0"/>
          <w:marBottom w:val="0"/>
          <w:divBdr>
            <w:top w:val="none" w:sz="0" w:space="0" w:color="auto"/>
            <w:left w:val="none" w:sz="0" w:space="0" w:color="auto"/>
            <w:bottom w:val="none" w:sz="0" w:space="0" w:color="auto"/>
            <w:right w:val="none" w:sz="0" w:space="0" w:color="auto"/>
          </w:divBdr>
        </w:div>
        <w:div w:id="711425402">
          <w:marLeft w:val="0"/>
          <w:marRight w:val="0"/>
          <w:marTop w:val="0"/>
          <w:marBottom w:val="0"/>
          <w:divBdr>
            <w:top w:val="none" w:sz="0" w:space="0" w:color="auto"/>
            <w:left w:val="none" w:sz="0" w:space="0" w:color="auto"/>
            <w:bottom w:val="none" w:sz="0" w:space="0" w:color="auto"/>
            <w:right w:val="none" w:sz="0" w:space="0" w:color="auto"/>
          </w:divBdr>
        </w:div>
        <w:div w:id="1468207645">
          <w:marLeft w:val="0"/>
          <w:marRight w:val="0"/>
          <w:marTop w:val="0"/>
          <w:marBottom w:val="0"/>
          <w:divBdr>
            <w:top w:val="none" w:sz="0" w:space="0" w:color="auto"/>
            <w:left w:val="none" w:sz="0" w:space="0" w:color="auto"/>
            <w:bottom w:val="none" w:sz="0" w:space="0" w:color="auto"/>
            <w:right w:val="none" w:sz="0" w:space="0" w:color="auto"/>
          </w:divBdr>
        </w:div>
        <w:div w:id="1990161218">
          <w:marLeft w:val="0"/>
          <w:marRight w:val="0"/>
          <w:marTop w:val="0"/>
          <w:marBottom w:val="0"/>
          <w:divBdr>
            <w:top w:val="none" w:sz="0" w:space="0" w:color="auto"/>
            <w:left w:val="none" w:sz="0" w:space="0" w:color="auto"/>
            <w:bottom w:val="none" w:sz="0" w:space="0" w:color="auto"/>
            <w:right w:val="none" w:sz="0" w:space="0" w:color="auto"/>
          </w:divBdr>
        </w:div>
        <w:div w:id="1469468742">
          <w:marLeft w:val="0"/>
          <w:marRight w:val="0"/>
          <w:marTop w:val="0"/>
          <w:marBottom w:val="0"/>
          <w:divBdr>
            <w:top w:val="none" w:sz="0" w:space="0" w:color="auto"/>
            <w:left w:val="none" w:sz="0" w:space="0" w:color="auto"/>
            <w:bottom w:val="none" w:sz="0" w:space="0" w:color="auto"/>
            <w:right w:val="none" w:sz="0" w:space="0" w:color="auto"/>
          </w:divBdr>
        </w:div>
        <w:div w:id="1056658660">
          <w:marLeft w:val="0"/>
          <w:marRight w:val="0"/>
          <w:marTop w:val="0"/>
          <w:marBottom w:val="0"/>
          <w:divBdr>
            <w:top w:val="none" w:sz="0" w:space="0" w:color="auto"/>
            <w:left w:val="none" w:sz="0" w:space="0" w:color="auto"/>
            <w:bottom w:val="none" w:sz="0" w:space="0" w:color="auto"/>
            <w:right w:val="none" w:sz="0" w:space="0" w:color="auto"/>
          </w:divBdr>
        </w:div>
      </w:divsChild>
    </w:div>
    <w:div w:id="1076511303">
      <w:bodyDiv w:val="1"/>
      <w:marLeft w:val="0"/>
      <w:marRight w:val="0"/>
      <w:marTop w:val="0"/>
      <w:marBottom w:val="0"/>
      <w:divBdr>
        <w:top w:val="none" w:sz="0" w:space="0" w:color="auto"/>
        <w:left w:val="none" w:sz="0" w:space="0" w:color="auto"/>
        <w:bottom w:val="none" w:sz="0" w:space="0" w:color="auto"/>
        <w:right w:val="none" w:sz="0" w:space="0" w:color="auto"/>
      </w:divBdr>
      <w:divsChild>
        <w:div w:id="1033264368">
          <w:marLeft w:val="0"/>
          <w:marRight w:val="0"/>
          <w:marTop w:val="0"/>
          <w:marBottom w:val="0"/>
          <w:divBdr>
            <w:top w:val="none" w:sz="0" w:space="0" w:color="auto"/>
            <w:left w:val="none" w:sz="0" w:space="0" w:color="auto"/>
            <w:bottom w:val="none" w:sz="0" w:space="0" w:color="auto"/>
            <w:right w:val="none" w:sz="0" w:space="0" w:color="auto"/>
          </w:divBdr>
        </w:div>
        <w:div w:id="175270209">
          <w:marLeft w:val="0"/>
          <w:marRight w:val="0"/>
          <w:marTop w:val="0"/>
          <w:marBottom w:val="0"/>
          <w:divBdr>
            <w:top w:val="none" w:sz="0" w:space="0" w:color="auto"/>
            <w:left w:val="none" w:sz="0" w:space="0" w:color="auto"/>
            <w:bottom w:val="none" w:sz="0" w:space="0" w:color="auto"/>
            <w:right w:val="none" w:sz="0" w:space="0" w:color="auto"/>
          </w:divBdr>
        </w:div>
        <w:div w:id="2093579654">
          <w:marLeft w:val="0"/>
          <w:marRight w:val="0"/>
          <w:marTop w:val="0"/>
          <w:marBottom w:val="0"/>
          <w:divBdr>
            <w:top w:val="none" w:sz="0" w:space="0" w:color="auto"/>
            <w:left w:val="none" w:sz="0" w:space="0" w:color="auto"/>
            <w:bottom w:val="none" w:sz="0" w:space="0" w:color="auto"/>
            <w:right w:val="none" w:sz="0" w:space="0" w:color="auto"/>
          </w:divBdr>
        </w:div>
        <w:div w:id="634915063">
          <w:marLeft w:val="0"/>
          <w:marRight w:val="0"/>
          <w:marTop w:val="0"/>
          <w:marBottom w:val="0"/>
          <w:divBdr>
            <w:top w:val="none" w:sz="0" w:space="0" w:color="auto"/>
            <w:left w:val="none" w:sz="0" w:space="0" w:color="auto"/>
            <w:bottom w:val="none" w:sz="0" w:space="0" w:color="auto"/>
            <w:right w:val="none" w:sz="0" w:space="0" w:color="auto"/>
          </w:divBdr>
        </w:div>
        <w:div w:id="1989085920">
          <w:marLeft w:val="0"/>
          <w:marRight w:val="0"/>
          <w:marTop w:val="0"/>
          <w:marBottom w:val="0"/>
          <w:divBdr>
            <w:top w:val="none" w:sz="0" w:space="0" w:color="auto"/>
            <w:left w:val="none" w:sz="0" w:space="0" w:color="auto"/>
            <w:bottom w:val="none" w:sz="0" w:space="0" w:color="auto"/>
            <w:right w:val="none" w:sz="0" w:space="0" w:color="auto"/>
          </w:divBdr>
        </w:div>
        <w:div w:id="1111322055">
          <w:marLeft w:val="0"/>
          <w:marRight w:val="0"/>
          <w:marTop w:val="0"/>
          <w:marBottom w:val="0"/>
          <w:divBdr>
            <w:top w:val="none" w:sz="0" w:space="0" w:color="auto"/>
            <w:left w:val="none" w:sz="0" w:space="0" w:color="auto"/>
            <w:bottom w:val="none" w:sz="0" w:space="0" w:color="auto"/>
            <w:right w:val="none" w:sz="0" w:space="0" w:color="auto"/>
          </w:divBdr>
        </w:div>
        <w:div w:id="494612136">
          <w:marLeft w:val="0"/>
          <w:marRight w:val="0"/>
          <w:marTop w:val="0"/>
          <w:marBottom w:val="0"/>
          <w:divBdr>
            <w:top w:val="none" w:sz="0" w:space="0" w:color="auto"/>
            <w:left w:val="none" w:sz="0" w:space="0" w:color="auto"/>
            <w:bottom w:val="none" w:sz="0" w:space="0" w:color="auto"/>
            <w:right w:val="none" w:sz="0" w:space="0" w:color="auto"/>
          </w:divBdr>
        </w:div>
        <w:div w:id="152332064">
          <w:marLeft w:val="0"/>
          <w:marRight w:val="0"/>
          <w:marTop w:val="0"/>
          <w:marBottom w:val="0"/>
          <w:divBdr>
            <w:top w:val="none" w:sz="0" w:space="0" w:color="auto"/>
            <w:left w:val="none" w:sz="0" w:space="0" w:color="auto"/>
            <w:bottom w:val="none" w:sz="0" w:space="0" w:color="auto"/>
            <w:right w:val="none" w:sz="0" w:space="0" w:color="auto"/>
          </w:divBdr>
        </w:div>
        <w:div w:id="1826970862">
          <w:marLeft w:val="0"/>
          <w:marRight w:val="0"/>
          <w:marTop w:val="0"/>
          <w:marBottom w:val="0"/>
          <w:divBdr>
            <w:top w:val="none" w:sz="0" w:space="0" w:color="auto"/>
            <w:left w:val="none" w:sz="0" w:space="0" w:color="auto"/>
            <w:bottom w:val="none" w:sz="0" w:space="0" w:color="auto"/>
            <w:right w:val="none" w:sz="0" w:space="0" w:color="auto"/>
          </w:divBdr>
        </w:div>
      </w:divsChild>
    </w:div>
    <w:div w:id="1126585104">
      <w:bodyDiv w:val="1"/>
      <w:marLeft w:val="0"/>
      <w:marRight w:val="0"/>
      <w:marTop w:val="0"/>
      <w:marBottom w:val="0"/>
      <w:divBdr>
        <w:top w:val="none" w:sz="0" w:space="0" w:color="auto"/>
        <w:left w:val="none" w:sz="0" w:space="0" w:color="auto"/>
        <w:bottom w:val="none" w:sz="0" w:space="0" w:color="auto"/>
        <w:right w:val="none" w:sz="0" w:space="0" w:color="auto"/>
      </w:divBdr>
      <w:divsChild>
        <w:div w:id="1216118635">
          <w:marLeft w:val="0"/>
          <w:marRight w:val="0"/>
          <w:marTop w:val="0"/>
          <w:marBottom w:val="0"/>
          <w:divBdr>
            <w:top w:val="none" w:sz="0" w:space="0" w:color="auto"/>
            <w:left w:val="none" w:sz="0" w:space="0" w:color="auto"/>
            <w:bottom w:val="none" w:sz="0" w:space="0" w:color="auto"/>
            <w:right w:val="none" w:sz="0" w:space="0" w:color="auto"/>
          </w:divBdr>
        </w:div>
        <w:div w:id="1339501383">
          <w:marLeft w:val="0"/>
          <w:marRight w:val="0"/>
          <w:marTop w:val="0"/>
          <w:marBottom w:val="0"/>
          <w:divBdr>
            <w:top w:val="none" w:sz="0" w:space="0" w:color="auto"/>
            <w:left w:val="none" w:sz="0" w:space="0" w:color="auto"/>
            <w:bottom w:val="none" w:sz="0" w:space="0" w:color="auto"/>
            <w:right w:val="none" w:sz="0" w:space="0" w:color="auto"/>
          </w:divBdr>
        </w:div>
        <w:div w:id="1732536532">
          <w:marLeft w:val="0"/>
          <w:marRight w:val="0"/>
          <w:marTop w:val="0"/>
          <w:marBottom w:val="0"/>
          <w:divBdr>
            <w:top w:val="none" w:sz="0" w:space="0" w:color="auto"/>
            <w:left w:val="none" w:sz="0" w:space="0" w:color="auto"/>
            <w:bottom w:val="none" w:sz="0" w:space="0" w:color="auto"/>
            <w:right w:val="none" w:sz="0" w:space="0" w:color="auto"/>
          </w:divBdr>
        </w:div>
        <w:div w:id="758600328">
          <w:marLeft w:val="0"/>
          <w:marRight w:val="0"/>
          <w:marTop w:val="0"/>
          <w:marBottom w:val="0"/>
          <w:divBdr>
            <w:top w:val="none" w:sz="0" w:space="0" w:color="auto"/>
            <w:left w:val="none" w:sz="0" w:space="0" w:color="auto"/>
            <w:bottom w:val="none" w:sz="0" w:space="0" w:color="auto"/>
            <w:right w:val="none" w:sz="0" w:space="0" w:color="auto"/>
          </w:divBdr>
        </w:div>
      </w:divsChild>
    </w:div>
    <w:div w:id="1132283320">
      <w:bodyDiv w:val="1"/>
      <w:marLeft w:val="0"/>
      <w:marRight w:val="0"/>
      <w:marTop w:val="0"/>
      <w:marBottom w:val="0"/>
      <w:divBdr>
        <w:top w:val="none" w:sz="0" w:space="0" w:color="auto"/>
        <w:left w:val="none" w:sz="0" w:space="0" w:color="auto"/>
        <w:bottom w:val="none" w:sz="0" w:space="0" w:color="auto"/>
        <w:right w:val="none" w:sz="0" w:space="0" w:color="auto"/>
      </w:divBdr>
      <w:divsChild>
        <w:div w:id="2042238695">
          <w:marLeft w:val="0"/>
          <w:marRight w:val="0"/>
          <w:marTop w:val="0"/>
          <w:marBottom w:val="0"/>
          <w:divBdr>
            <w:top w:val="none" w:sz="0" w:space="0" w:color="auto"/>
            <w:left w:val="none" w:sz="0" w:space="0" w:color="auto"/>
            <w:bottom w:val="none" w:sz="0" w:space="0" w:color="auto"/>
            <w:right w:val="none" w:sz="0" w:space="0" w:color="auto"/>
          </w:divBdr>
        </w:div>
        <w:div w:id="1032462476">
          <w:marLeft w:val="0"/>
          <w:marRight w:val="0"/>
          <w:marTop w:val="0"/>
          <w:marBottom w:val="0"/>
          <w:divBdr>
            <w:top w:val="none" w:sz="0" w:space="0" w:color="auto"/>
            <w:left w:val="none" w:sz="0" w:space="0" w:color="auto"/>
            <w:bottom w:val="none" w:sz="0" w:space="0" w:color="auto"/>
            <w:right w:val="none" w:sz="0" w:space="0" w:color="auto"/>
          </w:divBdr>
        </w:div>
        <w:div w:id="520164585">
          <w:marLeft w:val="0"/>
          <w:marRight w:val="0"/>
          <w:marTop w:val="0"/>
          <w:marBottom w:val="0"/>
          <w:divBdr>
            <w:top w:val="none" w:sz="0" w:space="0" w:color="auto"/>
            <w:left w:val="none" w:sz="0" w:space="0" w:color="auto"/>
            <w:bottom w:val="none" w:sz="0" w:space="0" w:color="auto"/>
            <w:right w:val="none" w:sz="0" w:space="0" w:color="auto"/>
          </w:divBdr>
        </w:div>
        <w:div w:id="1144471821">
          <w:marLeft w:val="0"/>
          <w:marRight w:val="0"/>
          <w:marTop w:val="0"/>
          <w:marBottom w:val="0"/>
          <w:divBdr>
            <w:top w:val="none" w:sz="0" w:space="0" w:color="auto"/>
            <w:left w:val="none" w:sz="0" w:space="0" w:color="auto"/>
            <w:bottom w:val="none" w:sz="0" w:space="0" w:color="auto"/>
            <w:right w:val="none" w:sz="0" w:space="0" w:color="auto"/>
          </w:divBdr>
        </w:div>
        <w:div w:id="938875972">
          <w:marLeft w:val="0"/>
          <w:marRight w:val="0"/>
          <w:marTop w:val="0"/>
          <w:marBottom w:val="0"/>
          <w:divBdr>
            <w:top w:val="none" w:sz="0" w:space="0" w:color="auto"/>
            <w:left w:val="none" w:sz="0" w:space="0" w:color="auto"/>
            <w:bottom w:val="none" w:sz="0" w:space="0" w:color="auto"/>
            <w:right w:val="none" w:sz="0" w:space="0" w:color="auto"/>
          </w:divBdr>
        </w:div>
        <w:div w:id="2050838588">
          <w:marLeft w:val="0"/>
          <w:marRight w:val="0"/>
          <w:marTop w:val="0"/>
          <w:marBottom w:val="0"/>
          <w:divBdr>
            <w:top w:val="none" w:sz="0" w:space="0" w:color="auto"/>
            <w:left w:val="none" w:sz="0" w:space="0" w:color="auto"/>
            <w:bottom w:val="none" w:sz="0" w:space="0" w:color="auto"/>
            <w:right w:val="none" w:sz="0" w:space="0" w:color="auto"/>
          </w:divBdr>
        </w:div>
        <w:div w:id="713849980">
          <w:marLeft w:val="0"/>
          <w:marRight w:val="0"/>
          <w:marTop w:val="0"/>
          <w:marBottom w:val="0"/>
          <w:divBdr>
            <w:top w:val="none" w:sz="0" w:space="0" w:color="auto"/>
            <w:left w:val="none" w:sz="0" w:space="0" w:color="auto"/>
            <w:bottom w:val="none" w:sz="0" w:space="0" w:color="auto"/>
            <w:right w:val="none" w:sz="0" w:space="0" w:color="auto"/>
          </w:divBdr>
        </w:div>
        <w:div w:id="1432583279">
          <w:marLeft w:val="0"/>
          <w:marRight w:val="0"/>
          <w:marTop w:val="0"/>
          <w:marBottom w:val="0"/>
          <w:divBdr>
            <w:top w:val="none" w:sz="0" w:space="0" w:color="auto"/>
            <w:left w:val="none" w:sz="0" w:space="0" w:color="auto"/>
            <w:bottom w:val="none" w:sz="0" w:space="0" w:color="auto"/>
            <w:right w:val="none" w:sz="0" w:space="0" w:color="auto"/>
          </w:divBdr>
        </w:div>
        <w:div w:id="1785075646">
          <w:marLeft w:val="0"/>
          <w:marRight w:val="0"/>
          <w:marTop w:val="0"/>
          <w:marBottom w:val="0"/>
          <w:divBdr>
            <w:top w:val="none" w:sz="0" w:space="0" w:color="auto"/>
            <w:left w:val="none" w:sz="0" w:space="0" w:color="auto"/>
            <w:bottom w:val="none" w:sz="0" w:space="0" w:color="auto"/>
            <w:right w:val="none" w:sz="0" w:space="0" w:color="auto"/>
          </w:divBdr>
        </w:div>
        <w:div w:id="1342394251">
          <w:marLeft w:val="0"/>
          <w:marRight w:val="0"/>
          <w:marTop w:val="0"/>
          <w:marBottom w:val="0"/>
          <w:divBdr>
            <w:top w:val="none" w:sz="0" w:space="0" w:color="auto"/>
            <w:left w:val="none" w:sz="0" w:space="0" w:color="auto"/>
            <w:bottom w:val="none" w:sz="0" w:space="0" w:color="auto"/>
            <w:right w:val="none" w:sz="0" w:space="0" w:color="auto"/>
          </w:divBdr>
        </w:div>
        <w:div w:id="341474283">
          <w:marLeft w:val="0"/>
          <w:marRight w:val="0"/>
          <w:marTop w:val="0"/>
          <w:marBottom w:val="0"/>
          <w:divBdr>
            <w:top w:val="none" w:sz="0" w:space="0" w:color="auto"/>
            <w:left w:val="none" w:sz="0" w:space="0" w:color="auto"/>
            <w:bottom w:val="none" w:sz="0" w:space="0" w:color="auto"/>
            <w:right w:val="none" w:sz="0" w:space="0" w:color="auto"/>
          </w:divBdr>
        </w:div>
        <w:div w:id="221645256">
          <w:marLeft w:val="0"/>
          <w:marRight w:val="0"/>
          <w:marTop w:val="0"/>
          <w:marBottom w:val="0"/>
          <w:divBdr>
            <w:top w:val="none" w:sz="0" w:space="0" w:color="auto"/>
            <w:left w:val="none" w:sz="0" w:space="0" w:color="auto"/>
            <w:bottom w:val="none" w:sz="0" w:space="0" w:color="auto"/>
            <w:right w:val="none" w:sz="0" w:space="0" w:color="auto"/>
          </w:divBdr>
        </w:div>
        <w:div w:id="1378696854">
          <w:marLeft w:val="0"/>
          <w:marRight w:val="0"/>
          <w:marTop w:val="0"/>
          <w:marBottom w:val="0"/>
          <w:divBdr>
            <w:top w:val="none" w:sz="0" w:space="0" w:color="auto"/>
            <w:left w:val="none" w:sz="0" w:space="0" w:color="auto"/>
            <w:bottom w:val="none" w:sz="0" w:space="0" w:color="auto"/>
            <w:right w:val="none" w:sz="0" w:space="0" w:color="auto"/>
          </w:divBdr>
        </w:div>
        <w:div w:id="705839298">
          <w:marLeft w:val="0"/>
          <w:marRight w:val="0"/>
          <w:marTop w:val="0"/>
          <w:marBottom w:val="0"/>
          <w:divBdr>
            <w:top w:val="none" w:sz="0" w:space="0" w:color="auto"/>
            <w:left w:val="none" w:sz="0" w:space="0" w:color="auto"/>
            <w:bottom w:val="none" w:sz="0" w:space="0" w:color="auto"/>
            <w:right w:val="none" w:sz="0" w:space="0" w:color="auto"/>
          </w:divBdr>
        </w:div>
        <w:div w:id="2030057002">
          <w:marLeft w:val="0"/>
          <w:marRight w:val="0"/>
          <w:marTop w:val="0"/>
          <w:marBottom w:val="0"/>
          <w:divBdr>
            <w:top w:val="none" w:sz="0" w:space="0" w:color="auto"/>
            <w:left w:val="none" w:sz="0" w:space="0" w:color="auto"/>
            <w:bottom w:val="none" w:sz="0" w:space="0" w:color="auto"/>
            <w:right w:val="none" w:sz="0" w:space="0" w:color="auto"/>
          </w:divBdr>
        </w:div>
        <w:div w:id="249194948">
          <w:marLeft w:val="0"/>
          <w:marRight w:val="0"/>
          <w:marTop w:val="0"/>
          <w:marBottom w:val="0"/>
          <w:divBdr>
            <w:top w:val="none" w:sz="0" w:space="0" w:color="auto"/>
            <w:left w:val="none" w:sz="0" w:space="0" w:color="auto"/>
            <w:bottom w:val="none" w:sz="0" w:space="0" w:color="auto"/>
            <w:right w:val="none" w:sz="0" w:space="0" w:color="auto"/>
          </w:divBdr>
        </w:div>
        <w:div w:id="1034774654">
          <w:marLeft w:val="0"/>
          <w:marRight w:val="0"/>
          <w:marTop w:val="0"/>
          <w:marBottom w:val="0"/>
          <w:divBdr>
            <w:top w:val="none" w:sz="0" w:space="0" w:color="auto"/>
            <w:left w:val="none" w:sz="0" w:space="0" w:color="auto"/>
            <w:bottom w:val="none" w:sz="0" w:space="0" w:color="auto"/>
            <w:right w:val="none" w:sz="0" w:space="0" w:color="auto"/>
          </w:divBdr>
        </w:div>
        <w:div w:id="1193375111">
          <w:marLeft w:val="0"/>
          <w:marRight w:val="0"/>
          <w:marTop w:val="0"/>
          <w:marBottom w:val="0"/>
          <w:divBdr>
            <w:top w:val="none" w:sz="0" w:space="0" w:color="auto"/>
            <w:left w:val="none" w:sz="0" w:space="0" w:color="auto"/>
            <w:bottom w:val="none" w:sz="0" w:space="0" w:color="auto"/>
            <w:right w:val="none" w:sz="0" w:space="0" w:color="auto"/>
          </w:divBdr>
        </w:div>
        <w:div w:id="1910918987">
          <w:marLeft w:val="0"/>
          <w:marRight w:val="0"/>
          <w:marTop w:val="0"/>
          <w:marBottom w:val="0"/>
          <w:divBdr>
            <w:top w:val="none" w:sz="0" w:space="0" w:color="auto"/>
            <w:left w:val="none" w:sz="0" w:space="0" w:color="auto"/>
            <w:bottom w:val="none" w:sz="0" w:space="0" w:color="auto"/>
            <w:right w:val="none" w:sz="0" w:space="0" w:color="auto"/>
          </w:divBdr>
        </w:div>
        <w:div w:id="310403207">
          <w:marLeft w:val="0"/>
          <w:marRight w:val="0"/>
          <w:marTop w:val="0"/>
          <w:marBottom w:val="0"/>
          <w:divBdr>
            <w:top w:val="none" w:sz="0" w:space="0" w:color="auto"/>
            <w:left w:val="none" w:sz="0" w:space="0" w:color="auto"/>
            <w:bottom w:val="none" w:sz="0" w:space="0" w:color="auto"/>
            <w:right w:val="none" w:sz="0" w:space="0" w:color="auto"/>
          </w:divBdr>
        </w:div>
        <w:div w:id="774718133">
          <w:marLeft w:val="0"/>
          <w:marRight w:val="0"/>
          <w:marTop w:val="0"/>
          <w:marBottom w:val="0"/>
          <w:divBdr>
            <w:top w:val="none" w:sz="0" w:space="0" w:color="auto"/>
            <w:left w:val="none" w:sz="0" w:space="0" w:color="auto"/>
            <w:bottom w:val="none" w:sz="0" w:space="0" w:color="auto"/>
            <w:right w:val="none" w:sz="0" w:space="0" w:color="auto"/>
          </w:divBdr>
        </w:div>
        <w:div w:id="980428561">
          <w:marLeft w:val="0"/>
          <w:marRight w:val="0"/>
          <w:marTop w:val="0"/>
          <w:marBottom w:val="0"/>
          <w:divBdr>
            <w:top w:val="none" w:sz="0" w:space="0" w:color="auto"/>
            <w:left w:val="none" w:sz="0" w:space="0" w:color="auto"/>
            <w:bottom w:val="none" w:sz="0" w:space="0" w:color="auto"/>
            <w:right w:val="none" w:sz="0" w:space="0" w:color="auto"/>
          </w:divBdr>
        </w:div>
        <w:div w:id="1063066763">
          <w:marLeft w:val="0"/>
          <w:marRight w:val="0"/>
          <w:marTop w:val="0"/>
          <w:marBottom w:val="0"/>
          <w:divBdr>
            <w:top w:val="none" w:sz="0" w:space="0" w:color="auto"/>
            <w:left w:val="none" w:sz="0" w:space="0" w:color="auto"/>
            <w:bottom w:val="none" w:sz="0" w:space="0" w:color="auto"/>
            <w:right w:val="none" w:sz="0" w:space="0" w:color="auto"/>
          </w:divBdr>
        </w:div>
        <w:div w:id="521868319">
          <w:marLeft w:val="0"/>
          <w:marRight w:val="0"/>
          <w:marTop w:val="0"/>
          <w:marBottom w:val="0"/>
          <w:divBdr>
            <w:top w:val="none" w:sz="0" w:space="0" w:color="auto"/>
            <w:left w:val="none" w:sz="0" w:space="0" w:color="auto"/>
            <w:bottom w:val="none" w:sz="0" w:space="0" w:color="auto"/>
            <w:right w:val="none" w:sz="0" w:space="0" w:color="auto"/>
          </w:divBdr>
        </w:div>
        <w:div w:id="2110197617">
          <w:marLeft w:val="0"/>
          <w:marRight w:val="0"/>
          <w:marTop w:val="0"/>
          <w:marBottom w:val="0"/>
          <w:divBdr>
            <w:top w:val="none" w:sz="0" w:space="0" w:color="auto"/>
            <w:left w:val="none" w:sz="0" w:space="0" w:color="auto"/>
            <w:bottom w:val="none" w:sz="0" w:space="0" w:color="auto"/>
            <w:right w:val="none" w:sz="0" w:space="0" w:color="auto"/>
          </w:divBdr>
        </w:div>
        <w:div w:id="2024243025">
          <w:marLeft w:val="0"/>
          <w:marRight w:val="0"/>
          <w:marTop w:val="0"/>
          <w:marBottom w:val="0"/>
          <w:divBdr>
            <w:top w:val="none" w:sz="0" w:space="0" w:color="auto"/>
            <w:left w:val="none" w:sz="0" w:space="0" w:color="auto"/>
            <w:bottom w:val="none" w:sz="0" w:space="0" w:color="auto"/>
            <w:right w:val="none" w:sz="0" w:space="0" w:color="auto"/>
          </w:divBdr>
        </w:div>
        <w:div w:id="1886483428">
          <w:marLeft w:val="0"/>
          <w:marRight w:val="0"/>
          <w:marTop w:val="0"/>
          <w:marBottom w:val="0"/>
          <w:divBdr>
            <w:top w:val="none" w:sz="0" w:space="0" w:color="auto"/>
            <w:left w:val="none" w:sz="0" w:space="0" w:color="auto"/>
            <w:bottom w:val="none" w:sz="0" w:space="0" w:color="auto"/>
            <w:right w:val="none" w:sz="0" w:space="0" w:color="auto"/>
          </w:divBdr>
        </w:div>
        <w:div w:id="360939071">
          <w:marLeft w:val="0"/>
          <w:marRight w:val="0"/>
          <w:marTop w:val="0"/>
          <w:marBottom w:val="0"/>
          <w:divBdr>
            <w:top w:val="none" w:sz="0" w:space="0" w:color="auto"/>
            <w:left w:val="none" w:sz="0" w:space="0" w:color="auto"/>
            <w:bottom w:val="none" w:sz="0" w:space="0" w:color="auto"/>
            <w:right w:val="none" w:sz="0" w:space="0" w:color="auto"/>
          </w:divBdr>
        </w:div>
        <w:div w:id="1501120348">
          <w:marLeft w:val="0"/>
          <w:marRight w:val="0"/>
          <w:marTop w:val="0"/>
          <w:marBottom w:val="0"/>
          <w:divBdr>
            <w:top w:val="none" w:sz="0" w:space="0" w:color="auto"/>
            <w:left w:val="none" w:sz="0" w:space="0" w:color="auto"/>
            <w:bottom w:val="none" w:sz="0" w:space="0" w:color="auto"/>
            <w:right w:val="none" w:sz="0" w:space="0" w:color="auto"/>
          </w:divBdr>
        </w:div>
        <w:div w:id="1049452696">
          <w:marLeft w:val="0"/>
          <w:marRight w:val="0"/>
          <w:marTop w:val="0"/>
          <w:marBottom w:val="0"/>
          <w:divBdr>
            <w:top w:val="none" w:sz="0" w:space="0" w:color="auto"/>
            <w:left w:val="none" w:sz="0" w:space="0" w:color="auto"/>
            <w:bottom w:val="none" w:sz="0" w:space="0" w:color="auto"/>
            <w:right w:val="none" w:sz="0" w:space="0" w:color="auto"/>
          </w:divBdr>
        </w:div>
      </w:divsChild>
    </w:div>
    <w:div w:id="1172992691">
      <w:bodyDiv w:val="1"/>
      <w:marLeft w:val="0"/>
      <w:marRight w:val="0"/>
      <w:marTop w:val="0"/>
      <w:marBottom w:val="0"/>
      <w:divBdr>
        <w:top w:val="none" w:sz="0" w:space="0" w:color="auto"/>
        <w:left w:val="none" w:sz="0" w:space="0" w:color="auto"/>
        <w:bottom w:val="none" w:sz="0" w:space="0" w:color="auto"/>
        <w:right w:val="none" w:sz="0" w:space="0" w:color="auto"/>
      </w:divBdr>
      <w:divsChild>
        <w:div w:id="1787315108">
          <w:marLeft w:val="0"/>
          <w:marRight w:val="0"/>
          <w:marTop w:val="0"/>
          <w:marBottom w:val="0"/>
          <w:divBdr>
            <w:top w:val="none" w:sz="0" w:space="0" w:color="auto"/>
            <w:left w:val="none" w:sz="0" w:space="0" w:color="auto"/>
            <w:bottom w:val="none" w:sz="0" w:space="0" w:color="auto"/>
            <w:right w:val="none" w:sz="0" w:space="0" w:color="auto"/>
          </w:divBdr>
        </w:div>
        <w:div w:id="69735756">
          <w:marLeft w:val="0"/>
          <w:marRight w:val="0"/>
          <w:marTop w:val="0"/>
          <w:marBottom w:val="0"/>
          <w:divBdr>
            <w:top w:val="none" w:sz="0" w:space="0" w:color="auto"/>
            <w:left w:val="none" w:sz="0" w:space="0" w:color="auto"/>
            <w:bottom w:val="none" w:sz="0" w:space="0" w:color="auto"/>
            <w:right w:val="none" w:sz="0" w:space="0" w:color="auto"/>
          </w:divBdr>
        </w:div>
        <w:div w:id="348411571">
          <w:marLeft w:val="0"/>
          <w:marRight w:val="0"/>
          <w:marTop w:val="0"/>
          <w:marBottom w:val="0"/>
          <w:divBdr>
            <w:top w:val="none" w:sz="0" w:space="0" w:color="auto"/>
            <w:left w:val="none" w:sz="0" w:space="0" w:color="auto"/>
            <w:bottom w:val="none" w:sz="0" w:space="0" w:color="auto"/>
            <w:right w:val="none" w:sz="0" w:space="0" w:color="auto"/>
          </w:divBdr>
        </w:div>
        <w:div w:id="619801224">
          <w:marLeft w:val="0"/>
          <w:marRight w:val="0"/>
          <w:marTop w:val="0"/>
          <w:marBottom w:val="0"/>
          <w:divBdr>
            <w:top w:val="none" w:sz="0" w:space="0" w:color="auto"/>
            <w:left w:val="none" w:sz="0" w:space="0" w:color="auto"/>
            <w:bottom w:val="none" w:sz="0" w:space="0" w:color="auto"/>
            <w:right w:val="none" w:sz="0" w:space="0" w:color="auto"/>
          </w:divBdr>
        </w:div>
        <w:div w:id="2063476295">
          <w:marLeft w:val="0"/>
          <w:marRight w:val="0"/>
          <w:marTop w:val="0"/>
          <w:marBottom w:val="0"/>
          <w:divBdr>
            <w:top w:val="none" w:sz="0" w:space="0" w:color="auto"/>
            <w:left w:val="none" w:sz="0" w:space="0" w:color="auto"/>
            <w:bottom w:val="none" w:sz="0" w:space="0" w:color="auto"/>
            <w:right w:val="none" w:sz="0" w:space="0" w:color="auto"/>
          </w:divBdr>
        </w:div>
        <w:div w:id="40594487">
          <w:marLeft w:val="0"/>
          <w:marRight w:val="0"/>
          <w:marTop w:val="0"/>
          <w:marBottom w:val="0"/>
          <w:divBdr>
            <w:top w:val="none" w:sz="0" w:space="0" w:color="auto"/>
            <w:left w:val="none" w:sz="0" w:space="0" w:color="auto"/>
            <w:bottom w:val="none" w:sz="0" w:space="0" w:color="auto"/>
            <w:right w:val="none" w:sz="0" w:space="0" w:color="auto"/>
          </w:divBdr>
        </w:div>
        <w:div w:id="450175255">
          <w:marLeft w:val="0"/>
          <w:marRight w:val="0"/>
          <w:marTop w:val="0"/>
          <w:marBottom w:val="0"/>
          <w:divBdr>
            <w:top w:val="none" w:sz="0" w:space="0" w:color="auto"/>
            <w:left w:val="none" w:sz="0" w:space="0" w:color="auto"/>
            <w:bottom w:val="none" w:sz="0" w:space="0" w:color="auto"/>
            <w:right w:val="none" w:sz="0" w:space="0" w:color="auto"/>
          </w:divBdr>
        </w:div>
        <w:div w:id="187716319">
          <w:marLeft w:val="0"/>
          <w:marRight w:val="0"/>
          <w:marTop w:val="0"/>
          <w:marBottom w:val="0"/>
          <w:divBdr>
            <w:top w:val="none" w:sz="0" w:space="0" w:color="auto"/>
            <w:left w:val="none" w:sz="0" w:space="0" w:color="auto"/>
            <w:bottom w:val="none" w:sz="0" w:space="0" w:color="auto"/>
            <w:right w:val="none" w:sz="0" w:space="0" w:color="auto"/>
          </w:divBdr>
        </w:div>
        <w:div w:id="1476144730">
          <w:marLeft w:val="0"/>
          <w:marRight w:val="0"/>
          <w:marTop w:val="0"/>
          <w:marBottom w:val="0"/>
          <w:divBdr>
            <w:top w:val="none" w:sz="0" w:space="0" w:color="auto"/>
            <w:left w:val="none" w:sz="0" w:space="0" w:color="auto"/>
            <w:bottom w:val="none" w:sz="0" w:space="0" w:color="auto"/>
            <w:right w:val="none" w:sz="0" w:space="0" w:color="auto"/>
          </w:divBdr>
        </w:div>
      </w:divsChild>
    </w:div>
    <w:div w:id="1188300122">
      <w:bodyDiv w:val="1"/>
      <w:marLeft w:val="0"/>
      <w:marRight w:val="0"/>
      <w:marTop w:val="0"/>
      <w:marBottom w:val="0"/>
      <w:divBdr>
        <w:top w:val="none" w:sz="0" w:space="0" w:color="auto"/>
        <w:left w:val="none" w:sz="0" w:space="0" w:color="auto"/>
        <w:bottom w:val="none" w:sz="0" w:space="0" w:color="auto"/>
        <w:right w:val="none" w:sz="0" w:space="0" w:color="auto"/>
      </w:divBdr>
      <w:divsChild>
        <w:div w:id="617873518">
          <w:marLeft w:val="0"/>
          <w:marRight w:val="0"/>
          <w:marTop w:val="0"/>
          <w:marBottom w:val="0"/>
          <w:divBdr>
            <w:top w:val="none" w:sz="0" w:space="0" w:color="auto"/>
            <w:left w:val="none" w:sz="0" w:space="0" w:color="auto"/>
            <w:bottom w:val="none" w:sz="0" w:space="0" w:color="auto"/>
            <w:right w:val="none" w:sz="0" w:space="0" w:color="auto"/>
          </w:divBdr>
        </w:div>
        <w:div w:id="273902107">
          <w:marLeft w:val="0"/>
          <w:marRight w:val="0"/>
          <w:marTop w:val="0"/>
          <w:marBottom w:val="0"/>
          <w:divBdr>
            <w:top w:val="none" w:sz="0" w:space="0" w:color="auto"/>
            <w:left w:val="none" w:sz="0" w:space="0" w:color="auto"/>
            <w:bottom w:val="none" w:sz="0" w:space="0" w:color="auto"/>
            <w:right w:val="none" w:sz="0" w:space="0" w:color="auto"/>
          </w:divBdr>
        </w:div>
        <w:div w:id="1149707907">
          <w:marLeft w:val="0"/>
          <w:marRight w:val="0"/>
          <w:marTop w:val="0"/>
          <w:marBottom w:val="0"/>
          <w:divBdr>
            <w:top w:val="none" w:sz="0" w:space="0" w:color="auto"/>
            <w:left w:val="none" w:sz="0" w:space="0" w:color="auto"/>
            <w:bottom w:val="none" w:sz="0" w:space="0" w:color="auto"/>
            <w:right w:val="none" w:sz="0" w:space="0" w:color="auto"/>
          </w:divBdr>
        </w:div>
        <w:div w:id="208685800">
          <w:marLeft w:val="0"/>
          <w:marRight w:val="0"/>
          <w:marTop w:val="0"/>
          <w:marBottom w:val="0"/>
          <w:divBdr>
            <w:top w:val="none" w:sz="0" w:space="0" w:color="auto"/>
            <w:left w:val="none" w:sz="0" w:space="0" w:color="auto"/>
            <w:bottom w:val="none" w:sz="0" w:space="0" w:color="auto"/>
            <w:right w:val="none" w:sz="0" w:space="0" w:color="auto"/>
          </w:divBdr>
        </w:div>
        <w:div w:id="872497386">
          <w:marLeft w:val="0"/>
          <w:marRight w:val="0"/>
          <w:marTop w:val="0"/>
          <w:marBottom w:val="0"/>
          <w:divBdr>
            <w:top w:val="none" w:sz="0" w:space="0" w:color="auto"/>
            <w:left w:val="none" w:sz="0" w:space="0" w:color="auto"/>
            <w:bottom w:val="none" w:sz="0" w:space="0" w:color="auto"/>
            <w:right w:val="none" w:sz="0" w:space="0" w:color="auto"/>
          </w:divBdr>
        </w:div>
        <w:div w:id="1633748522">
          <w:marLeft w:val="0"/>
          <w:marRight w:val="0"/>
          <w:marTop w:val="0"/>
          <w:marBottom w:val="0"/>
          <w:divBdr>
            <w:top w:val="none" w:sz="0" w:space="0" w:color="auto"/>
            <w:left w:val="none" w:sz="0" w:space="0" w:color="auto"/>
            <w:bottom w:val="none" w:sz="0" w:space="0" w:color="auto"/>
            <w:right w:val="none" w:sz="0" w:space="0" w:color="auto"/>
          </w:divBdr>
        </w:div>
        <w:div w:id="228149032">
          <w:marLeft w:val="0"/>
          <w:marRight w:val="0"/>
          <w:marTop w:val="0"/>
          <w:marBottom w:val="0"/>
          <w:divBdr>
            <w:top w:val="none" w:sz="0" w:space="0" w:color="auto"/>
            <w:left w:val="none" w:sz="0" w:space="0" w:color="auto"/>
            <w:bottom w:val="none" w:sz="0" w:space="0" w:color="auto"/>
            <w:right w:val="none" w:sz="0" w:space="0" w:color="auto"/>
          </w:divBdr>
        </w:div>
        <w:div w:id="1928272470">
          <w:marLeft w:val="0"/>
          <w:marRight w:val="0"/>
          <w:marTop w:val="0"/>
          <w:marBottom w:val="0"/>
          <w:divBdr>
            <w:top w:val="none" w:sz="0" w:space="0" w:color="auto"/>
            <w:left w:val="none" w:sz="0" w:space="0" w:color="auto"/>
            <w:bottom w:val="none" w:sz="0" w:space="0" w:color="auto"/>
            <w:right w:val="none" w:sz="0" w:space="0" w:color="auto"/>
          </w:divBdr>
        </w:div>
        <w:div w:id="1707562168">
          <w:marLeft w:val="0"/>
          <w:marRight w:val="0"/>
          <w:marTop w:val="0"/>
          <w:marBottom w:val="0"/>
          <w:divBdr>
            <w:top w:val="none" w:sz="0" w:space="0" w:color="auto"/>
            <w:left w:val="none" w:sz="0" w:space="0" w:color="auto"/>
            <w:bottom w:val="none" w:sz="0" w:space="0" w:color="auto"/>
            <w:right w:val="none" w:sz="0" w:space="0" w:color="auto"/>
          </w:divBdr>
        </w:div>
      </w:divsChild>
    </w:div>
    <w:div w:id="1270351778">
      <w:bodyDiv w:val="1"/>
      <w:marLeft w:val="0"/>
      <w:marRight w:val="0"/>
      <w:marTop w:val="0"/>
      <w:marBottom w:val="0"/>
      <w:divBdr>
        <w:top w:val="none" w:sz="0" w:space="0" w:color="auto"/>
        <w:left w:val="none" w:sz="0" w:space="0" w:color="auto"/>
        <w:bottom w:val="none" w:sz="0" w:space="0" w:color="auto"/>
        <w:right w:val="none" w:sz="0" w:space="0" w:color="auto"/>
      </w:divBdr>
    </w:div>
    <w:div w:id="1272326358">
      <w:bodyDiv w:val="1"/>
      <w:marLeft w:val="0"/>
      <w:marRight w:val="0"/>
      <w:marTop w:val="0"/>
      <w:marBottom w:val="0"/>
      <w:divBdr>
        <w:top w:val="none" w:sz="0" w:space="0" w:color="auto"/>
        <w:left w:val="none" w:sz="0" w:space="0" w:color="auto"/>
        <w:bottom w:val="none" w:sz="0" w:space="0" w:color="auto"/>
        <w:right w:val="none" w:sz="0" w:space="0" w:color="auto"/>
      </w:divBdr>
      <w:divsChild>
        <w:div w:id="444471442">
          <w:marLeft w:val="0"/>
          <w:marRight w:val="0"/>
          <w:marTop w:val="0"/>
          <w:marBottom w:val="0"/>
          <w:divBdr>
            <w:top w:val="none" w:sz="0" w:space="0" w:color="auto"/>
            <w:left w:val="none" w:sz="0" w:space="0" w:color="auto"/>
            <w:bottom w:val="none" w:sz="0" w:space="0" w:color="auto"/>
            <w:right w:val="none" w:sz="0" w:space="0" w:color="auto"/>
          </w:divBdr>
        </w:div>
        <w:div w:id="462233253">
          <w:marLeft w:val="0"/>
          <w:marRight w:val="0"/>
          <w:marTop w:val="0"/>
          <w:marBottom w:val="0"/>
          <w:divBdr>
            <w:top w:val="none" w:sz="0" w:space="0" w:color="auto"/>
            <w:left w:val="none" w:sz="0" w:space="0" w:color="auto"/>
            <w:bottom w:val="none" w:sz="0" w:space="0" w:color="auto"/>
            <w:right w:val="none" w:sz="0" w:space="0" w:color="auto"/>
          </w:divBdr>
        </w:div>
        <w:div w:id="712340671">
          <w:marLeft w:val="0"/>
          <w:marRight w:val="0"/>
          <w:marTop w:val="0"/>
          <w:marBottom w:val="0"/>
          <w:divBdr>
            <w:top w:val="none" w:sz="0" w:space="0" w:color="auto"/>
            <w:left w:val="none" w:sz="0" w:space="0" w:color="auto"/>
            <w:bottom w:val="none" w:sz="0" w:space="0" w:color="auto"/>
            <w:right w:val="none" w:sz="0" w:space="0" w:color="auto"/>
          </w:divBdr>
        </w:div>
        <w:div w:id="1547374843">
          <w:marLeft w:val="0"/>
          <w:marRight w:val="0"/>
          <w:marTop w:val="0"/>
          <w:marBottom w:val="0"/>
          <w:divBdr>
            <w:top w:val="none" w:sz="0" w:space="0" w:color="auto"/>
            <w:left w:val="none" w:sz="0" w:space="0" w:color="auto"/>
            <w:bottom w:val="none" w:sz="0" w:space="0" w:color="auto"/>
            <w:right w:val="none" w:sz="0" w:space="0" w:color="auto"/>
          </w:divBdr>
        </w:div>
        <w:div w:id="1741100783">
          <w:marLeft w:val="0"/>
          <w:marRight w:val="0"/>
          <w:marTop w:val="0"/>
          <w:marBottom w:val="0"/>
          <w:divBdr>
            <w:top w:val="none" w:sz="0" w:space="0" w:color="auto"/>
            <w:left w:val="none" w:sz="0" w:space="0" w:color="auto"/>
            <w:bottom w:val="none" w:sz="0" w:space="0" w:color="auto"/>
            <w:right w:val="none" w:sz="0" w:space="0" w:color="auto"/>
          </w:divBdr>
        </w:div>
      </w:divsChild>
    </w:div>
    <w:div w:id="1295597133">
      <w:bodyDiv w:val="1"/>
      <w:marLeft w:val="0"/>
      <w:marRight w:val="0"/>
      <w:marTop w:val="0"/>
      <w:marBottom w:val="0"/>
      <w:divBdr>
        <w:top w:val="none" w:sz="0" w:space="0" w:color="auto"/>
        <w:left w:val="none" w:sz="0" w:space="0" w:color="auto"/>
        <w:bottom w:val="none" w:sz="0" w:space="0" w:color="auto"/>
        <w:right w:val="none" w:sz="0" w:space="0" w:color="auto"/>
      </w:divBdr>
      <w:divsChild>
        <w:div w:id="1912500213">
          <w:marLeft w:val="0"/>
          <w:marRight w:val="0"/>
          <w:marTop w:val="0"/>
          <w:marBottom w:val="0"/>
          <w:divBdr>
            <w:top w:val="none" w:sz="0" w:space="0" w:color="auto"/>
            <w:left w:val="none" w:sz="0" w:space="0" w:color="auto"/>
            <w:bottom w:val="none" w:sz="0" w:space="0" w:color="auto"/>
            <w:right w:val="none" w:sz="0" w:space="0" w:color="auto"/>
          </w:divBdr>
        </w:div>
        <w:div w:id="757559938">
          <w:marLeft w:val="0"/>
          <w:marRight w:val="0"/>
          <w:marTop w:val="0"/>
          <w:marBottom w:val="0"/>
          <w:divBdr>
            <w:top w:val="none" w:sz="0" w:space="0" w:color="auto"/>
            <w:left w:val="none" w:sz="0" w:space="0" w:color="auto"/>
            <w:bottom w:val="none" w:sz="0" w:space="0" w:color="auto"/>
            <w:right w:val="none" w:sz="0" w:space="0" w:color="auto"/>
          </w:divBdr>
        </w:div>
        <w:div w:id="263463624">
          <w:marLeft w:val="0"/>
          <w:marRight w:val="0"/>
          <w:marTop w:val="0"/>
          <w:marBottom w:val="0"/>
          <w:divBdr>
            <w:top w:val="none" w:sz="0" w:space="0" w:color="auto"/>
            <w:left w:val="none" w:sz="0" w:space="0" w:color="auto"/>
            <w:bottom w:val="none" w:sz="0" w:space="0" w:color="auto"/>
            <w:right w:val="none" w:sz="0" w:space="0" w:color="auto"/>
          </w:divBdr>
        </w:div>
        <w:div w:id="1874540617">
          <w:marLeft w:val="0"/>
          <w:marRight w:val="0"/>
          <w:marTop w:val="0"/>
          <w:marBottom w:val="0"/>
          <w:divBdr>
            <w:top w:val="none" w:sz="0" w:space="0" w:color="auto"/>
            <w:left w:val="none" w:sz="0" w:space="0" w:color="auto"/>
            <w:bottom w:val="none" w:sz="0" w:space="0" w:color="auto"/>
            <w:right w:val="none" w:sz="0" w:space="0" w:color="auto"/>
          </w:divBdr>
        </w:div>
        <w:div w:id="1412660770">
          <w:marLeft w:val="0"/>
          <w:marRight w:val="0"/>
          <w:marTop w:val="0"/>
          <w:marBottom w:val="0"/>
          <w:divBdr>
            <w:top w:val="none" w:sz="0" w:space="0" w:color="auto"/>
            <w:left w:val="none" w:sz="0" w:space="0" w:color="auto"/>
            <w:bottom w:val="none" w:sz="0" w:space="0" w:color="auto"/>
            <w:right w:val="none" w:sz="0" w:space="0" w:color="auto"/>
          </w:divBdr>
        </w:div>
        <w:div w:id="223951493">
          <w:marLeft w:val="0"/>
          <w:marRight w:val="0"/>
          <w:marTop w:val="0"/>
          <w:marBottom w:val="0"/>
          <w:divBdr>
            <w:top w:val="none" w:sz="0" w:space="0" w:color="auto"/>
            <w:left w:val="none" w:sz="0" w:space="0" w:color="auto"/>
            <w:bottom w:val="none" w:sz="0" w:space="0" w:color="auto"/>
            <w:right w:val="none" w:sz="0" w:space="0" w:color="auto"/>
          </w:divBdr>
        </w:div>
        <w:div w:id="751971267">
          <w:marLeft w:val="0"/>
          <w:marRight w:val="0"/>
          <w:marTop w:val="0"/>
          <w:marBottom w:val="0"/>
          <w:divBdr>
            <w:top w:val="none" w:sz="0" w:space="0" w:color="auto"/>
            <w:left w:val="none" w:sz="0" w:space="0" w:color="auto"/>
            <w:bottom w:val="none" w:sz="0" w:space="0" w:color="auto"/>
            <w:right w:val="none" w:sz="0" w:space="0" w:color="auto"/>
          </w:divBdr>
        </w:div>
        <w:div w:id="2063944027">
          <w:marLeft w:val="0"/>
          <w:marRight w:val="0"/>
          <w:marTop w:val="0"/>
          <w:marBottom w:val="0"/>
          <w:divBdr>
            <w:top w:val="none" w:sz="0" w:space="0" w:color="auto"/>
            <w:left w:val="none" w:sz="0" w:space="0" w:color="auto"/>
            <w:bottom w:val="none" w:sz="0" w:space="0" w:color="auto"/>
            <w:right w:val="none" w:sz="0" w:space="0" w:color="auto"/>
          </w:divBdr>
        </w:div>
        <w:div w:id="1341617552">
          <w:marLeft w:val="0"/>
          <w:marRight w:val="0"/>
          <w:marTop w:val="0"/>
          <w:marBottom w:val="0"/>
          <w:divBdr>
            <w:top w:val="none" w:sz="0" w:space="0" w:color="auto"/>
            <w:left w:val="none" w:sz="0" w:space="0" w:color="auto"/>
            <w:bottom w:val="none" w:sz="0" w:space="0" w:color="auto"/>
            <w:right w:val="none" w:sz="0" w:space="0" w:color="auto"/>
          </w:divBdr>
        </w:div>
      </w:divsChild>
    </w:div>
    <w:div w:id="1330910565">
      <w:bodyDiv w:val="1"/>
      <w:marLeft w:val="0"/>
      <w:marRight w:val="0"/>
      <w:marTop w:val="0"/>
      <w:marBottom w:val="0"/>
      <w:divBdr>
        <w:top w:val="none" w:sz="0" w:space="0" w:color="auto"/>
        <w:left w:val="none" w:sz="0" w:space="0" w:color="auto"/>
        <w:bottom w:val="none" w:sz="0" w:space="0" w:color="auto"/>
        <w:right w:val="none" w:sz="0" w:space="0" w:color="auto"/>
      </w:divBdr>
      <w:divsChild>
        <w:div w:id="1752504969">
          <w:marLeft w:val="0"/>
          <w:marRight w:val="0"/>
          <w:marTop w:val="0"/>
          <w:marBottom w:val="0"/>
          <w:divBdr>
            <w:top w:val="none" w:sz="0" w:space="0" w:color="auto"/>
            <w:left w:val="none" w:sz="0" w:space="0" w:color="auto"/>
            <w:bottom w:val="none" w:sz="0" w:space="0" w:color="auto"/>
            <w:right w:val="none" w:sz="0" w:space="0" w:color="auto"/>
          </w:divBdr>
        </w:div>
        <w:div w:id="470095103">
          <w:marLeft w:val="0"/>
          <w:marRight w:val="0"/>
          <w:marTop w:val="0"/>
          <w:marBottom w:val="0"/>
          <w:divBdr>
            <w:top w:val="none" w:sz="0" w:space="0" w:color="auto"/>
            <w:left w:val="none" w:sz="0" w:space="0" w:color="auto"/>
            <w:bottom w:val="none" w:sz="0" w:space="0" w:color="auto"/>
            <w:right w:val="none" w:sz="0" w:space="0" w:color="auto"/>
          </w:divBdr>
        </w:div>
        <w:div w:id="182284397">
          <w:marLeft w:val="0"/>
          <w:marRight w:val="0"/>
          <w:marTop w:val="0"/>
          <w:marBottom w:val="0"/>
          <w:divBdr>
            <w:top w:val="none" w:sz="0" w:space="0" w:color="auto"/>
            <w:left w:val="none" w:sz="0" w:space="0" w:color="auto"/>
            <w:bottom w:val="none" w:sz="0" w:space="0" w:color="auto"/>
            <w:right w:val="none" w:sz="0" w:space="0" w:color="auto"/>
          </w:divBdr>
        </w:div>
        <w:div w:id="481502289">
          <w:marLeft w:val="0"/>
          <w:marRight w:val="0"/>
          <w:marTop w:val="0"/>
          <w:marBottom w:val="0"/>
          <w:divBdr>
            <w:top w:val="none" w:sz="0" w:space="0" w:color="auto"/>
            <w:left w:val="none" w:sz="0" w:space="0" w:color="auto"/>
            <w:bottom w:val="none" w:sz="0" w:space="0" w:color="auto"/>
            <w:right w:val="none" w:sz="0" w:space="0" w:color="auto"/>
          </w:divBdr>
        </w:div>
        <w:div w:id="987200482">
          <w:marLeft w:val="0"/>
          <w:marRight w:val="0"/>
          <w:marTop w:val="0"/>
          <w:marBottom w:val="0"/>
          <w:divBdr>
            <w:top w:val="none" w:sz="0" w:space="0" w:color="auto"/>
            <w:left w:val="none" w:sz="0" w:space="0" w:color="auto"/>
            <w:bottom w:val="none" w:sz="0" w:space="0" w:color="auto"/>
            <w:right w:val="none" w:sz="0" w:space="0" w:color="auto"/>
          </w:divBdr>
        </w:div>
        <w:div w:id="1293360593">
          <w:marLeft w:val="0"/>
          <w:marRight w:val="0"/>
          <w:marTop w:val="0"/>
          <w:marBottom w:val="0"/>
          <w:divBdr>
            <w:top w:val="none" w:sz="0" w:space="0" w:color="auto"/>
            <w:left w:val="none" w:sz="0" w:space="0" w:color="auto"/>
            <w:bottom w:val="none" w:sz="0" w:space="0" w:color="auto"/>
            <w:right w:val="none" w:sz="0" w:space="0" w:color="auto"/>
          </w:divBdr>
        </w:div>
        <w:div w:id="1769155885">
          <w:marLeft w:val="0"/>
          <w:marRight w:val="0"/>
          <w:marTop w:val="0"/>
          <w:marBottom w:val="0"/>
          <w:divBdr>
            <w:top w:val="none" w:sz="0" w:space="0" w:color="auto"/>
            <w:left w:val="none" w:sz="0" w:space="0" w:color="auto"/>
            <w:bottom w:val="none" w:sz="0" w:space="0" w:color="auto"/>
            <w:right w:val="none" w:sz="0" w:space="0" w:color="auto"/>
          </w:divBdr>
        </w:div>
        <w:div w:id="1028683207">
          <w:marLeft w:val="0"/>
          <w:marRight w:val="0"/>
          <w:marTop w:val="0"/>
          <w:marBottom w:val="0"/>
          <w:divBdr>
            <w:top w:val="none" w:sz="0" w:space="0" w:color="auto"/>
            <w:left w:val="none" w:sz="0" w:space="0" w:color="auto"/>
            <w:bottom w:val="none" w:sz="0" w:space="0" w:color="auto"/>
            <w:right w:val="none" w:sz="0" w:space="0" w:color="auto"/>
          </w:divBdr>
        </w:div>
        <w:div w:id="1971930913">
          <w:marLeft w:val="0"/>
          <w:marRight w:val="0"/>
          <w:marTop w:val="0"/>
          <w:marBottom w:val="0"/>
          <w:divBdr>
            <w:top w:val="none" w:sz="0" w:space="0" w:color="auto"/>
            <w:left w:val="none" w:sz="0" w:space="0" w:color="auto"/>
            <w:bottom w:val="none" w:sz="0" w:space="0" w:color="auto"/>
            <w:right w:val="none" w:sz="0" w:space="0" w:color="auto"/>
          </w:divBdr>
        </w:div>
        <w:div w:id="1214775529">
          <w:marLeft w:val="0"/>
          <w:marRight w:val="0"/>
          <w:marTop w:val="0"/>
          <w:marBottom w:val="0"/>
          <w:divBdr>
            <w:top w:val="none" w:sz="0" w:space="0" w:color="auto"/>
            <w:left w:val="none" w:sz="0" w:space="0" w:color="auto"/>
            <w:bottom w:val="none" w:sz="0" w:space="0" w:color="auto"/>
            <w:right w:val="none" w:sz="0" w:space="0" w:color="auto"/>
          </w:divBdr>
        </w:div>
        <w:div w:id="2077584845">
          <w:marLeft w:val="0"/>
          <w:marRight w:val="0"/>
          <w:marTop w:val="0"/>
          <w:marBottom w:val="0"/>
          <w:divBdr>
            <w:top w:val="none" w:sz="0" w:space="0" w:color="auto"/>
            <w:left w:val="none" w:sz="0" w:space="0" w:color="auto"/>
            <w:bottom w:val="none" w:sz="0" w:space="0" w:color="auto"/>
            <w:right w:val="none" w:sz="0" w:space="0" w:color="auto"/>
          </w:divBdr>
        </w:div>
        <w:div w:id="2119794682">
          <w:marLeft w:val="0"/>
          <w:marRight w:val="0"/>
          <w:marTop w:val="0"/>
          <w:marBottom w:val="0"/>
          <w:divBdr>
            <w:top w:val="none" w:sz="0" w:space="0" w:color="auto"/>
            <w:left w:val="none" w:sz="0" w:space="0" w:color="auto"/>
            <w:bottom w:val="none" w:sz="0" w:space="0" w:color="auto"/>
            <w:right w:val="none" w:sz="0" w:space="0" w:color="auto"/>
          </w:divBdr>
        </w:div>
        <w:div w:id="1131828008">
          <w:marLeft w:val="0"/>
          <w:marRight w:val="0"/>
          <w:marTop w:val="0"/>
          <w:marBottom w:val="0"/>
          <w:divBdr>
            <w:top w:val="none" w:sz="0" w:space="0" w:color="auto"/>
            <w:left w:val="none" w:sz="0" w:space="0" w:color="auto"/>
            <w:bottom w:val="none" w:sz="0" w:space="0" w:color="auto"/>
            <w:right w:val="none" w:sz="0" w:space="0" w:color="auto"/>
          </w:divBdr>
        </w:div>
        <w:div w:id="1411924549">
          <w:marLeft w:val="0"/>
          <w:marRight w:val="0"/>
          <w:marTop w:val="0"/>
          <w:marBottom w:val="0"/>
          <w:divBdr>
            <w:top w:val="none" w:sz="0" w:space="0" w:color="auto"/>
            <w:left w:val="none" w:sz="0" w:space="0" w:color="auto"/>
            <w:bottom w:val="none" w:sz="0" w:space="0" w:color="auto"/>
            <w:right w:val="none" w:sz="0" w:space="0" w:color="auto"/>
          </w:divBdr>
        </w:div>
        <w:div w:id="1733234149">
          <w:marLeft w:val="0"/>
          <w:marRight w:val="0"/>
          <w:marTop w:val="0"/>
          <w:marBottom w:val="0"/>
          <w:divBdr>
            <w:top w:val="none" w:sz="0" w:space="0" w:color="auto"/>
            <w:left w:val="none" w:sz="0" w:space="0" w:color="auto"/>
            <w:bottom w:val="none" w:sz="0" w:space="0" w:color="auto"/>
            <w:right w:val="none" w:sz="0" w:space="0" w:color="auto"/>
          </w:divBdr>
        </w:div>
        <w:div w:id="449133648">
          <w:marLeft w:val="0"/>
          <w:marRight w:val="0"/>
          <w:marTop w:val="0"/>
          <w:marBottom w:val="0"/>
          <w:divBdr>
            <w:top w:val="none" w:sz="0" w:space="0" w:color="auto"/>
            <w:left w:val="none" w:sz="0" w:space="0" w:color="auto"/>
            <w:bottom w:val="none" w:sz="0" w:space="0" w:color="auto"/>
            <w:right w:val="none" w:sz="0" w:space="0" w:color="auto"/>
          </w:divBdr>
        </w:div>
        <w:div w:id="1361315761">
          <w:marLeft w:val="0"/>
          <w:marRight w:val="0"/>
          <w:marTop w:val="0"/>
          <w:marBottom w:val="0"/>
          <w:divBdr>
            <w:top w:val="none" w:sz="0" w:space="0" w:color="auto"/>
            <w:left w:val="none" w:sz="0" w:space="0" w:color="auto"/>
            <w:bottom w:val="none" w:sz="0" w:space="0" w:color="auto"/>
            <w:right w:val="none" w:sz="0" w:space="0" w:color="auto"/>
          </w:divBdr>
        </w:div>
        <w:div w:id="552349733">
          <w:marLeft w:val="0"/>
          <w:marRight w:val="0"/>
          <w:marTop w:val="0"/>
          <w:marBottom w:val="0"/>
          <w:divBdr>
            <w:top w:val="none" w:sz="0" w:space="0" w:color="auto"/>
            <w:left w:val="none" w:sz="0" w:space="0" w:color="auto"/>
            <w:bottom w:val="none" w:sz="0" w:space="0" w:color="auto"/>
            <w:right w:val="none" w:sz="0" w:space="0" w:color="auto"/>
          </w:divBdr>
        </w:div>
        <w:div w:id="183789510">
          <w:marLeft w:val="0"/>
          <w:marRight w:val="0"/>
          <w:marTop w:val="0"/>
          <w:marBottom w:val="0"/>
          <w:divBdr>
            <w:top w:val="none" w:sz="0" w:space="0" w:color="auto"/>
            <w:left w:val="none" w:sz="0" w:space="0" w:color="auto"/>
            <w:bottom w:val="none" w:sz="0" w:space="0" w:color="auto"/>
            <w:right w:val="none" w:sz="0" w:space="0" w:color="auto"/>
          </w:divBdr>
        </w:div>
        <w:div w:id="1259750220">
          <w:marLeft w:val="0"/>
          <w:marRight w:val="0"/>
          <w:marTop w:val="0"/>
          <w:marBottom w:val="0"/>
          <w:divBdr>
            <w:top w:val="none" w:sz="0" w:space="0" w:color="auto"/>
            <w:left w:val="none" w:sz="0" w:space="0" w:color="auto"/>
            <w:bottom w:val="none" w:sz="0" w:space="0" w:color="auto"/>
            <w:right w:val="none" w:sz="0" w:space="0" w:color="auto"/>
          </w:divBdr>
        </w:div>
        <w:div w:id="1243947393">
          <w:marLeft w:val="0"/>
          <w:marRight w:val="0"/>
          <w:marTop w:val="0"/>
          <w:marBottom w:val="0"/>
          <w:divBdr>
            <w:top w:val="none" w:sz="0" w:space="0" w:color="auto"/>
            <w:left w:val="none" w:sz="0" w:space="0" w:color="auto"/>
            <w:bottom w:val="none" w:sz="0" w:space="0" w:color="auto"/>
            <w:right w:val="none" w:sz="0" w:space="0" w:color="auto"/>
          </w:divBdr>
        </w:div>
        <w:div w:id="1728607627">
          <w:marLeft w:val="0"/>
          <w:marRight w:val="0"/>
          <w:marTop w:val="0"/>
          <w:marBottom w:val="0"/>
          <w:divBdr>
            <w:top w:val="none" w:sz="0" w:space="0" w:color="auto"/>
            <w:left w:val="none" w:sz="0" w:space="0" w:color="auto"/>
            <w:bottom w:val="none" w:sz="0" w:space="0" w:color="auto"/>
            <w:right w:val="none" w:sz="0" w:space="0" w:color="auto"/>
          </w:divBdr>
        </w:div>
        <w:div w:id="1959601885">
          <w:marLeft w:val="0"/>
          <w:marRight w:val="0"/>
          <w:marTop w:val="0"/>
          <w:marBottom w:val="0"/>
          <w:divBdr>
            <w:top w:val="none" w:sz="0" w:space="0" w:color="auto"/>
            <w:left w:val="none" w:sz="0" w:space="0" w:color="auto"/>
            <w:bottom w:val="none" w:sz="0" w:space="0" w:color="auto"/>
            <w:right w:val="none" w:sz="0" w:space="0" w:color="auto"/>
          </w:divBdr>
        </w:div>
        <w:div w:id="1948541700">
          <w:marLeft w:val="0"/>
          <w:marRight w:val="0"/>
          <w:marTop w:val="0"/>
          <w:marBottom w:val="0"/>
          <w:divBdr>
            <w:top w:val="none" w:sz="0" w:space="0" w:color="auto"/>
            <w:left w:val="none" w:sz="0" w:space="0" w:color="auto"/>
            <w:bottom w:val="none" w:sz="0" w:space="0" w:color="auto"/>
            <w:right w:val="none" w:sz="0" w:space="0" w:color="auto"/>
          </w:divBdr>
        </w:div>
        <w:div w:id="938680853">
          <w:marLeft w:val="0"/>
          <w:marRight w:val="0"/>
          <w:marTop w:val="0"/>
          <w:marBottom w:val="0"/>
          <w:divBdr>
            <w:top w:val="none" w:sz="0" w:space="0" w:color="auto"/>
            <w:left w:val="none" w:sz="0" w:space="0" w:color="auto"/>
            <w:bottom w:val="none" w:sz="0" w:space="0" w:color="auto"/>
            <w:right w:val="none" w:sz="0" w:space="0" w:color="auto"/>
          </w:divBdr>
        </w:div>
        <w:div w:id="172956023">
          <w:marLeft w:val="0"/>
          <w:marRight w:val="0"/>
          <w:marTop w:val="0"/>
          <w:marBottom w:val="0"/>
          <w:divBdr>
            <w:top w:val="none" w:sz="0" w:space="0" w:color="auto"/>
            <w:left w:val="none" w:sz="0" w:space="0" w:color="auto"/>
            <w:bottom w:val="none" w:sz="0" w:space="0" w:color="auto"/>
            <w:right w:val="none" w:sz="0" w:space="0" w:color="auto"/>
          </w:divBdr>
        </w:div>
        <w:div w:id="1754743578">
          <w:marLeft w:val="0"/>
          <w:marRight w:val="0"/>
          <w:marTop w:val="0"/>
          <w:marBottom w:val="0"/>
          <w:divBdr>
            <w:top w:val="none" w:sz="0" w:space="0" w:color="auto"/>
            <w:left w:val="none" w:sz="0" w:space="0" w:color="auto"/>
            <w:bottom w:val="none" w:sz="0" w:space="0" w:color="auto"/>
            <w:right w:val="none" w:sz="0" w:space="0" w:color="auto"/>
          </w:divBdr>
        </w:div>
        <w:div w:id="1599950914">
          <w:marLeft w:val="0"/>
          <w:marRight w:val="0"/>
          <w:marTop w:val="0"/>
          <w:marBottom w:val="0"/>
          <w:divBdr>
            <w:top w:val="none" w:sz="0" w:space="0" w:color="auto"/>
            <w:left w:val="none" w:sz="0" w:space="0" w:color="auto"/>
            <w:bottom w:val="none" w:sz="0" w:space="0" w:color="auto"/>
            <w:right w:val="none" w:sz="0" w:space="0" w:color="auto"/>
          </w:divBdr>
        </w:div>
        <w:div w:id="393626366">
          <w:marLeft w:val="0"/>
          <w:marRight w:val="0"/>
          <w:marTop w:val="0"/>
          <w:marBottom w:val="0"/>
          <w:divBdr>
            <w:top w:val="none" w:sz="0" w:space="0" w:color="auto"/>
            <w:left w:val="none" w:sz="0" w:space="0" w:color="auto"/>
            <w:bottom w:val="none" w:sz="0" w:space="0" w:color="auto"/>
            <w:right w:val="none" w:sz="0" w:space="0" w:color="auto"/>
          </w:divBdr>
        </w:div>
        <w:div w:id="842355183">
          <w:marLeft w:val="0"/>
          <w:marRight w:val="0"/>
          <w:marTop w:val="0"/>
          <w:marBottom w:val="0"/>
          <w:divBdr>
            <w:top w:val="none" w:sz="0" w:space="0" w:color="auto"/>
            <w:left w:val="none" w:sz="0" w:space="0" w:color="auto"/>
            <w:bottom w:val="none" w:sz="0" w:space="0" w:color="auto"/>
            <w:right w:val="none" w:sz="0" w:space="0" w:color="auto"/>
          </w:divBdr>
        </w:div>
        <w:div w:id="1675912265">
          <w:marLeft w:val="0"/>
          <w:marRight w:val="0"/>
          <w:marTop w:val="0"/>
          <w:marBottom w:val="0"/>
          <w:divBdr>
            <w:top w:val="none" w:sz="0" w:space="0" w:color="auto"/>
            <w:left w:val="none" w:sz="0" w:space="0" w:color="auto"/>
            <w:bottom w:val="none" w:sz="0" w:space="0" w:color="auto"/>
            <w:right w:val="none" w:sz="0" w:space="0" w:color="auto"/>
          </w:divBdr>
        </w:div>
        <w:div w:id="1946423595">
          <w:marLeft w:val="0"/>
          <w:marRight w:val="0"/>
          <w:marTop w:val="0"/>
          <w:marBottom w:val="0"/>
          <w:divBdr>
            <w:top w:val="none" w:sz="0" w:space="0" w:color="auto"/>
            <w:left w:val="none" w:sz="0" w:space="0" w:color="auto"/>
            <w:bottom w:val="none" w:sz="0" w:space="0" w:color="auto"/>
            <w:right w:val="none" w:sz="0" w:space="0" w:color="auto"/>
          </w:divBdr>
        </w:div>
        <w:div w:id="937982008">
          <w:marLeft w:val="0"/>
          <w:marRight w:val="0"/>
          <w:marTop w:val="0"/>
          <w:marBottom w:val="0"/>
          <w:divBdr>
            <w:top w:val="none" w:sz="0" w:space="0" w:color="auto"/>
            <w:left w:val="none" w:sz="0" w:space="0" w:color="auto"/>
            <w:bottom w:val="none" w:sz="0" w:space="0" w:color="auto"/>
            <w:right w:val="none" w:sz="0" w:space="0" w:color="auto"/>
          </w:divBdr>
        </w:div>
        <w:div w:id="983311189">
          <w:marLeft w:val="0"/>
          <w:marRight w:val="0"/>
          <w:marTop w:val="0"/>
          <w:marBottom w:val="0"/>
          <w:divBdr>
            <w:top w:val="none" w:sz="0" w:space="0" w:color="auto"/>
            <w:left w:val="none" w:sz="0" w:space="0" w:color="auto"/>
            <w:bottom w:val="none" w:sz="0" w:space="0" w:color="auto"/>
            <w:right w:val="none" w:sz="0" w:space="0" w:color="auto"/>
          </w:divBdr>
        </w:div>
        <w:div w:id="278227123">
          <w:marLeft w:val="0"/>
          <w:marRight w:val="0"/>
          <w:marTop w:val="0"/>
          <w:marBottom w:val="0"/>
          <w:divBdr>
            <w:top w:val="none" w:sz="0" w:space="0" w:color="auto"/>
            <w:left w:val="none" w:sz="0" w:space="0" w:color="auto"/>
            <w:bottom w:val="none" w:sz="0" w:space="0" w:color="auto"/>
            <w:right w:val="none" w:sz="0" w:space="0" w:color="auto"/>
          </w:divBdr>
        </w:div>
        <w:div w:id="922639170">
          <w:marLeft w:val="0"/>
          <w:marRight w:val="0"/>
          <w:marTop w:val="0"/>
          <w:marBottom w:val="0"/>
          <w:divBdr>
            <w:top w:val="none" w:sz="0" w:space="0" w:color="auto"/>
            <w:left w:val="none" w:sz="0" w:space="0" w:color="auto"/>
            <w:bottom w:val="none" w:sz="0" w:space="0" w:color="auto"/>
            <w:right w:val="none" w:sz="0" w:space="0" w:color="auto"/>
          </w:divBdr>
        </w:div>
        <w:div w:id="266278214">
          <w:marLeft w:val="0"/>
          <w:marRight w:val="0"/>
          <w:marTop w:val="0"/>
          <w:marBottom w:val="0"/>
          <w:divBdr>
            <w:top w:val="none" w:sz="0" w:space="0" w:color="auto"/>
            <w:left w:val="none" w:sz="0" w:space="0" w:color="auto"/>
            <w:bottom w:val="none" w:sz="0" w:space="0" w:color="auto"/>
            <w:right w:val="none" w:sz="0" w:space="0" w:color="auto"/>
          </w:divBdr>
        </w:div>
        <w:div w:id="673999645">
          <w:marLeft w:val="0"/>
          <w:marRight w:val="0"/>
          <w:marTop w:val="0"/>
          <w:marBottom w:val="0"/>
          <w:divBdr>
            <w:top w:val="none" w:sz="0" w:space="0" w:color="auto"/>
            <w:left w:val="none" w:sz="0" w:space="0" w:color="auto"/>
            <w:bottom w:val="none" w:sz="0" w:space="0" w:color="auto"/>
            <w:right w:val="none" w:sz="0" w:space="0" w:color="auto"/>
          </w:divBdr>
        </w:div>
        <w:div w:id="1359813783">
          <w:marLeft w:val="0"/>
          <w:marRight w:val="0"/>
          <w:marTop w:val="0"/>
          <w:marBottom w:val="0"/>
          <w:divBdr>
            <w:top w:val="none" w:sz="0" w:space="0" w:color="auto"/>
            <w:left w:val="none" w:sz="0" w:space="0" w:color="auto"/>
            <w:bottom w:val="none" w:sz="0" w:space="0" w:color="auto"/>
            <w:right w:val="none" w:sz="0" w:space="0" w:color="auto"/>
          </w:divBdr>
        </w:div>
        <w:div w:id="1603300785">
          <w:marLeft w:val="0"/>
          <w:marRight w:val="0"/>
          <w:marTop w:val="0"/>
          <w:marBottom w:val="0"/>
          <w:divBdr>
            <w:top w:val="none" w:sz="0" w:space="0" w:color="auto"/>
            <w:left w:val="none" w:sz="0" w:space="0" w:color="auto"/>
            <w:bottom w:val="none" w:sz="0" w:space="0" w:color="auto"/>
            <w:right w:val="none" w:sz="0" w:space="0" w:color="auto"/>
          </w:divBdr>
        </w:div>
        <w:div w:id="1490288972">
          <w:marLeft w:val="0"/>
          <w:marRight w:val="0"/>
          <w:marTop w:val="0"/>
          <w:marBottom w:val="0"/>
          <w:divBdr>
            <w:top w:val="none" w:sz="0" w:space="0" w:color="auto"/>
            <w:left w:val="none" w:sz="0" w:space="0" w:color="auto"/>
            <w:bottom w:val="none" w:sz="0" w:space="0" w:color="auto"/>
            <w:right w:val="none" w:sz="0" w:space="0" w:color="auto"/>
          </w:divBdr>
        </w:div>
        <w:div w:id="1162888553">
          <w:marLeft w:val="0"/>
          <w:marRight w:val="0"/>
          <w:marTop w:val="0"/>
          <w:marBottom w:val="0"/>
          <w:divBdr>
            <w:top w:val="none" w:sz="0" w:space="0" w:color="auto"/>
            <w:left w:val="none" w:sz="0" w:space="0" w:color="auto"/>
            <w:bottom w:val="none" w:sz="0" w:space="0" w:color="auto"/>
            <w:right w:val="none" w:sz="0" w:space="0" w:color="auto"/>
          </w:divBdr>
        </w:div>
        <w:div w:id="1995140900">
          <w:marLeft w:val="0"/>
          <w:marRight w:val="0"/>
          <w:marTop w:val="0"/>
          <w:marBottom w:val="0"/>
          <w:divBdr>
            <w:top w:val="none" w:sz="0" w:space="0" w:color="auto"/>
            <w:left w:val="none" w:sz="0" w:space="0" w:color="auto"/>
            <w:bottom w:val="none" w:sz="0" w:space="0" w:color="auto"/>
            <w:right w:val="none" w:sz="0" w:space="0" w:color="auto"/>
          </w:divBdr>
        </w:div>
        <w:div w:id="1886720115">
          <w:marLeft w:val="0"/>
          <w:marRight w:val="0"/>
          <w:marTop w:val="0"/>
          <w:marBottom w:val="0"/>
          <w:divBdr>
            <w:top w:val="none" w:sz="0" w:space="0" w:color="auto"/>
            <w:left w:val="none" w:sz="0" w:space="0" w:color="auto"/>
            <w:bottom w:val="none" w:sz="0" w:space="0" w:color="auto"/>
            <w:right w:val="none" w:sz="0" w:space="0" w:color="auto"/>
          </w:divBdr>
        </w:div>
        <w:div w:id="716196935">
          <w:marLeft w:val="0"/>
          <w:marRight w:val="0"/>
          <w:marTop w:val="0"/>
          <w:marBottom w:val="0"/>
          <w:divBdr>
            <w:top w:val="none" w:sz="0" w:space="0" w:color="auto"/>
            <w:left w:val="none" w:sz="0" w:space="0" w:color="auto"/>
            <w:bottom w:val="none" w:sz="0" w:space="0" w:color="auto"/>
            <w:right w:val="none" w:sz="0" w:space="0" w:color="auto"/>
          </w:divBdr>
        </w:div>
        <w:div w:id="1293442828">
          <w:marLeft w:val="0"/>
          <w:marRight w:val="0"/>
          <w:marTop w:val="0"/>
          <w:marBottom w:val="0"/>
          <w:divBdr>
            <w:top w:val="none" w:sz="0" w:space="0" w:color="auto"/>
            <w:left w:val="none" w:sz="0" w:space="0" w:color="auto"/>
            <w:bottom w:val="none" w:sz="0" w:space="0" w:color="auto"/>
            <w:right w:val="none" w:sz="0" w:space="0" w:color="auto"/>
          </w:divBdr>
        </w:div>
        <w:div w:id="26686002">
          <w:marLeft w:val="0"/>
          <w:marRight w:val="0"/>
          <w:marTop w:val="0"/>
          <w:marBottom w:val="0"/>
          <w:divBdr>
            <w:top w:val="none" w:sz="0" w:space="0" w:color="auto"/>
            <w:left w:val="none" w:sz="0" w:space="0" w:color="auto"/>
            <w:bottom w:val="none" w:sz="0" w:space="0" w:color="auto"/>
            <w:right w:val="none" w:sz="0" w:space="0" w:color="auto"/>
          </w:divBdr>
        </w:div>
        <w:div w:id="1075469972">
          <w:marLeft w:val="0"/>
          <w:marRight w:val="0"/>
          <w:marTop w:val="0"/>
          <w:marBottom w:val="0"/>
          <w:divBdr>
            <w:top w:val="none" w:sz="0" w:space="0" w:color="auto"/>
            <w:left w:val="none" w:sz="0" w:space="0" w:color="auto"/>
            <w:bottom w:val="none" w:sz="0" w:space="0" w:color="auto"/>
            <w:right w:val="none" w:sz="0" w:space="0" w:color="auto"/>
          </w:divBdr>
        </w:div>
        <w:div w:id="1970240570">
          <w:marLeft w:val="0"/>
          <w:marRight w:val="0"/>
          <w:marTop w:val="0"/>
          <w:marBottom w:val="0"/>
          <w:divBdr>
            <w:top w:val="none" w:sz="0" w:space="0" w:color="auto"/>
            <w:left w:val="none" w:sz="0" w:space="0" w:color="auto"/>
            <w:bottom w:val="none" w:sz="0" w:space="0" w:color="auto"/>
            <w:right w:val="none" w:sz="0" w:space="0" w:color="auto"/>
          </w:divBdr>
        </w:div>
        <w:div w:id="1876766282">
          <w:marLeft w:val="0"/>
          <w:marRight w:val="0"/>
          <w:marTop w:val="0"/>
          <w:marBottom w:val="0"/>
          <w:divBdr>
            <w:top w:val="none" w:sz="0" w:space="0" w:color="auto"/>
            <w:left w:val="none" w:sz="0" w:space="0" w:color="auto"/>
            <w:bottom w:val="none" w:sz="0" w:space="0" w:color="auto"/>
            <w:right w:val="none" w:sz="0" w:space="0" w:color="auto"/>
          </w:divBdr>
        </w:div>
        <w:div w:id="1573813037">
          <w:marLeft w:val="0"/>
          <w:marRight w:val="0"/>
          <w:marTop w:val="0"/>
          <w:marBottom w:val="0"/>
          <w:divBdr>
            <w:top w:val="none" w:sz="0" w:space="0" w:color="auto"/>
            <w:left w:val="none" w:sz="0" w:space="0" w:color="auto"/>
            <w:bottom w:val="none" w:sz="0" w:space="0" w:color="auto"/>
            <w:right w:val="none" w:sz="0" w:space="0" w:color="auto"/>
          </w:divBdr>
        </w:div>
        <w:div w:id="679040604">
          <w:marLeft w:val="0"/>
          <w:marRight w:val="0"/>
          <w:marTop w:val="0"/>
          <w:marBottom w:val="0"/>
          <w:divBdr>
            <w:top w:val="none" w:sz="0" w:space="0" w:color="auto"/>
            <w:left w:val="none" w:sz="0" w:space="0" w:color="auto"/>
            <w:bottom w:val="none" w:sz="0" w:space="0" w:color="auto"/>
            <w:right w:val="none" w:sz="0" w:space="0" w:color="auto"/>
          </w:divBdr>
        </w:div>
        <w:div w:id="375590181">
          <w:marLeft w:val="0"/>
          <w:marRight w:val="0"/>
          <w:marTop w:val="0"/>
          <w:marBottom w:val="0"/>
          <w:divBdr>
            <w:top w:val="none" w:sz="0" w:space="0" w:color="auto"/>
            <w:left w:val="none" w:sz="0" w:space="0" w:color="auto"/>
            <w:bottom w:val="none" w:sz="0" w:space="0" w:color="auto"/>
            <w:right w:val="none" w:sz="0" w:space="0" w:color="auto"/>
          </w:divBdr>
        </w:div>
        <w:div w:id="1352295092">
          <w:marLeft w:val="0"/>
          <w:marRight w:val="0"/>
          <w:marTop w:val="0"/>
          <w:marBottom w:val="0"/>
          <w:divBdr>
            <w:top w:val="none" w:sz="0" w:space="0" w:color="auto"/>
            <w:left w:val="none" w:sz="0" w:space="0" w:color="auto"/>
            <w:bottom w:val="none" w:sz="0" w:space="0" w:color="auto"/>
            <w:right w:val="none" w:sz="0" w:space="0" w:color="auto"/>
          </w:divBdr>
        </w:div>
        <w:div w:id="1020812834">
          <w:marLeft w:val="0"/>
          <w:marRight w:val="0"/>
          <w:marTop w:val="0"/>
          <w:marBottom w:val="0"/>
          <w:divBdr>
            <w:top w:val="none" w:sz="0" w:space="0" w:color="auto"/>
            <w:left w:val="none" w:sz="0" w:space="0" w:color="auto"/>
            <w:bottom w:val="none" w:sz="0" w:space="0" w:color="auto"/>
            <w:right w:val="none" w:sz="0" w:space="0" w:color="auto"/>
          </w:divBdr>
        </w:div>
        <w:div w:id="1748111175">
          <w:marLeft w:val="0"/>
          <w:marRight w:val="0"/>
          <w:marTop w:val="0"/>
          <w:marBottom w:val="0"/>
          <w:divBdr>
            <w:top w:val="none" w:sz="0" w:space="0" w:color="auto"/>
            <w:left w:val="none" w:sz="0" w:space="0" w:color="auto"/>
            <w:bottom w:val="none" w:sz="0" w:space="0" w:color="auto"/>
            <w:right w:val="none" w:sz="0" w:space="0" w:color="auto"/>
          </w:divBdr>
        </w:div>
        <w:div w:id="560291298">
          <w:marLeft w:val="0"/>
          <w:marRight w:val="0"/>
          <w:marTop w:val="0"/>
          <w:marBottom w:val="0"/>
          <w:divBdr>
            <w:top w:val="none" w:sz="0" w:space="0" w:color="auto"/>
            <w:left w:val="none" w:sz="0" w:space="0" w:color="auto"/>
            <w:bottom w:val="none" w:sz="0" w:space="0" w:color="auto"/>
            <w:right w:val="none" w:sz="0" w:space="0" w:color="auto"/>
          </w:divBdr>
        </w:div>
        <w:div w:id="1317762445">
          <w:marLeft w:val="0"/>
          <w:marRight w:val="0"/>
          <w:marTop w:val="0"/>
          <w:marBottom w:val="0"/>
          <w:divBdr>
            <w:top w:val="none" w:sz="0" w:space="0" w:color="auto"/>
            <w:left w:val="none" w:sz="0" w:space="0" w:color="auto"/>
            <w:bottom w:val="none" w:sz="0" w:space="0" w:color="auto"/>
            <w:right w:val="none" w:sz="0" w:space="0" w:color="auto"/>
          </w:divBdr>
        </w:div>
        <w:div w:id="1331059028">
          <w:marLeft w:val="0"/>
          <w:marRight w:val="0"/>
          <w:marTop w:val="0"/>
          <w:marBottom w:val="0"/>
          <w:divBdr>
            <w:top w:val="none" w:sz="0" w:space="0" w:color="auto"/>
            <w:left w:val="none" w:sz="0" w:space="0" w:color="auto"/>
            <w:bottom w:val="none" w:sz="0" w:space="0" w:color="auto"/>
            <w:right w:val="none" w:sz="0" w:space="0" w:color="auto"/>
          </w:divBdr>
        </w:div>
        <w:div w:id="390037337">
          <w:marLeft w:val="0"/>
          <w:marRight w:val="0"/>
          <w:marTop w:val="0"/>
          <w:marBottom w:val="0"/>
          <w:divBdr>
            <w:top w:val="none" w:sz="0" w:space="0" w:color="auto"/>
            <w:left w:val="none" w:sz="0" w:space="0" w:color="auto"/>
            <w:bottom w:val="none" w:sz="0" w:space="0" w:color="auto"/>
            <w:right w:val="none" w:sz="0" w:space="0" w:color="auto"/>
          </w:divBdr>
        </w:div>
        <w:div w:id="753553144">
          <w:marLeft w:val="0"/>
          <w:marRight w:val="0"/>
          <w:marTop w:val="0"/>
          <w:marBottom w:val="0"/>
          <w:divBdr>
            <w:top w:val="none" w:sz="0" w:space="0" w:color="auto"/>
            <w:left w:val="none" w:sz="0" w:space="0" w:color="auto"/>
            <w:bottom w:val="none" w:sz="0" w:space="0" w:color="auto"/>
            <w:right w:val="none" w:sz="0" w:space="0" w:color="auto"/>
          </w:divBdr>
        </w:div>
        <w:div w:id="768550078">
          <w:marLeft w:val="0"/>
          <w:marRight w:val="0"/>
          <w:marTop w:val="0"/>
          <w:marBottom w:val="0"/>
          <w:divBdr>
            <w:top w:val="none" w:sz="0" w:space="0" w:color="auto"/>
            <w:left w:val="none" w:sz="0" w:space="0" w:color="auto"/>
            <w:bottom w:val="none" w:sz="0" w:space="0" w:color="auto"/>
            <w:right w:val="none" w:sz="0" w:space="0" w:color="auto"/>
          </w:divBdr>
        </w:div>
        <w:div w:id="334772849">
          <w:marLeft w:val="0"/>
          <w:marRight w:val="0"/>
          <w:marTop w:val="0"/>
          <w:marBottom w:val="0"/>
          <w:divBdr>
            <w:top w:val="none" w:sz="0" w:space="0" w:color="auto"/>
            <w:left w:val="none" w:sz="0" w:space="0" w:color="auto"/>
            <w:bottom w:val="none" w:sz="0" w:space="0" w:color="auto"/>
            <w:right w:val="none" w:sz="0" w:space="0" w:color="auto"/>
          </w:divBdr>
        </w:div>
        <w:div w:id="343632291">
          <w:marLeft w:val="0"/>
          <w:marRight w:val="0"/>
          <w:marTop w:val="0"/>
          <w:marBottom w:val="0"/>
          <w:divBdr>
            <w:top w:val="none" w:sz="0" w:space="0" w:color="auto"/>
            <w:left w:val="none" w:sz="0" w:space="0" w:color="auto"/>
            <w:bottom w:val="none" w:sz="0" w:space="0" w:color="auto"/>
            <w:right w:val="none" w:sz="0" w:space="0" w:color="auto"/>
          </w:divBdr>
        </w:div>
        <w:div w:id="694624128">
          <w:marLeft w:val="0"/>
          <w:marRight w:val="0"/>
          <w:marTop w:val="0"/>
          <w:marBottom w:val="0"/>
          <w:divBdr>
            <w:top w:val="none" w:sz="0" w:space="0" w:color="auto"/>
            <w:left w:val="none" w:sz="0" w:space="0" w:color="auto"/>
            <w:bottom w:val="none" w:sz="0" w:space="0" w:color="auto"/>
            <w:right w:val="none" w:sz="0" w:space="0" w:color="auto"/>
          </w:divBdr>
        </w:div>
        <w:div w:id="1930917809">
          <w:marLeft w:val="0"/>
          <w:marRight w:val="0"/>
          <w:marTop w:val="0"/>
          <w:marBottom w:val="0"/>
          <w:divBdr>
            <w:top w:val="none" w:sz="0" w:space="0" w:color="auto"/>
            <w:left w:val="none" w:sz="0" w:space="0" w:color="auto"/>
            <w:bottom w:val="none" w:sz="0" w:space="0" w:color="auto"/>
            <w:right w:val="none" w:sz="0" w:space="0" w:color="auto"/>
          </w:divBdr>
        </w:div>
        <w:div w:id="1991978839">
          <w:marLeft w:val="0"/>
          <w:marRight w:val="0"/>
          <w:marTop w:val="0"/>
          <w:marBottom w:val="0"/>
          <w:divBdr>
            <w:top w:val="none" w:sz="0" w:space="0" w:color="auto"/>
            <w:left w:val="none" w:sz="0" w:space="0" w:color="auto"/>
            <w:bottom w:val="none" w:sz="0" w:space="0" w:color="auto"/>
            <w:right w:val="none" w:sz="0" w:space="0" w:color="auto"/>
          </w:divBdr>
        </w:div>
        <w:div w:id="960265146">
          <w:marLeft w:val="0"/>
          <w:marRight w:val="0"/>
          <w:marTop w:val="0"/>
          <w:marBottom w:val="0"/>
          <w:divBdr>
            <w:top w:val="none" w:sz="0" w:space="0" w:color="auto"/>
            <w:left w:val="none" w:sz="0" w:space="0" w:color="auto"/>
            <w:bottom w:val="none" w:sz="0" w:space="0" w:color="auto"/>
            <w:right w:val="none" w:sz="0" w:space="0" w:color="auto"/>
          </w:divBdr>
        </w:div>
        <w:div w:id="1017849464">
          <w:marLeft w:val="0"/>
          <w:marRight w:val="0"/>
          <w:marTop w:val="0"/>
          <w:marBottom w:val="0"/>
          <w:divBdr>
            <w:top w:val="none" w:sz="0" w:space="0" w:color="auto"/>
            <w:left w:val="none" w:sz="0" w:space="0" w:color="auto"/>
            <w:bottom w:val="none" w:sz="0" w:space="0" w:color="auto"/>
            <w:right w:val="none" w:sz="0" w:space="0" w:color="auto"/>
          </w:divBdr>
        </w:div>
        <w:div w:id="1850632163">
          <w:marLeft w:val="0"/>
          <w:marRight w:val="0"/>
          <w:marTop w:val="0"/>
          <w:marBottom w:val="0"/>
          <w:divBdr>
            <w:top w:val="none" w:sz="0" w:space="0" w:color="auto"/>
            <w:left w:val="none" w:sz="0" w:space="0" w:color="auto"/>
            <w:bottom w:val="none" w:sz="0" w:space="0" w:color="auto"/>
            <w:right w:val="none" w:sz="0" w:space="0" w:color="auto"/>
          </w:divBdr>
        </w:div>
        <w:div w:id="574970591">
          <w:marLeft w:val="0"/>
          <w:marRight w:val="0"/>
          <w:marTop w:val="0"/>
          <w:marBottom w:val="0"/>
          <w:divBdr>
            <w:top w:val="none" w:sz="0" w:space="0" w:color="auto"/>
            <w:left w:val="none" w:sz="0" w:space="0" w:color="auto"/>
            <w:bottom w:val="none" w:sz="0" w:space="0" w:color="auto"/>
            <w:right w:val="none" w:sz="0" w:space="0" w:color="auto"/>
          </w:divBdr>
        </w:div>
        <w:div w:id="890074785">
          <w:marLeft w:val="0"/>
          <w:marRight w:val="0"/>
          <w:marTop w:val="0"/>
          <w:marBottom w:val="0"/>
          <w:divBdr>
            <w:top w:val="none" w:sz="0" w:space="0" w:color="auto"/>
            <w:left w:val="none" w:sz="0" w:space="0" w:color="auto"/>
            <w:bottom w:val="none" w:sz="0" w:space="0" w:color="auto"/>
            <w:right w:val="none" w:sz="0" w:space="0" w:color="auto"/>
          </w:divBdr>
        </w:div>
        <w:div w:id="468472655">
          <w:marLeft w:val="0"/>
          <w:marRight w:val="0"/>
          <w:marTop w:val="0"/>
          <w:marBottom w:val="0"/>
          <w:divBdr>
            <w:top w:val="none" w:sz="0" w:space="0" w:color="auto"/>
            <w:left w:val="none" w:sz="0" w:space="0" w:color="auto"/>
            <w:bottom w:val="none" w:sz="0" w:space="0" w:color="auto"/>
            <w:right w:val="none" w:sz="0" w:space="0" w:color="auto"/>
          </w:divBdr>
        </w:div>
        <w:div w:id="728962528">
          <w:marLeft w:val="0"/>
          <w:marRight w:val="0"/>
          <w:marTop w:val="0"/>
          <w:marBottom w:val="0"/>
          <w:divBdr>
            <w:top w:val="none" w:sz="0" w:space="0" w:color="auto"/>
            <w:left w:val="none" w:sz="0" w:space="0" w:color="auto"/>
            <w:bottom w:val="none" w:sz="0" w:space="0" w:color="auto"/>
            <w:right w:val="none" w:sz="0" w:space="0" w:color="auto"/>
          </w:divBdr>
        </w:div>
        <w:div w:id="788351730">
          <w:marLeft w:val="0"/>
          <w:marRight w:val="0"/>
          <w:marTop w:val="0"/>
          <w:marBottom w:val="0"/>
          <w:divBdr>
            <w:top w:val="none" w:sz="0" w:space="0" w:color="auto"/>
            <w:left w:val="none" w:sz="0" w:space="0" w:color="auto"/>
            <w:bottom w:val="none" w:sz="0" w:space="0" w:color="auto"/>
            <w:right w:val="none" w:sz="0" w:space="0" w:color="auto"/>
          </w:divBdr>
        </w:div>
        <w:div w:id="1073314311">
          <w:marLeft w:val="0"/>
          <w:marRight w:val="0"/>
          <w:marTop w:val="0"/>
          <w:marBottom w:val="0"/>
          <w:divBdr>
            <w:top w:val="none" w:sz="0" w:space="0" w:color="auto"/>
            <w:left w:val="none" w:sz="0" w:space="0" w:color="auto"/>
            <w:bottom w:val="none" w:sz="0" w:space="0" w:color="auto"/>
            <w:right w:val="none" w:sz="0" w:space="0" w:color="auto"/>
          </w:divBdr>
        </w:div>
        <w:div w:id="492721318">
          <w:marLeft w:val="0"/>
          <w:marRight w:val="0"/>
          <w:marTop w:val="0"/>
          <w:marBottom w:val="0"/>
          <w:divBdr>
            <w:top w:val="none" w:sz="0" w:space="0" w:color="auto"/>
            <w:left w:val="none" w:sz="0" w:space="0" w:color="auto"/>
            <w:bottom w:val="none" w:sz="0" w:space="0" w:color="auto"/>
            <w:right w:val="none" w:sz="0" w:space="0" w:color="auto"/>
          </w:divBdr>
        </w:div>
        <w:div w:id="235867334">
          <w:marLeft w:val="0"/>
          <w:marRight w:val="0"/>
          <w:marTop w:val="0"/>
          <w:marBottom w:val="0"/>
          <w:divBdr>
            <w:top w:val="none" w:sz="0" w:space="0" w:color="auto"/>
            <w:left w:val="none" w:sz="0" w:space="0" w:color="auto"/>
            <w:bottom w:val="none" w:sz="0" w:space="0" w:color="auto"/>
            <w:right w:val="none" w:sz="0" w:space="0" w:color="auto"/>
          </w:divBdr>
        </w:div>
        <w:div w:id="470708291">
          <w:marLeft w:val="0"/>
          <w:marRight w:val="0"/>
          <w:marTop w:val="0"/>
          <w:marBottom w:val="0"/>
          <w:divBdr>
            <w:top w:val="none" w:sz="0" w:space="0" w:color="auto"/>
            <w:left w:val="none" w:sz="0" w:space="0" w:color="auto"/>
            <w:bottom w:val="none" w:sz="0" w:space="0" w:color="auto"/>
            <w:right w:val="none" w:sz="0" w:space="0" w:color="auto"/>
          </w:divBdr>
        </w:div>
        <w:div w:id="1401749878">
          <w:marLeft w:val="0"/>
          <w:marRight w:val="0"/>
          <w:marTop w:val="0"/>
          <w:marBottom w:val="0"/>
          <w:divBdr>
            <w:top w:val="none" w:sz="0" w:space="0" w:color="auto"/>
            <w:left w:val="none" w:sz="0" w:space="0" w:color="auto"/>
            <w:bottom w:val="none" w:sz="0" w:space="0" w:color="auto"/>
            <w:right w:val="none" w:sz="0" w:space="0" w:color="auto"/>
          </w:divBdr>
        </w:div>
        <w:div w:id="539709477">
          <w:marLeft w:val="0"/>
          <w:marRight w:val="0"/>
          <w:marTop w:val="0"/>
          <w:marBottom w:val="0"/>
          <w:divBdr>
            <w:top w:val="none" w:sz="0" w:space="0" w:color="auto"/>
            <w:left w:val="none" w:sz="0" w:space="0" w:color="auto"/>
            <w:bottom w:val="none" w:sz="0" w:space="0" w:color="auto"/>
            <w:right w:val="none" w:sz="0" w:space="0" w:color="auto"/>
          </w:divBdr>
        </w:div>
        <w:div w:id="696584779">
          <w:marLeft w:val="0"/>
          <w:marRight w:val="0"/>
          <w:marTop w:val="0"/>
          <w:marBottom w:val="0"/>
          <w:divBdr>
            <w:top w:val="none" w:sz="0" w:space="0" w:color="auto"/>
            <w:left w:val="none" w:sz="0" w:space="0" w:color="auto"/>
            <w:bottom w:val="none" w:sz="0" w:space="0" w:color="auto"/>
            <w:right w:val="none" w:sz="0" w:space="0" w:color="auto"/>
          </w:divBdr>
        </w:div>
        <w:div w:id="1777820595">
          <w:marLeft w:val="0"/>
          <w:marRight w:val="0"/>
          <w:marTop w:val="0"/>
          <w:marBottom w:val="0"/>
          <w:divBdr>
            <w:top w:val="none" w:sz="0" w:space="0" w:color="auto"/>
            <w:left w:val="none" w:sz="0" w:space="0" w:color="auto"/>
            <w:bottom w:val="none" w:sz="0" w:space="0" w:color="auto"/>
            <w:right w:val="none" w:sz="0" w:space="0" w:color="auto"/>
          </w:divBdr>
        </w:div>
        <w:div w:id="1897352651">
          <w:marLeft w:val="0"/>
          <w:marRight w:val="0"/>
          <w:marTop w:val="0"/>
          <w:marBottom w:val="0"/>
          <w:divBdr>
            <w:top w:val="none" w:sz="0" w:space="0" w:color="auto"/>
            <w:left w:val="none" w:sz="0" w:space="0" w:color="auto"/>
            <w:bottom w:val="none" w:sz="0" w:space="0" w:color="auto"/>
            <w:right w:val="none" w:sz="0" w:space="0" w:color="auto"/>
          </w:divBdr>
        </w:div>
        <w:div w:id="231698889">
          <w:marLeft w:val="0"/>
          <w:marRight w:val="0"/>
          <w:marTop w:val="0"/>
          <w:marBottom w:val="0"/>
          <w:divBdr>
            <w:top w:val="none" w:sz="0" w:space="0" w:color="auto"/>
            <w:left w:val="none" w:sz="0" w:space="0" w:color="auto"/>
            <w:bottom w:val="none" w:sz="0" w:space="0" w:color="auto"/>
            <w:right w:val="none" w:sz="0" w:space="0" w:color="auto"/>
          </w:divBdr>
        </w:div>
        <w:div w:id="1426422408">
          <w:marLeft w:val="0"/>
          <w:marRight w:val="0"/>
          <w:marTop w:val="0"/>
          <w:marBottom w:val="0"/>
          <w:divBdr>
            <w:top w:val="none" w:sz="0" w:space="0" w:color="auto"/>
            <w:left w:val="none" w:sz="0" w:space="0" w:color="auto"/>
            <w:bottom w:val="none" w:sz="0" w:space="0" w:color="auto"/>
            <w:right w:val="none" w:sz="0" w:space="0" w:color="auto"/>
          </w:divBdr>
        </w:div>
        <w:div w:id="1325627302">
          <w:marLeft w:val="0"/>
          <w:marRight w:val="0"/>
          <w:marTop w:val="0"/>
          <w:marBottom w:val="0"/>
          <w:divBdr>
            <w:top w:val="none" w:sz="0" w:space="0" w:color="auto"/>
            <w:left w:val="none" w:sz="0" w:space="0" w:color="auto"/>
            <w:bottom w:val="none" w:sz="0" w:space="0" w:color="auto"/>
            <w:right w:val="none" w:sz="0" w:space="0" w:color="auto"/>
          </w:divBdr>
        </w:div>
        <w:div w:id="875971475">
          <w:marLeft w:val="0"/>
          <w:marRight w:val="0"/>
          <w:marTop w:val="0"/>
          <w:marBottom w:val="0"/>
          <w:divBdr>
            <w:top w:val="none" w:sz="0" w:space="0" w:color="auto"/>
            <w:left w:val="none" w:sz="0" w:space="0" w:color="auto"/>
            <w:bottom w:val="none" w:sz="0" w:space="0" w:color="auto"/>
            <w:right w:val="none" w:sz="0" w:space="0" w:color="auto"/>
          </w:divBdr>
        </w:div>
        <w:div w:id="1902133744">
          <w:marLeft w:val="0"/>
          <w:marRight w:val="0"/>
          <w:marTop w:val="0"/>
          <w:marBottom w:val="0"/>
          <w:divBdr>
            <w:top w:val="none" w:sz="0" w:space="0" w:color="auto"/>
            <w:left w:val="none" w:sz="0" w:space="0" w:color="auto"/>
            <w:bottom w:val="none" w:sz="0" w:space="0" w:color="auto"/>
            <w:right w:val="none" w:sz="0" w:space="0" w:color="auto"/>
          </w:divBdr>
        </w:div>
        <w:div w:id="548759364">
          <w:marLeft w:val="0"/>
          <w:marRight w:val="0"/>
          <w:marTop w:val="0"/>
          <w:marBottom w:val="0"/>
          <w:divBdr>
            <w:top w:val="none" w:sz="0" w:space="0" w:color="auto"/>
            <w:left w:val="none" w:sz="0" w:space="0" w:color="auto"/>
            <w:bottom w:val="none" w:sz="0" w:space="0" w:color="auto"/>
            <w:right w:val="none" w:sz="0" w:space="0" w:color="auto"/>
          </w:divBdr>
        </w:div>
        <w:div w:id="1243415373">
          <w:marLeft w:val="0"/>
          <w:marRight w:val="0"/>
          <w:marTop w:val="0"/>
          <w:marBottom w:val="0"/>
          <w:divBdr>
            <w:top w:val="none" w:sz="0" w:space="0" w:color="auto"/>
            <w:left w:val="none" w:sz="0" w:space="0" w:color="auto"/>
            <w:bottom w:val="none" w:sz="0" w:space="0" w:color="auto"/>
            <w:right w:val="none" w:sz="0" w:space="0" w:color="auto"/>
          </w:divBdr>
        </w:div>
        <w:div w:id="1021979849">
          <w:marLeft w:val="0"/>
          <w:marRight w:val="0"/>
          <w:marTop w:val="0"/>
          <w:marBottom w:val="0"/>
          <w:divBdr>
            <w:top w:val="none" w:sz="0" w:space="0" w:color="auto"/>
            <w:left w:val="none" w:sz="0" w:space="0" w:color="auto"/>
            <w:bottom w:val="none" w:sz="0" w:space="0" w:color="auto"/>
            <w:right w:val="none" w:sz="0" w:space="0" w:color="auto"/>
          </w:divBdr>
        </w:div>
        <w:div w:id="883759163">
          <w:marLeft w:val="0"/>
          <w:marRight w:val="0"/>
          <w:marTop w:val="0"/>
          <w:marBottom w:val="0"/>
          <w:divBdr>
            <w:top w:val="none" w:sz="0" w:space="0" w:color="auto"/>
            <w:left w:val="none" w:sz="0" w:space="0" w:color="auto"/>
            <w:bottom w:val="none" w:sz="0" w:space="0" w:color="auto"/>
            <w:right w:val="none" w:sz="0" w:space="0" w:color="auto"/>
          </w:divBdr>
        </w:div>
        <w:div w:id="341862833">
          <w:marLeft w:val="0"/>
          <w:marRight w:val="0"/>
          <w:marTop w:val="0"/>
          <w:marBottom w:val="0"/>
          <w:divBdr>
            <w:top w:val="none" w:sz="0" w:space="0" w:color="auto"/>
            <w:left w:val="none" w:sz="0" w:space="0" w:color="auto"/>
            <w:bottom w:val="none" w:sz="0" w:space="0" w:color="auto"/>
            <w:right w:val="none" w:sz="0" w:space="0" w:color="auto"/>
          </w:divBdr>
        </w:div>
        <w:div w:id="1394113937">
          <w:marLeft w:val="0"/>
          <w:marRight w:val="0"/>
          <w:marTop w:val="0"/>
          <w:marBottom w:val="0"/>
          <w:divBdr>
            <w:top w:val="none" w:sz="0" w:space="0" w:color="auto"/>
            <w:left w:val="none" w:sz="0" w:space="0" w:color="auto"/>
            <w:bottom w:val="none" w:sz="0" w:space="0" w:color="auto"/>
            <w:right w:val="none" w:sz="0" w:space="0" w:color="auto"/>
          </w:divBdr>
        </w:div>
        <w:div w:id="1680154971">
          <w:marLeft w:val="0"/>
          <w:marRight w:val="0"/>
          <w:marTop w:val="0"/>
          <w:marBottom w:val="0"/>
          <w:divBdr>
            <w:top w:val="none" w:sz="0" w:space="0" w:color="auto"/>
            <w:left w:val="none" w:sz="0" w:space="0" w:color="auto"/>
            <w:bottom w:val="none" w:sz="0" w:space="0" w:color="auto"/>
            <w:right w:val="none" w:sz="0" w:space="0" w:color="auto"/>
          </w:divBdr>
        </w:div>
        <w:div w:id="625042257">
          <w:marLeft w:val="0"/>
          <w:marRight w:val="0"/>
          <w:marTop w:val="0"/>
          <w:marBottom w:val="0"/>
          <w:divBdr>
            <w:top w:val="none" w:sz="0" w:space="0" w:color="auto"/>
            <w:left w:val="none" w:sz="0" w:space="0" w:color="auto"/>
            <w:bottom w:val="none" w:sz="0" w:space="0" w:color="auto"/>
            <w:right w:val="none" w:sz="0" w:space="0" w:color="auto"/>
          </w:divBdr>
        </w:div>
        <w:div w:id="914896248">
          <w:marLeft w:val="0"/>
          <w:marRight w:val="0"/>
          <w:marTop w:val="0"/>
          <w:marBottom w:val="0"/>
          <w:divBdr>
            <w:top w:val="none" w:sz="0" w:space="0" w:color="auto"/>
            <w:left w:val="none" w:sz="0" w:space="0" w:color="auto"/>
            <w:bottom w:val="none" w:sz="0" w:space="0" w:color="auto"/>
            <w:right w:val="none" w:sz="0" w:space="0" w:color="auto"/>
          </w:divBdr>
        </w:div>
        <w:div w:id="1311983279">
          <w:marLeft w:val="0"/>
          <w:marRight w:val="0"/>
          <w:marTop w:val="0"/>
          <w:marBottom w:val="0"/>
          <w:divBdr>
            <w:top w:val="none" w:sz="0" w:space="0" w:color="auto"/>
            <w:left w:val="none" w:sz="0" w:space="0" w:color="auto"/>
            <w:bottom w:val="none" w:sz="0" w:space="0" w:color="auto"/>
            <w:right w:val="none" w:sz="0" w:space="0" w:color="auto"/>
          </w:divBdr>
        </w:div>
        <w:div w:id="1108239332">
          <w:marLeft w:val="0"/>
          <w:marRight w:val="0"/>
          <w:marTop w:val="0"/>
          <w:marBottom w:val="0"/>
          <w:divBdr>
            <w:top w:val="none" w:sz="0" w:space="0" w:color="auto"/>
            <w:left w:val="none" w:sz="0" w:space="0" w:color="auto"/>
            <w:bottom w:val="none" w:sz="0" w:space="0" w:color="auto"/>
            <w:right w:val="none" w:sz="0" w:space="0" w:color="auto"/>
          </w:divBdr>
        </w:div>
        <w:div w:id="1063022819">
          <w:marLeft w:val="0"/>
          <w:marRight w:val="0"/>
          <w:marTop w:val="0"/>
          <w:marBottom w:val="0"/>
          <w:divBdr>
            <w:top w:val="none" w:sz="0" w:space="0" w:color="auto"/>
            <w:left w:val="none" w:sz="0" w:space="0" w:color="auto"/>
            <w:bottom w:val="none" w:sz="0" w:space="0" w:color="auto"/>
            <w:right w:val="none" w:sz="0" w:space="0" w:color="auto"/>
          </w:divBdr>
        </w:div>
        <w:div w:id="1570506482">
          <w:marLeft w:val="0"/>
          <w:marRight w:val="0"/>
          <w:marTop w:val="0"/>
          <w:marBottom w:val="0"/>
          <w:divBdr>
            <w:top w:val="none" w:sz="0" w:space="0" w:color="auto"/>
            <w:left w:val="none" w:sz="0" w:space="0" w:color="auto"/>
            <w:bottom w:val="none" w:sz="0" w:space="0" w:color="auto"/>
            <w:right w:val="none" w:sz="0" w:space="0" w:color="auto"/>
          </w:divBdr>
        </w:div>
        <w:div w:id="2118678261">
          <w:marLeft w:val="0"/>
          <w:marRight w:val="0"/>
          <w:marTop w:val="0"/>
          <w:marBottom w:val="0"/>
          <w:divBdr>
            <w:top w:val="none" w:sz="0" w:space="0" w:color="auto"/>
            <w:left w:val="none" w:sz="0" w:space="0" w:color="auto"/>
            <w:bottom w:val="none" w:sz="0" w:space="0" w:color="auto"/>
            <w:right w:val="none" w:sz="0" w:space="0" w:color="auto"/>
          </w:divBdr>
        </w:div>
        <w:div w:id="1028988483">
          <w:marLeft w:val="0"/>
          <w:marRight w:val="0"/>
          <w:marTop w:val="0"/>
          <w:marBottom w:val="0"/>
          <w:divBdr>
            <w:top w:val="none" w:sz="0" w:space="0" w:color="auto"/>
            <w:left w:val="none" w:sz="0" w:space="0" w:color="auto"/>
            <w:bottom w:val="none" w:sz="0" w:space="0" w:color="auto"/>
            <w:right w:val="none" w:sz="0" w:space="0" w:color="auto"/>
          </w:divBdr>
        </w:div>
        <w:div w:id="1943028804">
          <w:marLeft w:val="0"/>
          <w:marRight w:val="0"/>
          <w:marTop w:val="0"/>
          <w:marBottom w:val="0"/>
          <w:divBdr>
            <w:top w:val="none" w:sz="0" w:space="0" w:color="auto"/>
            <w:left w:val="none" w:sz="0" w:space="0" w:color="auto"/>
            <w:bottom w:val="none" w:sz="0" w:space="0" w:color="auto"/>
            <w:right w:val="none" w:sz="0" w:space="0" w:color="auto"/>
          </w:divBdr>
        </w:div>
        <w:div w:id="83847976">
          <w:marLeft w:val="0"/>
          <w:marRight w:val="0"/>
          <w:marTop w:val="0"/>
          <w:marBottom w:val="0"/>
          <w:divBdr>
            <w:top w:val="none" w:sz="0" w:space="0" w:color="auto"/>
            <w:left w:val="none" w:sz="0" w:space="0" w:color="auto"/>
            <w:bottom w:val="none" w:sz="0" w:space="0" w:color="auto"/>
            <w:right w:val="none" w:sz="0" w:space="0" w:color="auto"/>
          </w:divBdr>
        </w:div>
        <w:div w:id="2113938448">
          <w:marLeft w:val="0"/>
          <w:marRight w:val="0"/>
          <w:marTop w:val="0"/>
          <w:marBottom w:val="0"/>
          <w:divBdr>
            <w:top w:val="none" w:sz="0" w:space="0" w:color="auto"/>
            <w:left w:val="none" w:sz="0" w:space="0" w:color="auto"/>
            <w:bottom w:val="none" w:sz="0" w:space="0" w:color="auto"/>
            <w:right w:val="none" w:sz="0" w:space="0" w:color="auto"/>
          </w:divBdr>
        </w:div>
        <w:div w:id="280966293">
          <w:marLeft w:val="0"/>
          <w:marRight w:val="0"/>
          <w:marTop w:val="0"/>
          <w:marBottom w:val="0"/>
          <w:divBdr>
            <w:top w:val="none" w:sz="0" w:space="0" w:color="auto"/>
            <w:left w:val="none" w:sz="0" w:space="0" w:color="auto"/>
            <w:bottom w:val="none" w:sz="0" w:space="0" w:color="auto"/>
            <w:right w:val="none" w:sz="0" w:space="0" w:color="auto"/>
          </w:divBdr>
        </w:div>
        <w:div w:id="1502162687">
          <w:marLeft w:val="0"/>
          <w:marRight w:val="0"/>
          <w:marTop w:val="0"/>
          <w:marBottom w:val="0"/>
          <w:divBdr>
            <w:top w:val="none" w:sz="0" w:space="0" w:color="auto"/>
            <w:left w:val="none" w:sz="0" w:space="0" w:color="auto"/>
            <w:bottom w:val="none" w:sz="0" w:space="0" w:color="auto"/>
            <w:right w:val="none" w:sz="0" w:space="0" w:color="auto"/>
          </w:divBdr>
        </w:div>
        <w:div w:id="87819094">
          <w:marLeft w:val="0"/>
          <w:marRight w:val="0"/>
          <w:marTop w:val="0"/>
          <w:marBottom w:val="0"/>
          <w:divBdr>
            <w:top w:val="none" w:sz="0" w:space="0" w:color="auto"/>
            <w:left w:val="none" w:sz="0" w:space="0" w:color="auto"/>
            <w:bottom w:val="none" w:sz="0" w:space="0" w:color="auto"/>
            <w:right w:val="none" w:sz="0" w:space="0" w:color="auto"/>
          </w:divBdr>
        </w:div>
        <w:div w:id="1952008497">
          <w:marLeft w:val="0"/>
          <w:marRight w:val="0"/>
          <w:marTop w:val="0"/>
          <w:marBottom w:val="0"/>
          <w:divBdr>
            <w:top w:val="none" w:sz="0" w:space="0" w:color="auto"/>
            <w:left w:val="none" w:sz="0" w:space="0" w:color="auto"/>
            <w:bottom w:val="none" w:sz="0" w:space="0" w:color="auto"/>
            <w:right w:val="none" w:sz="0" w:space="0" w:color="auto"/>
          </w:divBdr>
        </w:div>
        <w:div w:id="1899048926">
          <w:marLeft w:val="0"/>
          <w:marRight w:val="0"/>
          <w:marTop w:val="0"/>
          <w:marBottom w:val="0"/>
          <w:divBdr>
            <w:top w:val="none" w:sz="0" w:space="0" w:color="auto"/>
            <w:left w:val="none" w:sz="0" w:space="0" w:color="auto"/>
            <w:bottom w:val="none" w:sz="0" w:space="0" w:color="auto"/>
            <w:right w:val="none" w:sz="0" w:space="0" w:color="auto"/>
          </w:divBdr>
        </w:div>
        <w:div w:id="1940135018">
          <w:marLeft w:val="0"/>
          <w:marRight w:val="0"/>
          <w:marTop w:val="0"/>
          <w:marBottom w:val="0"/>
          <w:divBdr>
            <w:top w:val="none" w:sz="0" w:space="0" w:color="auto"/>
            <w:left w:val="none" w:sz="0" w:space="0" w:color="auto"/>
            <w:bottom w:val="none" w:sz="0" w:space="0" w:color="auto"/>
            <w:right w:val="none" w:sz="0" w:space="0" w:color="auto"/>
          </w:divBdr>
        </w:div>
        <w:div w:id="313067085">
          <w:marLeft w:val="0"/>
          <w:marRight w:val="0"/>
          <w:marTop w:val="0"/>
          <w:marBottom w:val="0"/>
          <w:divBdr>
            <w:top w:val="none" w:sz="0" w:space="0" w:color="auto"/>
            <w:left w:val="none" w:sz="0" w:space="0" w:color="auto"/>
            <w:bottom w:val="none" w:sz="0" w:space="0" w:color="auto"/>
            <w:right w:val="none" w:sz="0" w:space="0" w:color="auto"/>
          </w:divBdr>
        </w:div>
        <w:div w:id="1247425575">
          <w:marLeft w:val="0"/>
          <w:marRight w:val="0"/>
          <w:marTop w:val="0"/>
          <w:marBottom w:val="0"/>
          <w:divBdr>
            <w:top w:val="none" w:sz="0" w:space="0" w:color="auto"/>
            <w:left w:val="none" w:sz="0" w:space="0" w:color="auto"/>
            <w:bottom w:val="none" w:sz="0" w:space="0" w:color="auto"/>
            <w:right w:val="none" w:sz="0" w:space="0" w:color="auto"/>
          </w:divBdr>
        </w:div>
        <w:div w:id="1105924243">
          <w:marLeft w:val="0"/>
          <w:marRight w:val="0"/>
          <w:marTop w:val="0"/>
          <w:marBottom w:val="0"/>
          <w:divBdr>
            <w:top w:val="none" w:sz="0" w:space="0" w:color="auto"/>
            <w:left w:val="none" w:sz="0" w:space="0" w:color="auto"/>
            <w:bottom w:val="none" w:sz="0" w:space="0" w:color="auto"/>
            <w:right w:val="none" w:sz="0" w:space="0" w:color="auto"/>
          </w:divBdr>
        </w:div>
        <w:div w:id="1581522141">
          <w:marLeft w:val="0"/>
          <w:marRight w:val="0"/>
          <w:marTop w:val="0"/>
          <w:marBottom w:val="0"/>
          <w:divBdr>
            <w:top w:val="none" w:sz="0" w:space="0" w:color="auto"/>
            <w:left w:val="none" w:sz="0" w:space="0" w:color="auto"/>
            <w:bottom w:val="none" w:sz="0" w:space="0" w:color="auto"/>
            <w:right w:val="none" w:sz="0" w:space="0" w:color="auto"/>
          </w:divBdr>
        </w:div>
        <w:div w:id="1614559101">
          <w:marLeft w:val="0"/>
          <w:marRight w:val="0"/>
          <w:marTop w:val="0"/>
          <w:marBottom w:val="0"/>
          <w:divBdr>
            <w:top w:val="none" w:sz="0" w:space="0" w:color="auto"/>
            <w:left w:val="none" w:sz="0" w:space="0" w:color="auto"/>
            <w:bottom w:val="none" w:sz="0" w:space="0" w:color="auto"/>
            <w:right w:val="none" w:sz="0" w:space="0" w:color="auto"/>
          </w:divBdr>
        </w:div>
      </w:divsChild>
    </w:div>
    <w:div w:id="1331758405">
      <w:bodyDiv w:val="1"/>
      <w:marLeft w:val="0"/>
      <w:marRight w:val="0"/>
      <w:marTop w:val="0"/>
      <w:marBottom w:val="0"/>
      <w:divBdr>
        <w:top w:val="none" w:sz="0" w:space="0" w:color="auto"/>
        <w:left w:val="none" w:sz="0" w:space="0" w:color="auto"/>
        <w:bottom w:val="none" w:sz="0" w:space="0" w:color="auto"/>
        <w:right w:val="none" w:sz="0" w:space="0" w:color="auto"/>
      </w:divBdr>
      <w:divsChild>
        <w:div w:id="1209221717">
          <w:marLeft w:val="0"/>
          <w:marRight w:val="0"/>
          <w:marTop w:val="0"/>
          <w:marBottom w:val="0"/>
          <w:divBdr>
            <w:top w:val="none" w:sz="0" w:space="0" w:color="auto"/>
            <w:left w:val="none" w:sz="0" w:space="0" w:color="auto"/>
            <w:bottom w:val="none" w:sz="0" w:space="0" w:color="auto"/>
            <w:right w:val="none" w:sz="0" w:space="0" w:color="auto"/>
          </w:divBdr>
          <w:divsChild>
            <w:div w:id="1808933547">
              <w:marLeft w:val="0"/>
              <w:marRight w:val="0"/>
              <w:marTop w:val="0"/>
              <w:marBottom w:val="0"/>
              <w:divBdr>
                <w:top w:val="none" w:sz="0" w:space="0" w:color="auto"/>
                <w:left w:val="none" w:sz="0" w:space="0" w:color="auto"/>
                <w:bottom w:val="none" w:sz="0" w:space="0" w:color="auto"/>
                <w:right w:val="none" w:sz="0" w:space="0" w:color="auto"/>
              </w:divBdr>
            </w:div>
            <w:div w:id="2130392757">
              <w:marLeft w:val="0"/>
              <w:marRight w:val="0"/>
              <w:marTop w:val="0"/>
              <w:marBottom w:val="0"/>
              <w:divBdr>
                <w:top w:val="none" w:sz="0" w:space="0" w:color="auto"/>
                <w:left w:val="none" w:sz="0" w:space="0" w:color="auto"/>
                <w:bottom w:val="none" w:sz="0" w:space="0" w:color="auto"/>
                <w:right w:val="none" w:sz="0" w:space="0" w:color="auto"/>
              </w:divBdr>
            </w:div>
            <w:div w:id="1136878415">
              <w:marLeft w:val="0"/>
              <w:marRight w:val="0"/>
              <w:marTop w:val="0"/>
              <w:marBottom w:val="0"/>
              <w:divBdr>
                <w:top w:val="none" w:sz="0" w:space="0" w:color="auto"/>
                <w:left w:val="none" w:sz="0" w:space="0" w:color="auto"/>
                <w:bottom w:val="none" w:sz="0" w:space="0" w:color="auto"/>
                <w:right w:val="none" w:sz="0" w:space="0" w:color="auto"/>
              </w:divBdr>
            </w:div>
            <w:div w:id="2086412938">
              <w:marLeft w:val="0"/>
              <w:marRight w:val="0"/>
              <w:marTop w:val="0"/>
              <w:marBottom w:val="0"/>
              <w:divBdr>
                <w:top w:val="none" w:sz="0" w:space="0" w:color="auto"/>
                <w:left w:val="none" w:sz="0" w:space="0" w:color="auto"/>
                <w:bottom w:val="none" w:sz="0" w:space="0" w:color="auto"/>
                <w:right w:val="none" w:sz="0" w:space="0" w:color="auto"/>
              </w:divBdr>
            </w:div>
            <w:div w:id="663514958">
              <w:marLeft w:val="0"/>
              <w:marRight w:val="0"/>
              <w:marTop w:val="0"/>
              <w:marBottom w:val="0"/>
              <w:divBdr>
                <w:top w:val="none" w:sz="0" w:space="0" w:color="auto"/>
                <w:left w:val="none" w:sz="0" w:space="0" w:color="auto"/>
                <w:bottom w:val="none" w:sz="0" w:space="0" w:color="auto"/>
                <w:right w:val="none" w:sz="0" w:space="0" w:color="auto"/>
              </w:divBdr>
            </w:div>
            <w:div w:id="888684344">
              <w:marLeft w:val="0"/>
              <w:marRight w:val="0"/>
              <w:marTop w:val="0"/>
              <w:marBottom w:val="0"/>
              <w:divBdr>
                <w:top w:val="none" w:sz="0" w:space="0" w:color="auto"/>
                <w:left w:val="none" w:sz="0" w:space="0" w:color="auto"/>
                <w:bottom w:val="none" w:sz="0" w:space="0" w:color="auto"/>
                <w:right w:val="none" w:sz="0" w:space="0" w:color="auto"/>
              </w:divBdr>
            </w:div>
            <w:div w:id="1902403920">
              <w:marLeft w:val="0"/>
              <w:marRight w:val="0"/>
              <w:marTop w:val="0"/>
              <w:marBottom w:val="0"/>
              <w:divBdr>
                <w:top w:val="none" w:sz="0" w:space="0" w:color="auto"/>
                <w:left w:val="none" w:sz="0" w:space="0" w:color="auto"/>
                <w:bottom w:val="none" w:sz="0" w:space="0" w:color="auto"/>
                <w:right w:val="none" w:sz="0" w:space="0" w:color="auto"/>
              </w:divBdr>
            </w:div>
            <w:div w:id="1846438646">
              <w:marLeft w:val="0"/>
              <w:marRight w:val="0"/>
              <w:marTop w:val="0"/>
              <w:marBottom w:val="0"/>
              <w:divBdr>
                <w:top w:val="none" w:sz="0" w:space="0" w:color="auto"/>
                <w:left w:val="none" w:sz="0" w:space="0" w:color="auto"/>
                <w:bottom w:val="none" w:sz="0" w:space="0" w:color="auto"/>
                <w:right w:val="none" w:sz="0" w:space="0" w:color="auto"/>
              </w:divBdr>
            </w:div>
            <w:div w:id="367296072">
              <w:marLeft w:val="0"/>
              <w:marRight w:val="0"/>
              <w:marTop w:val="0"/>
              <w:marBottom w:val="0"/>
              <w:divBdr>
                <w:top w:val="none" w:sz="0" w:space="0" w:color="auto"/>
                <w:left w:val="none" w:sz="0" w:space="0" w:color="auto"/>
                <w:bottom w:val="none" w:sz="0" w:space="0" w:color="auto"/>
                <w:right w:val="none" w:sz="0" w:space="0" w:color="auto"/>
              </w:divBdr>
            </w:div>
            <w:div w:id="1133668682">
              <w:marLeft w:val="0"/>
              <w:marRight w:val="0"/>
              <w:marTop w:val="0"/>
              <w:marBottom w:val="0"/>
              <w:divBdr>
                <w:top w:val="none" w:sz="0" w:space="0" w:color="auto"/>
                <w:left w:val="none" w:sz="0" w:space="0" w:color="auto"/>
                <w:bottom w:val="none" w:sz="0" w:space="0" w:color="auto"/>
                <w:right w:val="none" w:sz="0" w:space="0" w:color="auto"/>
              </w:divBdr>
            </w:div>
            <w:div w:id="1913349876">
              <w:marLeft w:val="0"/>
              <w:marRight w:val="0"/>
              <w:marTop w:val="0"/>
              <w:marBottom w:val="0"/>
              <w:divBdr>
                <w:top w:val="none" w:sz="0" w:space="0" w:color="auto"/>
                <w:left w:val="none" w:sz="0" w:space="0" w:color="auto"/>
                <w:bottom w:val="none" w:sz="0" w:space="0" w:color="auto"/>
                <w:right w:val="none" w:sz="0" w:space="0" w:color="auto"/>
              </w:divBdr>
            </w:div>
            <w:div w:id="1054817439">
              <w:marLeft w:val="0"/>
              <w:marRight w:val="0"/>
              <w:marTop w:val="0"/>
              <w:marBottom w:val="0"/>
              <w:divBdr>
                <w:top w:val="none" w:sz="0" w:space="0" w:color="auto"/>
                <w:left w:val="none" w:sz="0" w:space="0" w:color="auto"/>
                <w:bottom w:val="none" w:sz="0" w:space="0" w:color="auto"/>
                <w:right w:val="none" w:sz="0" w:space="0" w:color="auto"/>
              </w:divBdr>
            </w:div>
            <w:div w:id="992098919">
              <w:marLeft w:val="0"/>
              <w:marRight w:val="0"/>
              <w:marTop w:val="0"/>
              <w:marBottom w:val="0"/>
              <w:divBdr>
                <w:top w:val="none" w:sz="0" w:space="0" w:color="auto"/>
                <w:left w:val="none" w:sz="0" w:space="0" w:color="auto"/>
                <w:bottom w:val="none" w:sz="0" w:space="0" w:color="auto"/>
                <w:right w:val="none" w:sz="0" w:space="0" w:color="auto"/>
              </w:divBdr>
            </w:div>
            <w:div w:id="478574427">
              <w:marLeft w:val="0"/>
              <w:marRight w:val="0"/>
              <w:marTop w:val="0"/>
              <w:marBottom w:val="0"/>
              <w:divBdr>
                <w:top w:val="none" w:sz="0" w:space="0" w:color="auto"/>
                <w:left w:val="none" w:sz="0" w:space="0" w:color="auto"/>
                <w:bottom w:val="none" w:sz="0" w:space="0" w:color="auto"/>
                <w:right w:val="none" w:sz="0" w:space="0" w:color="auto"/>
              </w:divBdr>
            </w:div>
            <w:div w:id="2003510510">
              <w:marLeft w:val="0"/>
              <w:marRight w:val="0"/>
              <w:marTop w:val="0"/>
              <w:marBottom w:val="0"/>
              <w:divBdr>
                <w:top w:val="none" w:sz="0" w:space="0" w:color="auto"/>
                <w:left w:val="none" w:sz="0" w:space="0" w:color="auto"/>
                <w:bottom w:val="none" w:sz="0" w:space="0" w:color="auto"/>
                <w:right w:val="none" w:sz="0" w:space="0" w:color="auto"/>
              </w:divBdr>
            </w:div>
            <w:div w:id="1063790335">
              <w:marLeft w:val="0"/>
              <w:marRight w:val="0"/>
              <w:marTop w:val="0"/>
              <w:marBottom w:val="0"/>
              <w:divBdr>
                <w:top w:val="none" w:sz="0" w:space="0" w:color="auto"/>
                <w:left w:val="none" w:sz="0" w:space="0" w:color="auto"/>
                <w:bottom w:val="none" w:sz="0" w:space="0" w:color="auto"/>
                <w:right w:val="none" w:sz="0" w:space="0" w:color="auto"/>
              </w:divBdr>
            </w:div>
            <w:div w:id="581377318">
              <w:marLeft w:val="0"/>
              <w:marRight w:val="0"/>
              <w:marTop w:val="0"/>
              <w:marBottom w:val="0"/>
              <w:divBdr>
                <w:top w:val="none" w:sz="0" w:space="0" w:color="auto"/>
                <w:left w:val="none" w:sz="0" w:space="0" w:color="auto"/>
                <w:bottom w:val="none" w:sz="0" w:space="0" w:color="auto"/>
                <w:right w:val="none" w:sz="0" w:space="0" w:color="auto"/>
              </w:divBdr>
            </w:div>
            <w:div w:id="100821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137613">
      <w:bodyDiv w:val="1"/>
      <w:marLeft w:val="0"/>
      <w:marRight w:val="0"/>
      <w:marTop w:val="0"/>
      <w:marBottom w:val="0"/>
      <w:divBdr>
        <w:top w:val="none" w:sz="0" w:space="0" w:color="auto"/>
        <w:left w:val="none" w:sz="0" w:space="0" w:color="auto"/>
        <w:bottom w:val="none" w:sz="0" w:space="0" w:color="auto"/>
        <w:right w:val="none" w:sz="0" w:space="0" w:color="auto"/>
      </w:divBdr>
      <w:divsChild>
        <w:div w:id="1240479167">
          <w:marLeft w:val="0"/>
          <w:marRight w:val="0"/>
          <w:marTop w:val="0"/>
          <w:marBottom w:val="0"/>
          <w:divBdr>
            <w:top w:val="none" w:sz="0" w:space="0" w:color="auto"/>
            <w:left w:val="none" w:sz="0" w:space="0" w:color="auto"/>
            <w:bottom w:val="none" w:sz="0" w:space="0" w:color="auto"/>
            <w:right w:val="none" w:sz="0" w:space="0" w:color="auto"/>
          </w:divBdr>
        </w:div>
        <w:div w:id="108016162">
          <w:marLeft w:val="0"/>
          <w:marRight w:val="0"/>
          <w:marTop w:val="0"/>
          <w:marBottom w:val="0"/>
          <w:divBdr>
            <w:top w:val="none" w:sz="0" w:space="0" w:color="auto"/>
            <w:left w:val="none" w:sz="0" w:space="0" w:color="auto"/>
            <w:bottom w:val="none" w:sz="0" w:space="0" w:color="auto"/>
            <w:right w:val="none" w:sz="0" w:space="0" w:color="auto"/>
          </w:divBdr>
        </w:div>
        <w:div w:id="1649090778">
          <w:marLeft w:val="0"/>
          <w:marRight w:val="0"/>
          <w:marTop w:val="0"/>
          <w:marBottom w:val="0"/>
          <w:divBdr>
            <w:top w:val="none" w:sz="0" w:space="0" w:color="auto"/>
            <w:left w:val="none" w:sz="0" w:space="0" w:color="auto"/>
            <w:bottom w:val="none" w:sz="0" w:space="0" w:color="auto"/>
            <w:right w:val="none" w:sz="0" w:space="0" w:color="auto"/>
          </w:divBdr>
        </w:div>
        <w:div w:id="1520505568">
          <w:marLeft w:val="0"/>
          <w:marRight w:val="0"/>
          <w:marTop w:val="0"/>
          <w:marBottom w:val="0"/>
          <w:divBdr>
            <w:top w:val="none" w:sz="0" w:space="0" w:color="auto"/>
            <w:left w:val="none" w:sz="0" w:space="0" w:color="auto"/>
            <w:bottom w:val="none" w:sz="0" w:space="0" w:color="auto"/>
            <w:right w:val="none" w:sz="0" w:space="0" w:color="auto"/>
          </w:divBdr>
        </w:div>
        <w:div w:id="860433683">
          <w:marLeft w:val="0"/>
          <w:marRight w:val="0"/>
          <w:marTop w:val="0"/>
          <w:marBottom w:val="0"/>
          <w:divBdr>
            <w:top w:val="none" w:sz="0" w:space="0" w:color="auto"/>
            <w:left w:val="none" w:sz="0" w:space="0" w:color="auto"/>
            <w:bottom w:val="none" w:sz="0" w:space="0" w:color="auto"/>
            <w:right w:val="none" w:sz="0" w:space="0" w:color="auto"/>
          </w:divBdr>
        </w:div>
        <w:div w:id="1127355301">
          <w:marLeft w:val="0"/>
          <w:marRight w:val="0"/>
          <w:marTop w:val="0"/>
          <w:marBottom w:val="0"/>
          <w:divBdr>
            <w:top w:val="none" w:sz="0" w:space="0" w:color="auto"/>
            <w:left w:val="none" w:sz="0" w:space="0" w:color="auto"/>
            <w:bottom w:val="none" w:sz="0" w:space="0" w:color="auto"/>
            <w:right w:val="none" w:sz="0" w:space="0" w:color="auto"/>
          </w:divBdr>
        </w:div>
        <w:div w:id="961568410">
          <w:marLeft w:val="0"/>
          <w:marRight w:val="0"/>
          <w:marTop w:val="0"/>
          <w:marBottom w:val="0"/>
          <w:divBdr>
            <w:top w:val="none" w:sz="0" w:space="0" w:color="auto"/>
            <w:left w:val="none" w:sz="0" w:space="0" w:color="auto"/>
            <w:bottom w:val="none" w:sz="0" w:space="0" w:color="auto"/>
            <w:right w:val="none" w:sz="0" w:space="0" w:color="auto"/>
          </w:divBdr>
        </w:div>
        <w:div w:id="1415518545">
          <w:marLeft w:val="0"/>
          <w:marRight w:val="0"/>
          <w:marTop w:val="0"/>
          <w:marBottom w:val="0"/>
          <w:divBdr>
            <w:top w:val="none" w:sz="0" w:space="0" w:color="auto"/>
            <w:left w:val="none" w:sz="0" w:space="0" w:color="auto"/>
            <w:bottom w:val="none" w:sz="0" w:space="0" w:color="auto"/>
            <w:right w:val="none" w:sz="0" w:space="0" w:color="auto"/>
          </w:divBdr>
        </w:div>
        <w:div w:id="1315993172">
          <w:marLeft w:val="0"/>
          <w:marRight w:val="0"/>
          <w:marTop w:val="0"/>
          <w:marBottom w:val="0"/>
          <w:divBdr>
            <w:top w:val="none" w:sz="0" w:space="0" w:color="auto"/>
            <w:left w:val="none" w:sz="0" w:space="0" w:color="auto"/>
            <w:bottom w:val="none" w:sz="0" w:space="0" w:color="auto"/>
            <w:right w:val="none" w:sz="0" w:space="0" w:color="auto"/>
          </w:divBdr>
        </w:div>
        <w:div w:id="290670186">
          <w:marLeft w:val="0"/>
          <w:marRight w:val="0"/>
          <w:marTop w:val="0"/>
          <w:marBottom w:val="0"/>
          <w:divBdr>
            <w:top w:val="none" w:sz="0" w:space="0" w:color="auto"/>
            <w:left w:val="none" w:sz="0" w:space="0" w:color="auto"/>
            <w:bottom w:val="none" w:sz="0" w:space="0" w:color="auto"/>
            <w:right w:val="none" w:sz="0" w:space="0" w:color="auto"/>
          </w:divBdr>
        </w:div>
        <w:div w:id="1579635836">
          <w:marLeft w:val="0"/>
          <w:marRight w:val="0"/>
          <w:marTop w:val="0"/>
          <w:marBottom w:val="0"/>
          <w:divBdr>
            <w:top w:val="none" w:sz="0" w:space="0" w:color="auto"/>
            <w:left w:val="none" w:sz="0" w:space="0" w:color="auto"/>
            <w:bottom w:val="none" w:sz="0" w:space="0" w:color="auto"/>
            <w:right w:val="none" w:sz="0" w:space="0" w:color="auto"/>
          </w:divBdr>
        </w:div>
        <w:div w:id="672876014">
          <w:marLeft w:val="0"/>
          <w:marRight w:val="0"/>
          <w:marTop w:val="0"/>
          <w:marBottom w:val="0"/>
          <w:divBdr>
            <w:top w:val="none" w:sz="0" w:space="0" w:color="auto"/>
            <w:left w:val="none" w:sz="0" w:space="0" w:color="auto"/>
            <w:bottom w:val="none" w:sz="0" w:space="0" w:color="auto"/>
            <w:right w:val="none" w:sz="0" w:space="0" w:color="auto"/>
          </w:divBdr>
        </w:div>
        <w:div w:id="1615792417">
          <w:marLeft w:val="0"/>
          <w:marRight w:val="0"/>
          <w:marTop w:val="0"/>
          <w:marBottom w:val="0"/>
          <w:divBdr>
            <w:top w:val="none" w:sz="0" w:space="0" w:color="auto"/>
            <w:left w:val="none" w:sz="0" w:space="0" w:color="auto"/>
            <w:bottom w:val="none" w:sz="0" w:space="0" w:color="auto"/>
            <w:right w:val="none" w:sz="0" w:space="0" w:color="auto"/>
          </w:divBdr>
        </w:div>
        <w:div w:id="1344239408">
          <w:marLeft w:val="0"/>
          <w:marRight w:val="0"/>
          <w:marTop w:val="0"/>
          <w:marBottom w:val="0"/>
          <w:divBdr>
            <w:top w:val="none" w:sz="0" w:space="0" w:color="auto"/>
            <w:left w:val="none" w:sz="0" w:space="0" w:color="auto"/>
            <w:bottom w:val="none" w:sz="0" w:space="0" w:color="auto"/>
            <w:right w:val="none" w:sz="0" w:space="0" w:color="auto"/>
          </w:divBdr>
        </w:div>
        <w:div w:id="577713633">
          <w:marLeft w:val="0"/>
          <w:marRight w:val="0"/>
          <w:marTop w:val="0"/>
          <w:marBottom w:val="0"/>
          <w:divBdr>
            <w:top w:val="none" w:sz="0" w:space="0" w:color="auto"/>
            <w:left w:val="none" w:sz="0" w:space="0" w:color="auto"/>
            <w:bottom w:val="none" w:sz="0" w:space="0" w:color="auto"/>
            <w:right w:val="none" w:sz="0" w:space="0" w:color="auto"/>
          </w:divBdr>
        </w:div>
        <w:div w:id="2125728494">
          <w:marLeft w:val="0"/>
          <w:marRight w:val="0"/>
          <w:marTop w:val="0"/>
          <w:marBottom w:val="0"/>
          <w:divBdr>
            <w:top w:val="none" w:sz="0" w:space="0" w:color="auto"/>
            <w:left w:val="none" w:sz="0" w:space="0" w:color="auto"/>
            <w:bottom w:val="none" w:sz="0" w:space="0" w:color="auto"/>
            <w:right w:val="none" w:sz="0" w:space="0" w:color="auto"/>
          </w:divBdr>
        </w:div>
        <w:div w:id="1723097233">
          <w:marLeft w:val="0"/>
          <w:marRight w:val="0"/>
          <w:marTop w:val="0"/>
          <w:marBottom w:val="0"/>
          <w:divBdr>
            <w:top w:val="none" w:sz="0" w:space="0" w:color="auto"/>
            <w:left w:val="none" w:sz="0" w:space="0" w:color="auto"/>
            <w:bottom w:val="none" w:sz="0" w:space="0" w:color="auto"/>
            <w:right w:val="none" w:sz="0" w:space="0" w:color="auto"/>
          </w:divBdr>
        </w:div>
        <w:div w:id="1125848842">
          <w:marLeft w:val="0"/>
          <w:marRight w:val="0"/>
          <w:marTop w:val="0"/>
          <w:marBottom w:val="0"/>
          <w:divBdr>
            <w:top w:val="none" w:sz="0" w:space="0" w:color="auto"/>
            <w:left w:val="none" w:sz="0" w:space="0" w:color="auto"/>
            <w:bottom w:val="none" w:sz="0" w:space="0" w:color="auto"/>
            <w:right w:val="none" w:sz="0" w:space="0" w:color="auto"/>
          </w:divBdr>
        </w:div>
        <w:div w:id="1939635908">
          <w:marLeft w:val="0"/>
          <w:marRight w:val="0"/>
          <w:marTop w:val="0"/>
          <w:marBottom w:val="0"/>
          <w:divBdr>
            <w:top w:val="none" w:sz="0" w:space="0" w:color="auto"/>
            <w:left w:val="none" w:sz="0" w:space="0" w:color="auto"/>
            <w:bottom w:val="none" w:sz="0" w:space="0" w:color="auto"/>
            <w:right w:val="none" w:sz="0" w:space="0" w:color="auto"/>
          </w:divBdr>
        </w:div>
        <w:div w:id="1184132516">
          <w:marLeft w:val="0"/>
          <w:marRight w:val="0"/>
          <w:marTop w:val="0"/>
          <w:marBottom w:val="0"/>
          <w:divBdr>
            <w:top w:val="none" w:sz="0" w:space="0" w:color="auto"/>
            <w:left w:val="none" w:sz="0" w:space="0" w:color="auto"/>
            <w:bottom w:val="none" w:sz="0" w:space="0" w:color="auto"/>
            <w:right w:val="none" w:sz="0" w:space="0" w:color="auto"/>
          </w:divBdr>
        </w:div>
      </w:divsChild>
    </w:div>
    <w:div w:id="1374768899">
      <w:bodyDiv w:val="1"/>
      <w:marLeft w:val="0"/>
      <w:marRight w:val="0"/>
      <w:marTop w:val="0"/>
      <w:marBottom w:val="0"/>
      <w:divBdr>
        <w:top w:val="none" w:sz="0" w:space="0" w:color="auto"/>
        <w:left w:val="none" w:sz="0" w:space="0" w:color="auto"/>
        <w:bottom w:val="none" w:sz="0" w:space="0" w:color="auto"/>
        <w:right w:val="none" w:sz="0" w:space="0" w:color="auto"/>
      </w:divBdr>
      <w:divsChild>
        <w:div w:id="87236706">
          <w:marLeft w:val="0"/>
          <w:marRight w:val="0"/>
          <w:marTop w:val="0"/>
          <w:marBottom w:val="0"/>
          <w:divBdr>
            <w:top w:val="none" w:sz="0" w:space="0" w:color="auto"/>
            <w:left w:val="none" w:sz="0" w:space="0" w:color="auto"/>
            <w:bottom w:val="none" w:sz="0" w:space="0" w:color="auto"/>
            <w:right w:val="none" w:sz="0" w:space="0" w:color="auto"/>
          </w:divBdr>
        </w:div>
        <w:div w:id="1652825960">
          <w:marLeft w:val="0"/>
          <w:marRight w:val="0"/>
          <w:marTop w:val="0"/>
          <w:marBottom w:val="0"/>
          <w:divBdr>
            <w:top w:val="none" w:sz="0" w:space="0" w:color="auto"/>
            <w:left w:val="none" w:sz="0" w:space="0" w:color="auto"/>
            <w:bottom w:val="none" w:sz="0" w:space="0" w:color="auto"/>
            <w:right w:val="none" w:sz="0" w:space="0" w:color="auto"/>
          </w:divBdr>
        </w:div>
        <w:div w:id="1506431603">
          <w:marLeft w:val="0"/>
          <w:marRight w:val="0"/>
          <w:marTop w:val="0"/>
          <w:marBottom w:val="0"/>
          <w:divBdr>
            <w:top w:val="none" w:sz="0" w:space="0" w:color="auto"/>
            <w:left w:val="none" w:sz="0" w:space="0" w:color="auto"/>
            <w:bottom w:val="none" w:sz="0" w:space="0" w:color="auto"/>
            <w:right w:val="none" w:sz="0" w:space="0" w:color="auto"/>
          </w:divBdr>
        </w:div>
        <w:div w:id="642925324">
          <w:marLeft w:val="0"/>
          <w:marRight w:val="0"/>
          <w:marTop w:val="0"/>
          <w:marBottom w:val="0"/>
          <w:divBdr>
            <w:top w:val="none" w:sz="0" w:space="0" w:color="auto"/>
            <w:left w:val="none" w:sz="0" w:space="0" w:color="auto"/>
            <w:bottom w:val="none" w:sz="0" w:space="0" w:color="auto"/>
            <w:right w:val="none" w:sz="0" w:space="0" w:color="auto"/>
          </w:divBdr>
        </w:div>
      </w:divsChild>
    </w:div>
    <w:div w:id="1399399855">
      <w:bodyDiv w:val="1"/>
      <w:marLeft w:val="0"/>
      <w:marRight w:val="0"/>
      <w:marTop w:val="0"/>
      <w:marBottom w:val="0"/>
      <w:divBdr>
        <w:top w:val="none" w:sz="0" w:space="0" w:color="auto"/>
        <w:left w:val="none" w:sz="0" w:space="0" w:color="auto"/>
        <w:bottom w:val="none" w:sz="0" w:space="0" w:color="auto"/>
        <w:right w:val="none" w:sz="0" w:space="0" w:color="auto"/>
      </w:divBdr>
      <w:divsChild>
        <w:div w:id="1228032957">
          <w:marLeft w:val="0"/>
          <w:marRight w:val="0"/>
          <w:marTop w:val="0"/>
          <w:marBottom w:val="0"/>
          <w:divBdr>
            <w:top w:val="none" w:sz="0" w:space="0" w:color="auto"/>
            <w:left w:val="none" w:sz="0" w:space="0" w:color="auto"/>
            <w:bottom w:val="none" w:sz="0" w:space="0" w:color="auto"/>
            <w:right w:val="none" w:sz="0" w:space="0" w:color="auto"/>
          </w:divBdr>
        </w:div>
        <w:div w:id="1100299782">
          <w:marLeft w:val="0"/>
          <w:marRight w:val="0"/>
          <w:marTop w:val="0"/>
          <w:marBottom w:val="0"/>
          <w:divBdr>
            <w:top w:val="none" w:sz="0" w:space="0" w:color="auto"/>
            <w:left w:val="none" w:sz="0" w:space="0" w:color="auto"/>
            <w:bottom w:val="none" w:sz="0" w:space="0" w:color="auto"/>
            <w:right w:val="none" w:sz="0" w:space="0" w:color="auto"/>
          </w:divBdr>
        </w:div>
        <w:div w:id="42408360">
          <w:marLeft w:val="0"/>
          <w:marRight w:val="0"/>
          <w:marTop w:val="0"/>
          <w:marBottom w:val="0"/>
          <w:divBdr>
            <w:top w:val="none" w:sz="0" w:space="0" w:color="auto"/>
            <w:left w:val="none" w:sz="0" w:space="0" w:color="auto"/>
            <w:bottom w:val="none" w:sz="0" w:space="0" w:color="auto"/>
            <w:right w:val="none" w:sz="0" w:space="0" w:color="auto"/>
          </w:divBdr>
        </w:div>
        <w:div w:id="1259828504">
          <w:marLeft w:val="0"/>
          <w:marRight w:val="0"/>
          <w:marTop w:val="0"/>
          <w:marBottom w:val="0"/>
          <w:divBdr>
            <w:top w:val="none" w:sz="0" w:space="0" w:color="auto"/>
            <w:left w:val="none" w:sz="0" w:space="0" w:color="auto"/>
            <w:bottom w:val="none" w:sz="0" w:space="0" w:color="auto"/>
            <w:right w:val="none" w:sz="0" w:space="0" w:color="auto"/>
          </w:divBdr>
        </w:div>
        <w:div w:id="1404335392">
          <w:marLeft w:val="0"/>
          <w:marRight w:val="0"/>
          <w:marTop w:val="0"/>
          <w:marBottom w:val="0"/>
          <w:divBdr>
            <w:top w:val="none" w:sz="0" w:space="0" w:color="auto"/>
            <w:left w:val="none" w:sz="0" w:space="0" w:color="auto"/>
            <w:bottom w:val="none" w:sz="0" w:space="0" w:color="auto"/>
            <w:right w:val="none" w:sz="0" w:space="0" w:color="auto"/>
          </w:divBdr>
        </w:div>
        <w:div w:id="65345824">
          <w:marLeft w:val="0"/>
          <w:marRight w:val="0"/>
          <w:marTop w:val="0"/>
          <w:marBottom w:val="0"/>
          <w:divBdr>
            <w:top w:val="none" w:sz="0" w:space="0" w:color="auto"/>
            <w:left w:val="none" w:sz="0" w:space="0" w:color="auto"/>
            <w:bottom w:val="none" w:sz="0" w:space="0" w:color="auto"/>
            <w:right w:val="none" w:sz="0" w:space="0" w:color="auto"/>
          </w:divBdr>
        </w:div>
        <w:div w:id="1858501873">
          <w:marLeft w:val="0"/>
          <w:marRight w:val="0"/>
          <w:marTop w:val="0"/>
          <w:marBottom w:val="0"/>
          <w:divBdr>
            <w:top w:val="none" w:sz="0" w:space="0" w:color="auto"/>
            <w:left w:val="none" w:sz="0" w:space="0" w:color="auto"/>
            <w:bottom w:val="none" w:sz="0" w:space="0" w:color="auto"/>
            <w:right w:val="none" w:sz="0" w:space="0" w:color="auto"/>
          </w:divBdr>
        </w:div>
        <w:div w:id="1680348107">
          <w:marLeft w:val="0"/>
          <w:marRight w:val="0"/>
          <w:marTop w:val="0"/>
          <w:marBottom w:val="0"/>
          <w:divBdr>
            <w:top w:val="none" w:sz="0" w:space="0" w:color="auto"/>
            <w:left w:val="none" w:sz="0" w:space="0" w:color="auto"/>
            <w:bottom w:val="none" w:sz="0" w:space="0" w:color="auto"/>
            <w:right w:val="none" w:sz="0" w:space="0" w:color="auto"/>
          </w:divBdr>
        </w:div>
        <w:div w:id="1876692877">
          <w:marLeft w:val="0"/>
          <w:marRight w:val="0"/>
          <w:marTop w:val="0"/>
          <w:marBottom w:val="0"/>
          <w:divBdr>
            <w:top w:val="none" w:sz="0" w:space="0" w:color="auto"/>
            <w:left w:val="none" w:sz="0" w:space="0" w:color="auto"/>
            <w:bottom w:val="none" w:sz="0" w:space="0" w:color="auto"/>
            <w:right w:val="none" w:sz="0" w:space="0" w:color="auto"/>
          </w:divBdr>
        </w:div>
        <w:div w:id="337344499">
          <w:marLeft w:val="0"/>
          <w:marRight w:val="0"/>
          <w:marTop w:val="0"/>
          <w:marBottom w:val="0"/>
          <w:divBdr>
            <w:top w:val="none" w:sz="0" w:space="0" w:color="auto"/>
            <w:left w:val="none" w:sz="0" w:space="0" w:color="auto"/>
            <w:bottom w:val="none" w:sz="0" w:space="0" w:color="auto"/>
            <w:right w:val="none" w:sz="0" w:space="0" w:color="auto"/>
          </w:divBdr>
        </w:div>
        <w:div w:id="1607736576">
          <w:marLeft w:val="0"/>
          <w:marRight w:val="0"/>
          <w:marTop w:val="0"/>
          <w:marBottom w:val="0"/>
          <w:divBdr>
            <w:top w:val="none" w:sz="0" w:space="0" w:color="auto"/>
            <w:left w:val="none" w:sz="0" w:space="0" w:color="auto"/>
            <w:bottom w:val="none" w:sz="0" w:space="0" w:color="auto"/>
            <w:right w:val="none" w:sz="0" w:space="0" w:color="auto"/>
          </w:divBdr>
        </w:div>
        <w:div w:id="495726331">
          <w:marLeft w:val="0"/>
          <w:marRight w:val="0"/>
          <w:marTop w:val="0"/>
          <w:marBottom w:val="0"/>
          <w:divBdr>
            <w:top w:val="none" w:sz="0" w:space="0" w:color="auto"/>
            <w:left w:val="none" w:sz="0" w:space="0" w:color="auto"/>
            <w:bottom w:val="none" w:sz="0" w:space="0" w:color="auto"/>
            <w:right w:val="none" w:sz="0" w:space="0" w:color="auto"/>
          </w:divBdr>
        </w:div>
        <w:div w:id="1879659953">
          <w:marLeft w:val="0"/>
          <w:marRight w:val="0"/>
          <w:marTop w:val="0"/>
          <w:marBottom w:val="0"/>
          <w:divBdr>
            <w:top w:val="none" w:sz="0" w:space="0" w:color="auto"/>
            <w:left w:val="none" w:sz="0" w:space="0" w:color="auto"/>
            <w:bottom w:val="none" w:sz="0" w:space="0" w:color="auto"/>
            <w:right w:val="none" w:sz="0" w:space="0" w:color="auto"/>
          </w:divBdr>
        </w:div>
        <w:div w:id="2079280289">
          <w:marLeft w:val="0"/>
          <w:marRight w:val="0"/>
          <w:marTop w:val="0"/>
          <w:marBottom w:val="0"/>
          <w:divBdr>
            <w:top w:val="none" w:sz="0" w:space="0" w:color="auto"/>
            <w:left w:val="none" w:sz="0" w:space="0" w:color="auto"/>
            <w:bottom w:val="none" w:sz="0" w:space="0" w:color="auto"/>
            <w:right w:val="none" w:sz="0" w:space="0" w:color="auto"/>
          </w:divBdr>
        </w:div>
        <w:div w:id="1426610454">
          <w:marLeft w:val="0"/>
          <w:marRight w:val="0"/>
          <w:marTop w:val="0"/>
          <w:marBottom w:val="0"/>
          <w:divBdr>
            <w:top w:val="none" w:sz="0" w:space="0" w:color="auto"/>
            <w:left w:val="none" w:sz="0" w:space="0" w:color="auto"/>
            <w:bottom w:val="none" w:sz="0" w:space="0" w:color="auto"/>
            <w:right w:val="none" w:sz="0" w:space="0" w:color="auto"/>
          </w:divBdr>
        </w:div>
        <w:div w:id="1204487570">
          <w:marLeft w:val="0"/>
          <w:marRight w:val="0"/>
          <w:marTop w:val="0"/>
          <w:marBottom w:val="0"/>
          <w:divBdr>
            <w:top w:val="none" w:sz="0" w:space="0" w:color="auto"/>
            <w:left w:val="none" w:sz="0" w:space="0" w:color="auto"/>
            <w:bottom w:val="none" w:sz="0" w:space="0" w:color="auto"/>
            <w:right w:val="none" w:sz="0" w:space="0" w:color="auto"/>
          </w:divBdr>
        </w:div>
        <w:div w:id="1125805653">
          <w:marLeft w:val="0"/>
          <w:marRight w:val="0"/>
          <w:marTop w:val="0"/>
          <w:marBottom w:val="0"/>
          <w:divBdr>
            <w:top w:val="none" w:sz="0" w:space="0" w:color="auto"/>
            <w:left w:val="none" w:sz="0" w:space="0" w:color="auto"/>
            <w:bottom w:val="none" w:sz="0" w:space="0" w:color="auto"/>
            <w:right w:val="none" w:sz="0" w:space="0" w:color="auto"/>
          </w:divBdr>
        </w:div>
        <w:div w:id="1278756700">
          <w:marLeft w:val="0"/>
          <w:marRight w:val="0"/>
          <w:marTop w:val="0"/>
          <w:marBottom w:val="0"/>
          <w:divBdr>
            <w:top w:val="none" w:sz="0" w:space="0" w:color="auto"/>
            <w:left w:val="none" w:sz="0" w:space="0" w:color="auto"/>
            <w:bottom w:val="none" w:sz="0" w:space="0" w:color="auto"/>
            <w:right w:val="none" w:sz="0" w:space="0" w:color="auto"/>
          </w:divBdr>
        </w:div>
        <w:div w:id="1035233631">
          <w:marLeft w:val="0"/>
          <w:marRight w:val="0"/>
          <w:marTop w:val="0"/>
          <w:marBottom w:val="0"/>
          <w:divBdr>
            <w:top w:val="none" w:sz="0" w:space="0" w:color="auto"/>
            <w:left w:val="none" w:sz="0" w:space="0" w:color="auto"/>
            <w:bottom w:val="none" w:sz="0" w:space="0" w:color="auto"/>
            <w:right w:val="none" w:sz="0" w:space="0" w:color="auto"/>
          </w:divBdr>
        </w:div>
        <w:div w:id="399524344">
          <w:marLeft w:val="0"/>
          <w:marRight w:val="0"/>
          <w:marTop w:val="0"/>
          <w:marBottom w:val="0"/>
          <w:divBdr>
            <w:top w:val="none" w:sz="0" w:space="0" w:color="auto"/>
            <w:left w:val="none" w:sz="0" w:space="0" w:color="auto"/>
            <w:bottom w:val="none" w:sz="0" w:space="0" w:color="auto"/>
            <w:right w:val="none" w:sz="0" w:space="0" w:color="auto"/>
          </w:divBdr>
        </w:div>
        <w:div w:id="1800224455">
          <w:marLeft w:val="0"/>
          <w:marRight w:val="0"/>
          <w:marTop w:val="0"/>
          <w:marBottom w:val="0"/>
          <w:divBdr>
            <w:top w:val="none" w:sz="0" w:space="0" w:color="auto"/>
            <w:left w:val="none" w:sz="0" w:space="0" w:color="auto"/>
            <w:bottom w:val="none" w:sz="0" w:space="0" w:color="auto"/>
            <w:right w:val="none" w:sz="0" w:space="0" w:color="auto"/>
          </w:divBdr>
        </w:div>
        <w:div w:id="1685086587">
          <w:marLeft w:val="0"/>
          <w:marRight w:val="0"/>
          <w:marTop w:val="0"/>
          <w:marBottom w:val="0"/>
          <w:divBdr>
            <w:top w:val="none" w:sz="0" w:space="0" w:color="auto"/>
            <w:left w:val="none" w:sz="0" w:space="0" w:color="auto"/>
            <w:bottom w:val="none" w:sz="0" w:space="0" w:color="auto"/>
            <w:right w:val="none" w:sz="0" w:space="0" w:color="auto"/>
          </w:divBdr>
        </w:div>
        <w:div w:id="1272278183">
          <w:marLeft w:val="0"/>
          <w:marRight w:val="0"/>
          <w:marTop w:val="0"/>
          <w:marBottom w:val="0"/>
          <w:divBdr>
            <w:top w:val="none" w:sz="0" w:space="0" w:color="auto"/>
            <w:left w:val="none" w:sz="0" w:space="0" w:color="auto"/>
            <w:bottom w:val="none" w:sz="0" w:space="0" w:color="auto"/>
            <w:right w:val="none" w:sz="0" w:space="0" w:color="auto"/>
          </w:divBdr>
        </w:div>
        <w:div w:id="1684472732">
          <w:marLeft w:val="0"/>
          <w:marRight w:val="0"/>
          <w:marTop w:val="0"/>
          <w:marBottom w:val="0"/>
          <w:divBdr>
            <w:top w:val="none" w:sz="0" w:space="0" w:color="auto"/>
            <w:left w:val="none" w:sz="0" w:space="0" w:color="auto"/>
            <w:bottom w:val="none" w:sz="0" w:space="0" w:color="auto"/>
            <w:right w:val="none" w:sz="0" w:space="0" w:color="auto"/>
          </w:divBdr>
        </w:div>
        <w:div w:id="1988045856">
          <w:marLeft w:val="0"/>
          <w:marRight w:val="0"/>
          <w:marTop w:val="0"/>
          <w:marBottom w:val="0"/>
          <w:divBdr>
            <w:top w:val="none" w:sz="0" w:space="0" w:color="auto"/>
            <w:left w:val="none" w:sz="0" w:space="0" w:color="auto"/>
            <w:bottom w:val="none" w:sz="0" w:space="0" w:color="auto"/>
            <w:right w:val="none" w:sz="0" w:space="0" w:color="auto"/>
          </w:divBdr>
        </w:div>
        <w:div w:id="1236015674">
          <w:marLeft w:val="0"/>
          <w:marRight w:val="0"/>
          <w:marTop w:val="0"/>
          <w:marBottom w:val="0"/>
          <w:divBdr>
            <w:top w:val="none" w:sz="0" w:space="0" w:color="auto"/>
            <w:left w:val="none" w:sz="0" w:space="0" w:color="auto"/>
            <w:bottom w:val="none" w:sz="0" w:space="0" w:color="auto"/>
            <w:right w:val="none" w:sz="0" w:space="0" w:color="auto"/>
          </w:divBdr>
        </w:div>
        <w:div w:id="806167830">
          <w:marLeft w:val="0"/>
          <w:marRight w:val="0"/>
          <w:marTop w:val="0"/>
          <w:marBottom w:val="0"/>
          <w:divBdr>
            <w:top w:val="none" w:sz="0" w:space="0" w:color="auto"/>
            <w:left w:val="none" w:sz="0" w:space="0" w:color="auto"/>
            <w:bottom w:val="none" w:sz="0" w:space="0" w:color="auto"/>
            <w:right w:val="none" w:sz="0" w:space="0" w:color="auto"/>
          </w:divBdr>
        </w:div>
      </w:divsChild>
    </w:div>
    <w:div w:id="1420175669">
      <w:bodyDiv w:val="1"/>
      <w:marLeft w:val="0"/>
      <w:marRight w:val="0"/>
      <w:marTop w:val="0"/>
      <w:marBottom w:val="0"/>
      <w:divBdr>
        <w:top w:val="none" w:sz="0" w:space="0" w:color="auto"/>
        <w:left w:val="none" w:sz="0" w:space="0" w:color="auto"/>
        <w:bottom w:val="none" w:sz="0" w:space="0" w:color="auto"/>
        <w:right w:val="none" w:sz="0" w:space="0" w:color="auto"/>
      </w:divBdr>
      <w:divsChild>
        <w:div w:id="901866845">
          <w:marLeft w:val="0"/>
          <w:marRight w:val="0"/>
          <w:marTop w:val="0"/>
          <w:marBottom w:val="0"/>
          <w:divBdr>
            <w:top w:val="none" w:sz="0" w:space="0" w:color="auto"/>
            <w:left w:val="none" w:sz="0" w:space="0" w:color="auto"/>
            <w:bottom w:val="none" w:sz="0" w:space="0" w:color="auto"/>
            <w:right w:val="none" w:sz="0" w:space="0" w:color="auto"/>
          </w:divBdr>
        </w:div>
        <w:div w:id="1051884176">
          <w:marLeft w:val="0"/>
          <w:marRight w:val="0"/>
          <w:marTop w:val="0"/>
          <w:marBottom w:val="0"/>
          <w:divBdr>
            <w:top w:val="none" w:sz="0" w:space="0" w:color="auto"/>
            <w:left w:val="none" w:sz="0" w:space="0" w:color="auto"/>
            <w:bottom w:val="none" w:sz="0" w:space="0" w:color="auto"/>
            <w:right w:val="none" w:sz="0" w:space="0" w:color="auto"/>
          </w:divBdr>
        </w:div>
        <w:div w:id="210532830">
          <w:marLeft w:val="0"/>
          <w:marRight w:val="0"/>
          <w:marTop w:val="0"/>
          <w:marBottom w:val="0"/>
          <w:divBdr>
            <w:top w:val="none" w:sz="0" w:space="0" w:color="auto"/>
            <w:left w:val="none" w:sz="0" w:space="0" w:color="auto"/>
            <w:bottom w:val="none" w:sz="0" w:space="0" w:color="auto"/>
            <w:right w:val="none" w:sz="0" w:space="0" w:color="auto"/>
          </w:divBdr>
        </w:div>
        <w:div w:id="1810441862">
          <w:marLeft w:val="0"/>
          <w:marRight w:val="0"/>
          <w:marTop w:val="0"/>
          <w:marBottom w:val="0"/>
          <w:divBdr>
            <w:top w:val="none" w:sz="0" w:space="0" w:color="auto"/>
            <w:left w:val="none" w:sz="0" w:space="0" w:color="auto"/>
            <w:bottom w:val="none" w:sz="0" w:space="0" w:color="auto"/>
            <w:right w:val="none" w:sz="0" w:space="0" w:color="auto"/>
          </w:divBdr>
        </w:div>
        <w:div w:id="1731347368">
          <w:marLeft w:val="0"/>
          <w:marRight w:val="0"/>
          <w:marTop w:val="0"/>
          <w:marBottom w:val="0"/>
          <w:divBdr>
            <w:top w:val="none" w:sz="0" w:space="0" w:color="auto"/>
            <w:left w:val="none" w:sz="0" w:space="0" w:color="auto"/>
            <w:bottom w:val="none" w:sz="0" w:space="0" w:color="auto"/>
            <w:right w:val="none" w:sz="0" w:space="0" w:color="auto"/>
          </w:divBdr>
        </w:div>
        <w:div w:id="537930885">
          <w:marLeft w:val="0"/>
          <w:marRight w:val="0"/>
          <w:marTop w:val="0"/>
          <w:marBottom w:val="0"/>
          <w:divBdr>
            <w:top w:val="none" w:sz="0" w:space="0" w:color="auto"/>
            <w:left w:val="none" w:sz="0" w:space="0" w:color="auto"/>
            <w:bottom w:val="none" w:sz="0" w:space="0" w:color="auto"/>
            <w:right w:val="none" w:sz="0" w:space="0" w:color="auto"/>
          </w:divBdr>
        </w:div>
        <w:div w:id="1988853460">
          <w:marLeft w:val="0"/>
          <w:marRight w:val="0"/>
          <w:marTop w:val="0"/>
          <w:marBottom w:val="0"/>
          <w:divBdr>
            <w:top w:val="none" w:sz="0" w:space="0" w:color="auto"/>
            <w:left w:val="none" w:sz="0" w:space="0" w:color="auto"/>
            <w:bottom w:val="none" w:sz="0" w:space="0" w:color="auto"/>
            <w:right w:val="none" w:sz="0" w:space="0" w:color="auto"/>
          </w:divBdr>
        </w:div>
        <w:div w:id="669480731">
          <w:marLeft w:val="0"/>
          <w:marRight w:val="0"/>
          <w:marTop w:val="0"/>
          <w:marBottom w:val="0"/>
          <w:divBdr>
            <w:top w:val="none" w:sz="0" w:space="0" w:color="auto"/>
            <w:left w:val="none" w:sz="0" w:space="0" w:color="auto"/>
            <w:bottom w:val="none" w:sz="0" w:space="0" w:color="auto"/>
            <w:right w:val="none" w:sz="0" w:space="0" w:color="auto"/>
          </w:divBdr>
        </w:div>
        <w:div w:id="1985622224">
          <w:marLeft w:val="0"/>
          <w:marRight w:val="0"/>
          <w:marTop w:val="0"/>
          <w:marBottom w:val="0"/>
          <w:divBdr>
            <w:top w:val="none" w:sz="0" w:space="0" w:color="auto"/>
            <w:left w:val="none" w:sz="0" w:space="0" w:color="auto"/>
            <w:bottom w:val="none" w:sz="0" w:space="0" w:color="auto"/>
            <w:right w:val="none" w:sz="0" w:space="0" w:color="auto"/>
          </w:divBdr>
        </w:div>
        <w:div w:id="600646855">
          <w:marLeft w:val="0"/>
          <w:marRight w:val="0"/>
          <w:marTop w:val="0"/>
          <w:marBottom w:val="0"/>
          <w:divBdr>
            <w:top w:val="none" w:sz="0" w:space="0" w:color="auto"/>
            <w:left w:val="none" w:sz="0" w:space="0" w:color="auto"/>
            <w:bottom w:val="none" w:sz="0" w:space="0" w:color="auto"/>
            <w:right w:val="none" w:sz="0" w:space="0" w:color="auto"/>
          </w:divBdr>
        </w:div>
        <w:div w:id="1735663942">
          <w:marLeft w:val="0"/>
          <w:marRight w:val="0"/>
          <w:marTop w:val="0"/>
          <w:marBottom w:val="0"/>
          <w:divBdr>
            <w:top w:val="none" w:sz="0" w:space="0" w:color="auto"/>
            <w:left w:val="none" w:sz="0" w:space="0" w:color="auto"/>
            <w:bottom w:val="none" w:sz="0" w:space="0" w:color="auto"/>
            <w:right w:val="none" w:sz="0" w:space="0" w:color="auto"/>
          </w:divBdr>
        </w:div>
        <w:div w:id="483670432">
          <w:marLeft w:val="0"/>
          <w:marRight w:val="0"/>
          <w:marTop w:val="0"/>
          <w:marBottom w:val="0"/>
          <w:divBdr>
            <w:top w:val="none" w:sz="0" w:space="0" w:color="auto"/>
            <w:left w:val="none" w:sz="0" w:space="0" w:color="auto"/>
            <w:bottom w:val="none" w:sz="0" w:space="0" w:color="auto"/>
            <w:right w:val="none" w:sz="0" w:space="0" w:color="auto"/>
          </w:divBdr>
        </w:div>
        <w:div w:id="1222520466">
          <w:marLeft w:val="0"/>
          <w:marRight w:val="0"/>
          <w:marTop w:val="0"/>
          <w:marBottom w:val="0"/>
          <w:divBdr>
            <w:top w:val="none" w:sz="0" w:space="0" w:color="auto"/>
            <w:left w:val="none" w:sz="0" w:space="0" w:color="auto"/>
            <w:bottom w:val="none" w:sz="0" w:space="0" w:color="auto"/>
            <w:right w:val="none" w:sz="0" w:space="0" w:color="auto"/>
          </w:divBdr>
        </w:div>
        <w:div w:id="726073585">
          <w:marLeft w:val="0"/>
          <w:marRight w:val="0"/>
          <w:marTop w:val="0"/>
          <w:marBottom w:val="0"/>
          <w:divBdr>
            <w:top w:val="none" w:sz="0" w:space="0" w:color="auto"/>
            <w:left w:val="none" w:sz="0" w:space="0" w:color="auto"/>
            <w:bottom w:val="none" w:sz="0" w:space="0" w:color="auto"/>
            <w:right w:val="none" w:sz="0" w:space="0" w:color="auto"/>
          </w:divBdr>
        </w:div>
        <w:div w:id="736980408">
          <w:marLeft w:val="0"/>
          <w:marRight w:val="0"/>
          <w:marTop w:val="0"/>
          <w:marBottom w:val="0"/>
          <w:divBdr>
            <w:top w:val="none" w:sz="0" w:space="0" w:color="auto"/>
            <w:left w:val="none" w:sz="0" w:space="0" w:color="auto"/>
            <w:bottom w:val="none" w:sz="0" w:space="0" w:color="auto"/>
            <w:right w:val="none" w:sz="0" w:space="0" w:color="auto"/>
          </w:divBdr>
        </w:div>
        <w:div w:id="1560942608">
          <w:marLeft w:val="0"/>
          <w:marRight w:val="0"/>
          <w:marTop w:val="0"/>
          <w:marBottom w:val="0"/>
          <w:divBdr>
            <w:top w:val="none" w:sz="0" w:space="0" w:color="auto"/>
            <w:left w:val="none" w:sz="0" w:space="0" w:color="auto"/>
            <w:bottom w:val="none" w:sz="0" w:space="0" w:color="auto"/>
            <w:right w:val="none" w:sz="0" w:space="0" w:color="auto"/>
          </w:divBdr>
        </w:div>
        <w:div w:id="890771386">
          <w:marLeft w:val="0"/>
          <w:marRight w:val="0"/>
          <w:marTop w:val="0"/>
          <w:marBottom w:val="0"/>
          <w:divBdr>
            <w:top w:val="none" w:sz="0" w:space="0" w:color="auto"/>
            <w:left w:val="none" w:sz="0" w:space="0" w:color="auto"/>
            <w:bottom w:val="none" w:sz="0" w:space="0" w:color="auto"/>
            <w:right w:val="none" w:sz="0" w:space="0" w:color="auto"/>
          </w:divBdr>
        </w:div>
        <w:div w:id="954212404">
          <w:marLeft w:val="0"/>
          <w:marRight w:val="0"/>
          <w:marTop w:val="0"/>
          <w:marBottom w:val="0"/>
          <w:divBdr>
            <w:top w:val="none" w:sz="0" w:space="0" w:color="auto"/>
            <w:left w:val="none" w:sz="0" w:space="0" w:color="auto"/>
            <w:bottom w:val="none" w:sz="0" w:space="0" w:color="auto"/>
            <w:right w:val="none" w:sz="0" w:space="0" w:color="auto"/>
          </w:divBdr>
        </w:div>
        <w:div w:id="1820883403">
          <w:marLeft w:val="0"/>
          <w:marRight w:val="0"/>
          <w:marTop w:val="0"/>
          <w:marBottom w:val="0"/>
          <w:divBdr>
            <w:top w:val="none" w:sz="0" w:space="0" w:color="auto"/>
            <w:left w:val="none" w:sz="0" w:space="0" w:color="auto"/>
            <w:bottom w:val="none" w:sz="0" w:space="0" w:color="auto"/>
            <w:right w:val="none" w:sz="0" w:space="0" w:color="auto"/>
          </w:divBdr>
        </w:div>
        <w:div w:id="185557084">
          <w:marLeft w:val="0"/>
          <w:marRight w:val="0"/>
          <w:marTop w:val="0"/>
          <w:marBottom w:val="0"/>
          <w:divBdr>
            <w:top w:val="none" w:sz="0" w:space="0" w:color="auto"/>
            <w:left w:val="none" w:sz="0" w:space="0" w:color="auto"/>
            <w:bottom w:val="none" w:sz="0" w:space="0" w:color="auto"/>
            <w:right w:val="none" w:sz="0" w:space="0" w:color="auto"/>
          </w:divBdr>
        </w:div>
        <w:div w:id="1528981655">
          <w:marLeft w:val="0"/>
          <w:marRight w:val="0"/>
          <w:marTop w:val="0"/>
          <w:marBottom w:val="0"/>
          <w:divBdr>
            <w:top w:val="none" w:sz="0" w:space="0" w:color="auto"/>
            <w:left w:val="none" w:sz="0" w:space="0" w:color="auto"/>
            <w:bottom w:val="none" w:sz="0" w:space="0" w:color="auto"/>
            <w:right w:val="none" w:sz="0" w:space="0" w:color="auto"/>
          </w:divBdr>
        </w:div>
        <w:div w:id="239875054">
          <w:marLeft w:val="0"/>
          <w:marRight w:val="0"/>
          <w:marTop w:val="0"/>
          <w:marBottom w:val="0"/>
          <w:divBdr>
            <w:top w:val="none" w:sz="0" w:space="0" w:color="auto"/>
            <w:left w:val="none" w:sz="0" w:space="0" w:color="auto"/>
            <w:bottom w:val="none" w:sz="0" w:space="0" w:color="auto"/>
            <w:right w:val="none" w:sz="0" w:space="0" w:color="auto"/>
          </w:divBdr>
        </w:div>
        <w:div w:id="1079911349">
          <w:marLeft w:val="0"/>
          <w:marRight w:val="0"/>
          <w:marTop w:val="0"/>
          <w:marBottom w:val="0"/>
          <w:divBdr>
            <w:top w:val="none" w:sz="0" w:space="0" w:color="auto"/>
            <w:left w:val="none" w:sz="0" w:space="0" w:color="auto"/>
            <w:bottom w:val="none" w:sz="0" w:space="0" w:color="auto"/>
            <w:right w:val="none" w:sz="0" w:space="0" w:color="auto"/>
          </w:divBdr>
        </w:div>
        <w:div w:id="1803036335">
          <w:marLeft w:val="0"/>
          <w:marRight w:val="0"/>
          <w:marTop w:val="0"/>
          <w:marBottom w:val="0"/>
          <w:divBdr>
            <w:top w:val="none" w:sz="0" w:space="0" w:color="auto"/>
            <w:left w:val="none" w:sz="0" w:space="0" w:color="auto"/>
            <w:bottom w:val="none" w:sz="0" w:space="0" w:color="auto"/>
            <w:right w:val="none" w:sz="0" w:space="0" w:color="auto"/>
          </w:divBdr>
        </w:div>
        <w:div w:id="642657940">
          <w:marLeft w:val="0"/>
          <w:marRight w:val="0"/>
          <w:marTop w:val="0"/>
          <w:marBottom w:val="0"/>
          <w:divBdr>
            <w:top w:val="none" w:sz="0" w:space="0" w:color="auto"/>
            <w:left w:val="none" w:sz="0" w:space="0" w:color="auto"/>
            <w:bottom w:val="none" w:sz="0" w:space="0" w:color="auto"/>
            <w:right w:val="none" w:sz="0" w:space="0" w:color="auto"/>
          </w:divBdr>
        </w:div>
        <w:div w:id="1819880047">
          <w:marLeft w:val="0"/>
          <w:marRight w:val="0"/>
          <w:marTop w:val="0"/>
          <w:marBottom w:val="0"/>
          <w:divBdr>
            <w:top w:val="none" w:sz="0" w:space="0" w:color="auto"/>
            <w:left w:val="none" w:sz="0" w:space="0" w:color="auto"/>
            <w:bottom w:val="none" w:sz="0" w:space="0" w:color="auto"/>
            <w:right w:val="none" w:sz="0" w:space="0" w:color="auto"/>
          </w:divBdr>
        </w:div>
        <w:div w:id="94520246">
          <w:marLeft w:val="0"/>
          <w:marRight w:val="0"/>
          <w:marTop w:val="0"/>
          <w:marBottom w:val="0"/>
          <w:divBdr>
            <w:top w:val="none" w:sz="0" w:space="0" w:color="auto"/>
            <w:left w:val="none" w:sz="0" w:space="0" w:color="auto"/>
            <w:bottom w:val="none" w:sz="0" w:space="0" w:color="auto"/>
            <w:right w:val="none" w:sz="0" w:space="0" w:color="auto"/>
          </w:divBdr>
        </w:div>
        <w:div w:id="821460888">
          <w:marLeft w:val="0"/>
          <w:marRight w:val="0"/>
          <w:marTop w:val="0"/>
          <w:marBottom w:val="0"/>
          <w:divBdr>
            <w:top w:val="none" w:sz="0" w:space="0" w:color="auto"/>
            <w:left w:val="none" w:sz="0" w:space="0" w:color="auto"/>
            <w:bottom w:val="none" w:sz="0" w:space="0" w:color="auto"/>
            <w:right w:val="none" w:sz="0" w:space="0" w:color="auto"/>
          </w:divBdr>
        </w:div>
        <w:div w:id="591351498">
          <w:marLeft w:val="0"/>
          <w:marRight w:val="0"/>
          <w:marTop w:val="0"/>
          <w:marBottom w:val="0"/>
          <w:divBdr>
            <w:top w:val="none" w:sz="0" w:space="0" w:color="auto"/>
            <w:left w:val="none" w:sz="0" w:space="0" w:color="auto"/>
            <w:bottom w:val="none" w:sz="0" w:space="0" w:color="auto"/>
            <w:right w:val="none" w:sz="0" w:space="0" w:color="auto"/>
          </w:divBdr>
        </w:div>
        <w:div w:id="1101031780">
          <w:marLeft w:val="0"/>
          <w:marRight w:val="0"/>
          <w:marTop w:val="0"/>
          <w:marBottom w:val="0"/>
          <w:divBdr>
            <w:top w:val="none" w:sz="0" w:space="0" w:color="auto"/>
            <w:left w:val="none" w:sz="0" w:space="0" w:color="auto"/>
            <w:bottom w:val="none" w:sz="0" w:space="0" w:color="auto"/>
            <w:right w:val="none" w:sz="0" w:space="0" w:color="auto"/>
          </w:divBdr>
        </w:div>
        <w:div w:id="1513030011">
          <w:marLeft w:val="0"/>
          <w:marRight w:val="0"/>
          <w:marTop w:val="0"/>
          <w:marBottom w:val="0"/>
          <w:divBdr>
            <w:top w:val="none" w:sz="0" w:space="0" w:color="auto"/>
            <w:left w:val="none" w:sz="0" w:space="0" w:color="auto"/>
            <w:bottom w:val="none" w:sz="0" w:space="0" w:color="auto"/>
            <w:right w:val="none" w:sz="0" w:space="0" w:color="auto"/>
          </w:divBdr>
        </w:div>
        <w:div w:id="1583877013">
          <w:marLeft w:val="0"/>
          <w:marRight w:val="0"/>
          <w:marTop w:val="0"/>
          <w:marBottom w:val="0"/>
          <w:divBdr>
            <w:top w:val="none" w:sz="0" w:space="0" w:color="auto"/>
            <w:left w:val="none" w:sz="0" w:space="0" w:color="auto"/>
            <w:bottom w:val="none" w:sz="0" w:space="0" w:color="auto"/>
            <w:right w:val="none" w:sz="0" w:space="0" w:color="auto"/>
          </w:divBdr>
        </w:div>
        <w:div w:id="1325015113">
          <w:marLeft w:val="0"/>
          <w:marRight w:val="0"/>
          <w:marTop w:val="0"/>
          <w:marBottom w:val="0"/>
          <w:divBdr>
            <w:top w:val="none" w:sz="0" w:space="0" w:color="auto"/>
            <w:left w:val="none" w:sz="0" w:space="0" w:color="auto"/>
            <w:bottom w:val="none" w:sz="0" w:space="0" w:color="auto"/>
            <w:right w:val="none" w:sz="0" w:space="0" w:color="auto"/>
          </w:divBdr>
        </w:div>
        <w:div w:id="779419956">
          <w:marLeft w:val="0"/>
          <w:marRight w:val="0"/>
          <w:marTop w:val="0"/>
          <w:marBottom w:val="0"/>
          <w:divBdr>
            <w:top w:val="none" w:sz="0" w:space="0" w:color="auto"/>
            <w:left w:val="none" w:sz="0" w:space="0" w:color="auto"/>
            <w:bottom w:val="none" w:sz="0" w:space="0" w:color="auto"/>
            <w:right w:val="none" w:sz="0" w:space="0" w:color="auto"/>
          </w:divBdr>
        </w:div>
        <w:div w:id="1006251738">
          <w:marLeft w:val="0"/>
          <w:marRight w:val="0"/>
          <w:marTop w:val="0"/>
          <w:marBottom w:val="0"/>
          <w:divBdr>
            <w:top w:val="none" w:sz="0" w:space="0" w:color="auto"/>
            <w:left w:val="none" w:sz="0" w:space="0" w:color="auto"/>
            <w:bottom w:val="none" w:sz="0" w:space="0" w:color="auto"/>
            <w:right w:val="none" w:sz="0" w:space="0" w:color="auto"/>
          </w:divBdr>
        </w:div>
        <w:div w:id="93940168">
          <w:marLeft w:val="0"/>
          <w:marRight w:val="0"/>
          <w:marTop w:val="0"/>
          <w:marBottom w:val="0"/>
          <w:divBdr>
            <w:top w:val="none" w:sz="0" w:space="0" w:color="auto"/>
            <w:left w:val="none" w:sz="0" w:space="0" w:color="auto"/>
            <w:bottom w:val="none" w:sz="0" w:space="0" w:color="auto"/>
            <w:right w:val="none" w:sz="0" w:space="0" w:color="auto"/>
          </w:divBdr>
        </w:div>
      </w:divsChild>
    </w:div>
    <w:div w:id="1456487278">
      <w:bodyDiv w:val="1"/>
      <w:marLeft w:val="0"/>
      <w:marRight w:val="0"/>
      <w:marTop w:val="0"/>
      <w:marBottom w:val="0"/>
      <w:divBdr>
        <w:top w:val="none" w:sz="0" w:space="0" w:color="auto"/>
        <w:left w:val="none" w:sz="0" w:space="0" w:color="auto"/>
        <w:bottom w:val="none" w:sz="0" w:space="0" w:color="auto"/>
        <w:right w:val="none" w:sz="0" w:space="0" w:color="auto"/>
      </w:divBdr>
      <w:divsChild>
        <w:div w:id="2034190716">
          <w:marLeft w:val="0"/>
          <w:marRight w:val="0"/>
          <w:marTop w:val="0"/>
          <w:marBottom w:val="0"/>
          <w:divBdr>
            <w:top w:val="none" w:sz="0" w:space="0" w:color="auto"/>
            <w:left w:val="none" w:sz="0" w:space="0" w:color="auto"/>
            <w:bottom w:val="none" w:sz="0" w:space="0" w:color="auto"/>
            <w:right w:val="none" w:sz="0" w:space="0" w:color="auto"/>
          </w:divBdr>
        </w:div>
        <w:div w:id="1039207917">
          <w:marLeft w:val="0"/>
          <w:marRight w:val="0"/>
          <w:marTop w:val="0"/>
          <w:marBottom w:val="0"/>
          <w:divBdr>
            <w:top w:val="none" w:sz="0" w:space="0" w:color="auto"/>
            <w:left w:val="none" w:sz="0" w:space="0" w:color="auto"/>
            <w:bottom w:val="none" w:sz="0" w:space="0" w:color="auto"/>
            <w:right w:val="none" w:sz="0" w:space="0" w:color="auto"/>
          </w:divBdr>
        </w:div>
      </w:divsChild>
    </w:div>
    <w:div w:id="1471482389">
      <w:bodyDiv w:val="1"/>
      <w:marLeft w:val="0"/>
      <w:marRight w:val="0"/>
      <w:marTop w:val="0"/>
      <w:marBottom w:val="0"/>
      <w:divBdr>
        <w:top w:val="none" w:sz="0" w:space="0" w:color="auto"/>
        <w:left w:val="none" w:sz="0" w:space="0" w:color="auto"/>
        <w:bottom w:val="none" w:sz="0" w:space="0" w:color="auto"/>
        <w:right w:val="none" w:sz="0" w:space="0" w:color="auto"/>
      </w:divBdr>
      <w:divsChild>
        <w:div w:id="1658223570">
          <w:marLeft w:val="0"/>
          <w:marRight w:val="0"/>
          <w:marTop w:val="0"/>
          <w:marBottom w:val="0"/>
          <w:divBdr>
            <w:top w:val="none" w:sz="0" w:space="0" w:color="auto"/>
            <w:left w:val="none" w:sz="0" w:space="0" w:color="auto"/>
            <w:bottom w:val="none" w:sz="0" w:space="0" w:color="auto"/>
            <w:right w:val="none" w:sz="0" w:space="0" w:color="auto"/>
          </w:divBdr>
          <w:divsChild>
            <w:div w:id="1672635010">
              <w:marLeft w:val="0"/>
              <w:marRight w:val="0"/>
              <w:marTop w:val="0"/>
              <w:marBottom w:val="0"/>
              <w:divBdr>
                <w:top w:val="none" w:sz="0" w:space="0" w:color="auto"/>
                <w:left w:val="none" w:sz="0" w:space="0" w:color="auto"/>
                <w:bottom w:val="none" w:sz="0" w:space="0" w:color="auto"/>
                <w:right w:val="none" w:sz="0" w:space="0" w:color="auto"/>
              </w:divBdr>
            </w:div>
            <w:div w:id="1014262661">
              <w:marLeft w:val="0"/>
              <w:marRight w:val="0"/>
              <w:marTop w:val="0"/>
              <w:marBottom w:val="0"/>
              <w:divBdr>
                <w:top w:val="none" w:sz="0" w:space="0" w:color="auto"/>
                <w:left w:val="none" w:sz="0" w:space="0" w:color="auto"/>
                <w:bottom w:val="none" w:sz="0" w:space="0" w:color="auto"/>
                <w:right w:val="none" w:sz="0" w:space="0" w:color="auto"/>
              </w:divBdr>
            </w:div>
            <w:div w:id="2002543419">
              <w:marLeft w:val="0"/>
              <w:marRight w:val="0"/>
              <w:marTop w:val="0"/>
              <w:marBottom w:val="0"/>
              <w:divBdr>
                <w:top w:val="none" w:sz="0" w:space="0" w:color="auto"/>
                <w:left w:val="none" w:sz="0" w:space="0" w:color="auto"/>
                <w:bottom w:val="none" w:sz="0" w:space="0" w:color="auto"/>
                <w:right w:val="none" w:sz="0" w:space="0" w:color="auto"/>
              </w:divBdr>
            </w:div>
            <w:div w:id="1894928062">
              <w:marLeft w:val="0"/>
              <w:marRight w:val="0"/>
              <w:marTop w:val="0"/>
              <w:marBottom w:val="0"/>
              <w:divBdr>
                <w:top w:val="none" w:sz="0" w:space="0" w:color="auto"/>
                <w:left w:val="none" w:sz="0" w:space="0" w:color="auto"/>
                <w:bottom w:val="none" w:sz="0" w:space="0" w:color="auto"/>
                <w:right w:val="none" w:sz="0" w:space="0" w:color="auto"/>
              </w:divBdr>
            </w:div>
            <w:div w:id="1839038042">
              <w:marLeft w:val="0"/>
              <w:marRight w:val="0"/>
              <w:marTop w:val="0"/>
              <w:marBottom w:val="0"/>
              <w:divBdr>
                <w:top w:val="none" w:sz="0" w:space="0" w:color="auto"/>
                <w:left w:val="none" w:sz="0" w:space="0" w:color="auto"/>
                <w:bottom w:val="none" w:sz="0" w:space="0" w:color="auto"/>
                <w:right w:val="none" w:sz="0" w:space="0" w:color="auto"/>
              </w:divBdr>
            </w:div>
            <w:div w:id="1788160908">
              <w:marLeft w:val="0"/>
              <w:marRight w:val="0"/>
              <w:marTop w:val="0"/>
              <w:marBottom w:val="0"/>
              <w:divBdr>
                <w:top w:val="none" w:sz="0" w:space="0" w:color="auto"/>
                <w:left w:val="none" w:sz="0" w:space="0" w:color="auto"/>
                <w:bottom w:val="none" w:sz="0" w:space="0" w:color="auto"/>
                <w:right w:val="none" w:sz="0" w:space="0" w:color="auto"/>
              </w:divBdr>
            </w:div>
            <w:div w:id="480074961">
              <w:marLeft w:val="0"/>
              <w:marRight w:val="0"/>
              <w:marTop w:val="0"/>
              <w:marBottom w:val="0"/>
              <w:divBdr>
                <w:top w:val="none" w:sz="0" w:space="0" w:color="auto"/>
                <w:left w:val="none" w:sz="0" w:space="0" w:color="auto"/>
                <w:bottom w:val="none" w:sz="0" w:space="0" w:color="auto"/>
                <w:right w:val="none" w:sz="0" w:space="0" w:color="auto"/>
              </w:divBdr>
            </w:div>
            <w:div w:id="1342128052">
              <w:marLeft w:val="0"/>
              <w:marRight w:val="0"/>
              <w:marTop w:val="0"/>
              <w:marBottom w:val="0"/>
              <w:divBdr>
                <w:top w:val="none" w:sz="0" w:space="0" w:color="auto"/>
                <w:left w:val="none" w:sz="0" w:space="0" w:color="auto"/>
                <w:bottom w:val="none" w:sz="0" w:space="0" w:color="auto"/>
                <w:right w:val="none" w:sz="0" w:space="0" w:color="auto"/>
              </w:divBdr>
            </w:div>
            <w:div w:id="1936863051">
              <w:marLeft w:val="0"/>
              <w:marRight w:val="0"/>
              <w:marTop w:val="0"/>
              <w:marBottom w:val="0"/>
              <w:divBdr>
                <w:top w:val="none" w:sz="0" w:space="0" w:color="auto"/>
                <w:left w:val="none" w:sz="0" w:space="0" w:color="auto"/>
                <w:bottom w:val="none" w:sz="0" w:space="0" w:color="auto"/>
                <w:right w:val="none" w:sz="0" w:space="0" w:color="auto"/>
              </w:divBdr>
            </w:div>
            <w:div w:id="1426420509">
              <w:marLeft w:val="0"/>
              <w:marRight w:val="0"/>
              <w:marTop w:val="0"/>
              <w:marBottom w:val="0"/>
              <w:divBdr>
                <w:top w:val="none" w:sz="0" w:space="0" w:color="auto"/>
                <w:left w:val="none" w:sz="0" w:space="0" w:color="auto"/>
                <w:bottom w:val="none" w:sz="0" w:space="0" w:color="auto"/>
                <w:right w:val="none" w:sz="0" w:space="0" w:color="auto"/>
              </w:divBdr>
            </w:div>
            <w:div w:id="1451707603">
              <w:marLeft w:val="0"/>
              <w:marRight w:val="0"/>
              <w:marTop w:val="0"/>
              <w:marBottom w:val="0"/>
              <w:divBdr>
                <w:top w:val="none" w:sz="0" w:space="0" w:color="auto"/>
                <w:left w:val="none" w:sz="0" w:space="0" w:color="auto"/>
                <w:bottom w:val="none" w:sz="0" w:space="0" w:color="auto"/>
                <w:right w:val="none" w:sz="0" w:space="0" w:color="auto"/>
              </w:divBdr>
            </w:div>
            <w:div w:id="1448280323">
              <w:marLeft w:val="0"/>
              <w:marRight w:val="0"/>
              <w:marTop w:val="0"/>
              <w:marBottom w:val="0"/>
              <w:divBdr>
                <w:top w:val="none" w:sz="0" w:space="0" w:color="auto"/>
                <w:left w:val="none" w:sz="0" w:space="0" w:color="auto"/>
                <w:bottom w:val="none" w:sz="0" w:space="0" w:color="auto"/>
                <w:right w:val="none" w:sz="0" w:space="0" w:color="auto"/>
              </w:divBdr>
            </w:div>
            <w:div w:id="1664771726">
              <w:marLeft w:val="0"/>
              <w:marRight w:val="0"/>
              <w:marTop w:val="0"/>
              <w:marBottom w:val="0"/>
              <w:divBdr>
                <w:top w:val="none" w:sz="0" w:space="0" w:color="auto"/>
                <w:left w:val="none" w:sz="0" w:space="0" w:color="auto"/>
                <w:bottom w:val="none" w:sz="0" w:space="0" w:color="auto"/>
                <w:right w:val="none" w:sz="0" w:space="0" w:color="auto"/>
              </w:divBdr>
            </w:div>
            <w:div w:id="231432220">
              <w:marLeft w:val="0"/>
              <w:marRight w:val="0"/>
              <w:marTop w:val="0"/>
              <w:marBottom w:val="0"/>
              <w:divBdr>
                <w:top w:val="none" w:sz="0" w:space="0" w:color="auto"/>
                <w:left w:val="none" w:sz="0" w:space="0" w:color="auto"/>
                <w:bottom w:val="none" w:sz="0" w:space="0" w:color="auto"/>
                <w:right w:val="none" w:sz="0" w:space="0" w:color="auto"/>
              </w:divBdr>
            </w:div>
            <w:div w:id="649361760">
              <w:marLeft w:val="0"/>
              <w:marRight w:val="0"/>
              <w:marTop w:val="0"/>
              <w:marBottom w:val="0"/>
              <w:divBdr>
                <w:top w:val="none" w:sz="0" w:space="0" w:color="auto"/>
                <w:left w:val="none" w:sz="0" w:space="0" w:color="auto"/>
                <w:bottom w:val="none" w:sz="0" w:space="0" w:color="auto"/>
                <w:right w:val="none" w:sz="0" w:space="0" w:color="auto"/>
              </w:divBdr>
            </w:div>
            <w:div w:id="113521375">
              <w:marLeft w:val="0"/>
              <w:marRight w:val="0"/>
              <w:marTop w:val="0"/>
              <w:marBottom w:val="0"/>
              <w:divBdr>
                <w:top w:val="none" w:sz="0" w:space="0" w:color="auto"/>
                <w:left w:val="none" w:sz="0" w:space="0" w:color="auto"/>
                <w:bottom w:val="none" w:sz="0" w:space="0" w:color="auto"/>
                <w:right w:val="none" w:sz="0" w:space="0" w:color="auto"/>
              </w:divBdr>
            </w:div>
            <w:div w:id="681013682">
              <w:marLeft w:val="0"/>
              <w:marRight w:val="0"/>
              <w:marTop w:val="0"/>
              <w:marBottom w:val="0"/>
              <w:divBdr>
                <w:top w:val="none" w:sz="0" w:space="0" w:color="auto"/>
                <w:left w:val="none" w:sz="0" w:space="0" w:color="auto"/>
                <w:bottom w:val="none" w:sz="0" w:space="0" w:color="auto"/>
                <w:right w:val="none" w:sz="0" w:space="0" w:color="auto"/>
              </w:divBdr>
            </w:div>
            <w:div w:id="1747410083">
              <w:marLeft w:val="0"/>
              <w:marRight w:val="0"/>
              <w:marTop w:val="0"/>
              <w:marBottom w:val="0"/>
              <w:divBdr>
                <w:top w:val="none" w:sz="0" w:space="0" w:color="auto"/>
                <w:left w:val="none" w:sz="0" w:space="0" w:color="auto"/>
                <w:bottom w:val="none" w:sz="0" w:space="0" w:color="auto"/>
                <w:right w:val="none" w:sz="0" w:space="0" w:color="auto"/>
              </w:divBdr>
            </w:div>
            <w:div w:id="80882908">
              <w:marLeft w:val="0"/>
              <w:marRight w:val="0"/>
              <w:marTop w:val="0"/>
              <w:marBottom w:val="0"/>
              <w:divBdr>
                <w:top w:val="none" w:sz="0" w:space="0" w:color="auto"/>
                <w:left w:val="none" w:sz="0" w:space="0" w:color="auto"/>
                <w:bottom w:val="none" w:sz="0" w:space="0" w:color="auto"/>
                <w:right w:val="none" w:sz="0" w:space="0" w:color="auto"/>
              </w:divBdr>
            </w:div>
            <w:div w:id="110709736">
              <w:marLeft w:val="0"/>
              <w:marRight w:val="0"/>
              <w:marTop w:val="0"/>
              <w:marBottom w:val="0"/>
              <w:divBdr>
                <w:top w:val="none" w:sz="0" w:space="0" w:color="auto"/>
                <w:left w:val="none" w:sz="0" w:space="0" w:color="auto"/>
                <w:bottom w:val="none" w:sz="0" w:space="0" w:color="auto"/>
                <w:right w:val="none" w:sz="0" w:space="0" w:color="auto"/>
              </w:divBdr>
            </w:div>
            <w:div w:id="872235119">
              <w:marLeft w:val="0"/>
              <w:marRight w:val="0"/>
              <w:marTop w:val="0"/>
              <w:marBottom w:val="0"/>
              <w:divBdr>
                <w:top w:val="none" w:sz="0" w:space="0" w:color="auto"/>
                <w:left w:val="none" w:sz="0" w:space="0" w:color="auto"/>
                <w:bottom w:val="none" w:sz="0" w:space="0" w:color="auto"/>
                <w:right w:val="none" w:sz="0" w:space="0" w:color="auto"/>
              </w:divBdr>
            </w:div>
            <w:div w:id="251358205">
              <w:marLeft w:val="0"/>
              <w:marRight w:val="0"/>
              <w:marTop w:val="0"/>
              <w:marBottom w:val="0"/>
              <w:divBdr>
                <w:top w:val="none" w:sz="0" w:space="0" w:color="auto"/>
                <w:left w:val="none" w:sz="0" w:space="0" w:color="auto"/>
                <w:bottom w:val="none" w:sz="0" w:space="0" w:color="auto"/>
                <w:right w:val="none" w:sz="0" w:space="0" w:color="auto"/>
              </w:divBdr>
            </w:div>
            <w:div w:id="1733849507">
              <w:marLeft w:val="0"/>
              <w:marRight w:val="0"/>
              <w:marTop w:val="0"/>
              <w:marBottom w:val="0"/>
              <w:divBdr>
                <w:top w:val="none" w:sz="0" w:space="0" w:color="auto"/>
                <w:left w:val="none" w:sz="0" w:space="0" w:color="auto"/>
                <w:bottom w:val="none" w:sz="0" w:space="0" w:color="auto"/>
                <w:right w:val="none" w:sz="0" w:space="0" w:color="auto"/>
              </w:divBdr>
            </w:div>
            <w:div w:id="900091936">
              <w:marLeft w:val="0"/>
              <w:marRight w:val="0"/>
              <w:marTop w:val="0"/>
              <w:marBottom w:val="0"/>
              <w:divBdr>
                <w:top w:val="none" w:sz="0" w:space="0" w:color="auto"/>
                <w:left w:val="none" w:sz="0" w:space="0" w:color="auto"/>
                <w:bottom w:val="none" w:sz="0" w:space="0" w:color="auto"/>
                <w:right w:val="none" w:sz="0" w:space="0" w:color="auto"/>
              </w:divBdr>
            </w:div>
            <w:div w:id="67388746">
              <w:marLeft w:val="0"/>
              <w:marRight w:val="0"/>
              <w:marTop w:val="0"/>
              <w:marBottom w:val="0"/>
              <w:divBdr>
                <w:top w:val="none" w:sz="0" w:space="0" w:color="auto"/>
                <w:left w:val="none" w:sz="0" w:space="0" w:color="auto"/>
                <w:bottom w:val="none" w:sz="0" w:space="0" w:color="auto"/>
                <w:right w:val="none" w:sz="0" w:space="0" w:color="auto"/>
              </w:divBdr>
            </w:div>
            <w:div w:id="909775708">
              <w:marLeft w:val="0"/>
              <w:marRight w:val="0"/>
              <w:marTop w:val="0"/>
              <w:marBottom w:val="0"/>
              <w:divBdr>
                <w:top w:val="none" w:sz="0" w:space="0" w:color="auto"/>
                <w:left w:val="none" w:sz="0" w:space="0" w:color="auto"/>
                <w:bottom w:val="none" w:sz="0" w:space="0" w:color="auto"/>
                <w:right w:val="none" w:sz="0" w:space="0" w:color="auto"/>
              </w:divBdr>
            </w:div>
            <w:div w:id="1134447344">
              <w:marLeft w:val="0"/>
              <w:marRight w:val="0"/>
              <w:marTop w:val="0"/>
              <w:marBottom w:val="0"/>
              <w:divBdr>
                <w:top w:val="none" w:sz="0" w:space="0" w:color="auto"/>
                <w:left w:val="none" w:sz="0" w:space="0" w:color="auto"/>
                <w:bottom w:val="none" w:sz="0" w:space="0" w:color="auto"/>
                <w:right w:val="none" w:sz="0" w:space="0" w:color="auto"/>
              </w:divBdr>
            </w:div>
            <w:div w:id="1794254094">
              <w:marLeft w:val="0"/>
              <w:marRight w:val="0"/>
              <w:marTop w:val="0"/>
              <w:marBottom w:val="0"/>
              <w:divBdr>
                <w:top w:val="none" w:sz="0" w:space="0" w:color="auto"/>
                <w:left w:val="none" w:sz="0" w:space="0" w:color="auto"/>
                <w:bottom w:val="none" w:sz="0" w:space="0" w:color="auto"/>
                <w:right w:val="none" w:sz="0" w:space="0" w:color="auto"/>
              </w:divBdr>
            </w:div>
            <w:div w:id="344596922">
              <w:marLeft w:val="0"/>
              <w:marRight w:val="0"/>
              <w:marTop w:val="0"/>
              <w:marBottom w:val="0"/>
              <w:divBdr>
                <w:top w:val="none" w:sz="0" w:space="0" w:color="auto"/>
                <w:left w:val="none" w:sz="0" w:space="0" w:color="auto"/>
                <w:bottom w:val="none" w:sz="0" w:space="0" w:color="auto"/>
                <w:right w:val="none" w:sz="0" w:space="0" w:color="auto"/>
              </w:divBdr>
            </w:div>
            <w:div w:id="1969974022">
              <w:marLeft w:val="0"/>
              <w:marRight w:val="0"/>
              <w:marTop w:val="0"/>
              <w:marBottom w:val="0"/>
              <w:divBdr>
                <w:top w:val="none" w:sz="0" w:space="0" w:color="auto"/>
                <w:left w:val="none" w:sz="0" w:space="0" w:color="auto"/>
                <w:bottom w:val="none" w:sz="0" w:space="0" w:color="auto"/>
                <w:right w:val="none" w:sz="0" w:space="0" w:color="auto"/>
              </w:divBdr>
            </w:div>
            <w:div w:id="1724019810">
              <w:marLeft w:val="0"/>
              <w:marRight w:val="0"/>
              <w:marTop w:val="0"/>
              <w:marBottom w:val="0"/>
              <w:divBdr>
                <w:top w:val="none" w:sz="0" w:space="0" w:color="auto"/>
                <w:left w:val="none" w:sz="0" w:space="0" w:color="auto"/>
                <w:bottom w:val="none" w:sz="0" w:space="0" w:color="auto"/>
                <w:right w:val="none" w:sz="0" w:space="0" w:color="auto"/>
              </w:divBdr>
            </w:div>
            <w:div w:id="1802962117">
              <w:marLeft w:val="0"/>
              <w:marRight w:val="0"/>
              <w:marTop w:val="0"/>
              <w:marBottom w:val="0"/>
              <w:divBdr>
                <w:top w:val="none" w:sz="0" w:space="0" w:color="auto"/>
                <w:left w:val="none" w:sz="0" w:space="0" w:color="auto"/>
                <w:bottom w:val="none" w:sz="0" w:space="0" w:color="auto"/>
                <w:right w:val="none" w:sz="0" w:space="0" w:color="auto"/>
              </w:divBdr>
            </w:div>
            <w:div w:id="181214187">
              <w:marLeft w:val="0"/>
              <w:marRight w:val="0"/>
              <w:marTop w:val="0"/>
              <w:marBottom w:val="0"/>
              <w:divBdr>
                <w:top w:val="none" w:sz="0" w:space="0" w:color="auto"/>
                <w:left w:val="none" w:sz="0" w:space="0" w:color="auto"/>
                <w:bottom w:val="none" w:sz="0" w:space="0" w:color="auto"/>
                <w:right w:val="none" w:sz="0" w:space="0" w:color="auto"/>
              </w:divBdr>
            </w:div>
            <w:div w:id="439565147">
              <w:marLeft w:val="0"/>
              <w:marRight w:val="0"/>
              <w:marTop w:val="0"/>
              <w:marBottom w:val="0"/>
              <w:divBdr>
                <w:top w:val="none" w:sz="0" w:space="0" w:color="auto"/>
                <w:left w:val="none" w:sz="0" w:space="0" w:color="auto"/>
                <w:bottom w:val="none" w:sz="0" w:space="0" w:color="auto"/>
                <w:right w:val="none" w:sz="0" w:space="0" w:color="auto"/>
              </w:divBdr>
            </w:div>
            <w:div w:id="620573520">
              <w:marLeft w:val="0"/>
              <w:marRight w:val="0"/>
              <w:marTop w:val="0"/>
              <w:marBottom w:val="0"/>
              <w:divBdr>
                <w:top w:val="none" w:sz="0" w:space="0" w:color="auto"/>
                <w:left w:val="none" w:sz="0" w:space="0" w:color="auto"/>
                <w:bottom w:val="none" w:sz="0" w:space="0" w:color="auto"/>
                <w:right w:val="none" w:sz="0" w:space="0" w:color="auto"/>
              </w:divBdr>
            </w:div>
            <w:div w:id="374937688">
              <w:marLeft w:val="0"/>
              <w:marRight w:val="0"/>
              <w:marTop w:val="0"/>
              <w:marBottom w:val="0"/>
              <w:divBdr>
                <w:top w:val="none" w:sz="0" w:space="0" w:color="auto"/>
                <w:left w:val="none" w:sz="0" w:space="0" w:color="auto"/>
                <w:bottom w:val="none" w:sz="0" w:space="0" w:color="auto"/>
                <w:right w:val="none" w:sz="0" w:space="0" w:color="auto"/>
              </w:divBdr>
            </w:div>
            <w:div w:id="1975065158">
              <w:marLeft w:val="0"/>
              <w:marRight w:val="0"/>
              <w:marTop w:val="0"/>
              <w:marBottom w:val="0"/>
              <w:divBdr>
                <w:top w:val="none" w:sz="0" w:space="0" w:color="auto"/>
                <w:left w:val="none" w:sz="0" w:space="0" w:color="auto"/>
                <w:bottom w:val="none" w:sz="0" w:space="0" w:color="auto"/>
                <w:right w:val="none" w:sz="0" w:space="0" w:color="auto"/>
              </w:divBdr>
            </w:div>
            <w:div w:id="1870140065">
              <w:marLeft w:val="0"/>
              <w:marRight w:val="0"/>
              <w:marTop w:val="0"/>
              <w:marBottom w:val="0"/>
              <w:divBdr>
                <w:top w:val="none" w:sz="0" w:space="0" w:color="auto"/>
                <w:left w:val="none" w:sz="0" w:space="0" w:color="auto"/>
                <w:bottom w:val="none" w:sz="0" w:space="0" w:color="auto"/>
                <w:right w:val="none" w:sz="0" w:space="0" w:color="auto"/>
              </w:divBdr>
            </w:div>
            <w:div w:id="1183742184">
              <w:marLeft w:val="0"/>
              <w:marRight w:val="0"/>
              <w:marTop w:val="0"/>
              <w:marBottom w:val="0"/>
              <w:divBdr>
                <w:top w:val="none" w:sz="0" w:space="0" w:color="auto"/>
                <w:left w:val="none" w:sz="0" w:space="0" w:color="auto"/>
                <w:bottom w:val="none" w:sz="0" w:space="0" w:color="auto"/>
                <w:right w:val="none" w:sz="0" w:space="0" w:color="auto"/>
              </w:divBdr>
            </w:div>
            <w:div w:id="203563829">
              <w:marLeft w:val="0"/>
              <w:marRight w:val="0"/>
              <w:marTop w:val="0"/>
              <w:marBottom w:val="0"/>
              <w:divBdr>
                <w:top w:val="none" w:sz="0" w:space="0" w:color="auto"/>
                <w:left w:val="none" w:sz="0" w:space="0" w:color="auto"/>
                <w:bottom w:val="none" w:sz="0" w:space="0" w:color="auto"/>
                <w:right w:val="none" w:sz="0" w:space="0" w:color="auto"/>
              </w:divBdr>
            </w:div>
            <w:div w:id="1159426263">
              <w:marLeft w:val="0"/>
              <w:marRight w:val="0"/>
              <w:marTop w:val="0"/>
              <w:marBottom w:val="0"/>
              <w:divBdr>
                <w:top w:val="none" w:sz="0" w:space="0" w:color="auto"/>
                <w:left w:val="none" w:sz="0" w:space="0" w:color="auto"/>
                <w:bottom w:val="none" w:sz="0" w:space="0" w:color="auto"/>
                <w:right w:val="none" w:sz="0" w:space="0" w:color="auto"/>
              </w:divBdr>
            </w:div>
            <w:div w:id="529416724">
              <w:marLeft w:val="0"/>
              <w:marRight w:val="0"/>
              <w:marTop w:val="0"/>
              <w:marBottom w:val="0"/>
              <w:divBdr>
                <w:top w:val="none" w:sz="0" w:space="0" w:color="auto"/>
                <w:left w:val="none" w:sz="0" w:space="0" w:color="auto"/>
                <w:bottom w:val="none" w:sz="0" w:space="0" w:color="auto"/>
                <w:right w:val="none" w:sz="0" w:space="0" w:color="auto"/>
              </w:divBdr>
            </w:div>
            <w:div w:id="645163734">
              <w:marLeft w:val="0"/>
              <w:marRight w:val="0"/>
              <w:marTop w:val="0"/>
              <w:marBottom w:val="0"/>
              <w:divBdr>
                <w:top w:val="none" w:sz="0" w:space="0" w:color="auto"/>
                <w:left w:val="none" w:sz="0" w:space="0" w:color="auto"/>
                <w:bottom w:val="none" w:sz="0" w:space="0" w:color="auto"/>
                <w:right w:val="none" w:sz="0" w:space="0" w:color="auto"/>
              </w:divBdr>
            </w:div>
            <w:div w:id="796532331">
              <w:marLeft w:val="0"/>
              <w:marRight w:val="0"/>
              <w:marTop w:val="0"/>
              <w:marBottom w:val="0"/>
              <w:divBdr>
                <w:top w:val="none" w:sz="0" w:space="0" w:color="auto"/>
                <w:left w:val="none" w:sz="0" w:space="0" w:color="auto"/>
                <w:bottom w:val="none" w:sz="0" w:space="0" w:color="auto"/>
                <w:right w:val="none" w:sz="0" w:space="0" w:color="auto"/>
              </w:divBdr>
            </w:div>
            <w:div w:id="254561112">
              <w:marLeft w:val="0"/>
              <w:marRight w:val="0"/>
              <w:marTop w:val="0"/>
              <w:marBottom w:val="0"/>
              <w:divBdr>
                <w:top w:val="none" w:sz="0" w:space="0" w:color="auto"/>
                <w:left w:val="none" w:sz="0" w:space="0" w:color="auto"/>
                <w:bottom w:val="none" w:sz="0" w:space="0" w:color="auto"/>
                <w:right w:val="none" w:sz="0" w:space="0" w:color="auto"/>
              </w:divBdr>
            </w:div>
            <w:div w:id="375081123">
              <w:marLeft w:val="0"/>
              <w:marRight w:val="0"/>
              <w:marTop w:val="0"/>
              <w:marBottom w:val="0"/>
              <w:divBdr>
                <w:top w:val="none" w:sz="0" w:space="0" w:color="auto"/>
                <w:left w:val="none" w:sz="0" w:space="0" w:color="auto"/>
                <w:bottom w:val="none" w:sz="0" w:space="0" w:color="auto"/>
                <w:right w:val="none" w:sz="0" w:space="0" w:color="auto"/>
              </w:divBdr>
            </w:div>
            <w:div w:id="958414851">
              <w:marLeft w:val="0"/>
              <w:marRight w:val="0"/>
              <w:marTop w:val="0"/>
              <w:marBottom w:val="0"/>
              <w:divBdr>
                <w:top w:val="none" w:sz="0" w:space="0" w:color="auto"/>
                <w:left w:val="none" w:sz="0" w:space="0" w:color="auto"/>
                <w:bottom w:val="none" w:sz="0" w:space="0" w:color="auto"/>
                <w:right w:val="none" w:sz="0" w:space="0" w:color="auto"/>
              </w:divBdr>
            </w:div>
            <w:div w:id="1340351012">
              <w:marLeft w:val="0"/>
              <w:marRight w:val="0"/>
              <w:marTop w:val="0"/>
              <w:marBottom w:val="0"/>
              <w:divBdr>
                <w:top w:val="none" w:sz="0" w:space="0" w:color="auto"/>
                <w:left w:val="none" w:sz="0" w:space="0" w:color="auto"/>
                <w:bottom w:val="none" w:sz="0" w:space="0" w:color="auto"/>
                <w:right w:val="none" w:sz="0" w:space="0" w:color="auto"/>
              </w:divBdr>
            </w:div>
            <w:div w:id="1438410384">
              <w:marLeft w:val="0"/>
              <w:marRight w:val="0"/>
              <w:marTop w:val="0"/>
              <w:marBottom w:val="0"/>
              <w:divBdr>
                <w:top w:val="none" w:sz="0" w:space="0" w:color="auto"/>
                <w:left w:val="none" w:sz="0" w:space="0" w:color="auto"/>
                <w:bottom w:val="none" w:sz="0" w:space="0" w:color="auto"/>
                <w:right w:val="none" w:sz="0" w:space="0" w:color="auto"/>
              </w:divBdr>
            </w:div>
            <w:div w:id="1469317330">
              <w:marLeft w:val="0"/>
              <w:marRight w:val="0"/>
              <w:marTop w:val="0"/>
              <w:marBottom w:val="0"/>
              <w:divBdr>
                <w:top w:val="none" w:sz="0" w:space="0" w:color="auto"/>
                <w:left w:val="none" w:sz="0" w:space="0" w:color="auto"/>
                <w:bottom w:val="none" w:sz="0" w:space="0" w:color="auto"/>
                <w:right w:val="none" w:sz="0" w:space="0" w:color="auto"/>
              </w:divBdr>
            </w:div>
            <w:div w:id="1846632779">
              <w:marLeft w:val="0"/>
              <w:marRight w:val="0"/>
              <w:marTop w:val="0"/>
              <w:marBottom w:val="0"/>
              <w:divBdr>
                <w:top w:val="none" w:sz="0" w:space="0" w:color="auto"/>
                <w:left w:val="none" w:sz="0" w:space="0" w:color="auto"/>
                <w:bottom w:val="none" w:sz="0" w:space="0" w:color="auto"/>
                <w:right w:val="none" w:sz="0" w:space="0" w:color="auto"/>
              </w:divBdr>
            </w:div>
            <w:div w:id="758063184">
              <w:marLeft w:val="0"/>
              <w:marRight w:val="0"/>
              <w:marTop w:val="0"/>
              <w:marBottom w:val="0"/>
              <w:divBdr>
                <w:top w:val="none" w:sz="0" w:space="0" w:color="auto"/>
                <w:left w:val="none" w:sz="0" w:space="0" w:color="auto"/>
                <w:bottom w:val="none" w:sz="0" w:space="0" w:color="auto"/>
                <w:right w:val="none" w:sz="0" w:space="0" w:color="auto"/>
              </w:divBdr>
            </w:div>
            <w:div w:id="721560669">
              <w:marLeft w:val="0"/>
              <w:marRight w:val="0"/>
              <w:marTop w:val="0"/>
              <w:marBottom w:val="0"/>
              <w:divBdr>
                <w:top w:val="none" w:sz="0" w:space="0" w:color="auto"/>
                <w:left w:val="none" w:sz="0" w:space="0" w:color="auto"/>
                <w:bottom w:val="none" w:sz="0" w:space="0" w:color="auto"/>
                <w:right w:val="none" w:sz="0" w:space="0" w:color="auto"/>
              </w:divBdr>
            </w:div>
            <w:div w:id="353923344">
              <w:marLeft w:val="0"/>
              <w:marRight w:val="0"/>
              <w:marTop w:val="0"/>
              <w:marBottom w:val="0"/>
              <w:divBdr>
                <w:top w:val="none" w:sz="0" w:space="0" w:color="auto"/>
                <w:left w:val="none" w:sz="0" w:space="0" w:color="auto"/>
                <w:bottom w:val="none" w:sz="0" w:space="0" w:color="auto"/>
                <w:right w:val="none" w:sz="0" w:space="0" w:color="auto"/>
              </w:divBdr>
            </w:div>
            <w:div w:id="536504714">
              <w:marLeft w:val="0"/>
              <w:marRight w:val="0"/>
              <w:marTop w:val="0"/>
              <w:marBottom w:val="0"/>
              <w:divBdr>
                <w:top w:val="none" w:sz="0" w:space="0" w:color="auto"/>
                <w:left w:val="none" w:sz="0" w:space="0" w:color="auto"/>
                <w:bottom w:val="none" w:sz="0" w:space="0" w:color="auto"/>
                <w:right w:val="none" w:sz="0" w:space="0" w:color="auto"/>
              </w:divBdr>
            </w:div>
            <w:div w:id="18357033">
              <w:marLeft w:val="0"/>
              <w:marRight w:val="0"/>
              <w:marTop w:val="0"/>
              <w:marBottom w:val="0"/>
              <w:divBdr>
                <w:top w:val="none" w:sz="0" w:space="0" w:color="auto"/>
                <w:left w:val="none" w:sz="0" w:space="0" w:color="auto"/>
                <w:bottom w:val="none" w:sz="0" w:space="0" w:color="auto"/>
                <w:right w:val="none" w:sz="0" w:space="0" w:color="auto"/>
              </w:divBdr>
            </w:div>
            <w:div w:id="235945322">
              <w:marLeft w:val="0"/>
              <w:marRight w:val="0"/>
              <w:marTop w:val="0"/>
              <w:marBottom w:val="0"/>
              <w:divBdr>
                <w:top w:val="none" w:sz="0" w:space="0" w:color="auto"/>
                <w:left w:val="none" w:sz="0" w:space="0" w:color="auto"/>
                <w:bottom w:val="none" w:sz="0" w:space="0" w:color="auto"/>
                <w:right w:val="none" w:sz="0" w:space="0" w:color="auto"/>
              </w:divBdr>
            </w:div>
            <w:div w:id="726226262">
              <w:marLeft w:val="0"/>
              <w:marRight w:val="0"/>
              <w:marTop w:val="0"/>
              <w:marBottom w:val="0"/>
              <w:divBdr>
                <w:top w:val="none" w:sz="0" w:space="0" w:color="auto"/>
                <w:left w:val="none" w:sz="0" w:space="0" w:color="auto"/>
                <w:bottom w:val="none" w:sz="0" w:space="0" w:color="auto"/>
                <w:right w:val="none" w:sz="0" w:space="0" w:color="auto"/>
              </w:divBdr>
            </w:div>
            <w:div w:id="1709260065">
              <w:marLeft w:val="0"/>
              <w:marRight w:val="0"/>
              <w:marTop w:val="0"/>
              <w:marBottom w:val="0"/>
              <w:divBdr>
                <w:top w:val="none" w:sz="0" w:space="0" w:color="auto"/>
                <w:left w:val="none" w:sz="0" w:space="0" w:color="auto"/>
                <w:bottom w:val="none" w:sz="0" w:space="0" w:color="auto"/>
                <w:right w:val="none" w:sz="0" w:space="0" w:color="auto"/>
              </w:divBdr>
            </w:div>
            <w:div w:id="588079075">
              <w:marLeft w:val="0"/>
              <w:marRight w:val="0"/>
              <w:marTop w:val="0"/>
              <w:marBottom w:val="0"/>
              <w:divBdr>
                <w:top w:val="none" w:sz="0" w:space="0" w:color="auto"/>
                <w:left w:val="none" w:sz="0" w:space="0" w:color="auto"/>
                <w:bottom w:val="none" w:sz="0" w:space="0" w:color="auto"/>
                <w:right w:val="none" w:sz="0" w:space="0" w:color="auto"/>
              </w:divBdr>
            </w:div>
            <w:div w:id="1033503632">
              <w:marLeft w:val="0"/>
              <w:marRight w:val="0"/>
              <w:marTop w:val="0"/>
              <w:marBottom w:val="0"/>
              <w:divBdr>
                <w:top w:val="none" w:sz="0" w:space="0" w:color="auto"/>
                <w:left w:val="none" w:sz="0" w:space="0" w:color="auto"/>
                <w:bottom w:val="none" w:sz="0" w:space="0" w:color="auto"/>
                <w:right w:val="none" w:sz="0" w:space="0" w:color="auto"/>
              </w:divBdr>
            </w:div>
            <w:div w:id="923878595">
              <w:marLeft w:val="0"/>
              <w:marRight w:val="0"/>
              <w:marTop w:val="0"/>
              <w:marBottom w:val="0"/>
              <w:divBdr>
                <w:top w:val="none" w:sz="0" w:space="0" w:color="auto"/>
                <w:left w:val="none" w:sz="0" w:space="0" w:color="auto"/>
                <w:bottom w:val="none" w:sz="0" w:space="0" w:color="auto"/>
                <w:right w:val="none" w:sz="0" w:space="0" w:color="auto"/>
              </w:divBdr>
            </w:div>
            <w:div w:id="799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799715">
      <w:bodyDiv w:val="1"/>
      <w:marLeft w:val="0"/>
      <w:marRight w:val="0"/>
      <w:marTop w:val="0"/>
      <w:marBottom w:val="0"/>
      <w:divBdr>
        <w:top w:val="none" w:sz="0" w:space="0" w:color="auto"/>
        <w:left w:val="none" w:sz="0" w:space="0" w:color="auto"/>
        <w:bottom w:val="none" w:sz="0" w:space="0" w:color="auto"/>
        <w:right w:val="none" w:sz="0" w:space="0" w:color="auto"/>
      </w:divBdr>
      <w:divsChild>
        <w:div w:id="1489052455">
          <w:marLeft w:val="0"/>
          <w:marRight w:val="0"/>
          <w:marTop w:val="0"/>
          <w:marBottom w:val="0"/>
          <w:divBdr>
            <w:top w:val="none" w:sz="0" w:space="0" w:color="auto"/>
            <w:left w:val="none" w:sz="0" w:space="0" w:color="auto"/>
            <w:bottom w:val="none" w:sz="0" w:space="0" w:color="auto"/>
            <w:right w:val="none" w:sz="0" w:space="0" w:color="auto"/>
          </w:divBdr>
        </w:div>
        <w:div w:id="589895423">
          <w:marLeft w:val="0"/>
          <w:marRight w:val="0"/>
          <w:marTop w:val="0"/>
          <w:marBottom w:val="0"/>
          <w:divBdr>
            <w:top w:val="none" w:sz="0" w:space="0" w:color="auto"/>
            <w:left w:val="none" w:sz="0" w:space="0" w:color="auto"/>
            <w:bottom w:val="none" w:sz="0" w:space="0" w:color="auto"/>
            <w:right w:val="none" w:sz="0" w:space="0" w:color="auto"/>
          </w:divBdr>
        </w:div>
        <w:div w:id="1445921282">
          <w:marLeft w:val="0"/>
          <w:marRight w:val="0"/>
          <w:marTop w:val="0"/>
          <w:marBottom w:val="0"/>
          <w:divBdr>
            <w:top w:val="none" w:sz="0" w:space="0" w:color="auto"/>
            <w:left w:val="none" w:sz="0" w:space="0" w:color="auto"/>
            <w:bottom w:val="none" w:sz="0" w:space="0" w:color="auto"/>
            <w:right w:val="none" w:sz="0" w:space="0" w:color="auto"/>
          </w:divBdr>
        </w:div>
        <w:div w:id="446437072">
          <w:marLeft w:val="0"/>
          <w:marRight w:val="0"/>
          <w:marTop w:val="0"/>
          <w:marBottom w:val="0"/>
          <w:divBdr>
            <w:top w:val="none" w:sz="0" w:space="0" w:color="auto"/>
            <w:left w:val="none" w:sz="0" w:space="0" w:color="auto"/>
            <w:bottom w:val="none" w:sz="0" w:space="0" w:color="auto"/>
            <w:right w:val="none" w:sz="0" w:space="0" w:color="auto"/>
          </w:divBdr>
        </w:div>
        <w:div w:id="887716248">
          <w:marLeft w:val="0"/>
          <w:marRight w:val="0"/>
          <w:marTop w:val="0"/>
          <w:marBottom w:val="0"/>
          <w:divBdr>
            <w:top w:val="none" w:sz="0" w:space="0" w:color="auto"/>
            <w:left w:val="none" w:sz="0" w:space="0" w:color="auto"/>
            <w:bottom w:val="none" w:sz="0" w:space="0" w:color="auto"/>
            <w:right w:val="none" w:sz="0" w:space="0" w:color="auto"/>
          </w:divBdr>
        </w:div>
        <w:div w:id="1720670743">
          <w:marLeft w:val="0"/>
          <w:marRight w:val="0"/>
          <w:marTop w:val="0"/>
          <w:marBottom w:val="0"/>
          <w:divBdr>
            <w:top w:val="none" w:sz="0" w:space="0" w:color="auto"/>
            <w:left w:val="none" w:sz="0" w:space="0" w:color="auto"/>
            <w:bottom w:val="none" w:sz="0" w:space="0" w:color="auto"/>
            <w:right w:val="none" w:sz="0" w:space="0" w:color="auto"/>
          </w:divBdr>
        </w:div>
        <w:div w:id="934441545">
          <w:marLeft w:val="0"/>
          <w:marRight w:val="0"/>
          <w:marTop w:val="0"/>
          <w:marBottom w:val="0"/>
          <w:divBdr>
            <w:top w:val="none" w:sz="0" w:space="0" w:color="auto"/>
            <w:left w:val="none" w:sz="0" w:space="0" w:color="auto"/>
            <w:bottom w:val="none" w:sz="0" w:space="0" w:color="auto"/>
            <w:right w:val="none" w:sz="0" w:space="0" w:color="auto"/>
          </w:divBdr>
        </w:div>
        <w:div w:id="122580759">
          <w:marLeft w:val="0"/>
          <w:marRight w:val="0"/>
          <w:marTop w:val="0"/>
          <w:marBottom w:val="0"/>
          <w:divBdr>
            <w:top w:val="none" w:sz="0" w:space="0" w:color="auto"/>
            <w:left w:val="none" w:sz="0" w:space="0" w:color="auto"/>
            <w:bottom w:val="none" w:sz="0" w:space="0" w:color="auto"/>
            <w:right w:val="none" w:sz="0" w:space="0" w:color="auto"/>
          </w:divBdr>
        </w:div>
        <w:div w:id="1687058704">
          <w:marLeft w:val="0"/>
          <w:marRight w:val="0"/>
          <w:marTop w:val="0"/>
          <w:marBottom w:val="0"/>
          <w:divBdr>
            <w:top w:val="none" w:sz="0" w:space="0" w:color="auto"/>
            <w:left w:val="none" w:sz="0" w:space="0" w:color="auto"/>
            <w:bottom w:val="none" w:sz="0" w:space="0" w:color="auto"/>
            <w:right w:val="none" w:sz="0" w:space="0" w:color="auto"/>
          </w:divBdr>
        </w:div>
        <w:div w:id="307979789">
          <w:marLeft w:val="0"/>
          <w:marRight w:val="0"/>
          <w:marTop w:val="0"/>
          <w:marBottom w:val="0"/>
          <w:divBdr>
            <w:top w:val="none" w:sz="0" w:space="0" w:color="auto"/>
            <w:left w:val="none" w:sz="0" w:space="0" w:color="auto"/>
            <w:bottom w:val="none" w:sz="0" w:space="0" w:color="auto"/>
            <w:right w:val="none" w:sz="0" w:space="0" w:color="auto"/>
          </w:divBdr>
        </w:div>
        <w:div w:id="775827410">
          <w:marLeft w:val="0"/>
          <w:marRight w:val="0"/>
          <w:marTop w:val="0"/>
          <w:marBottom w:val="0"/>
          <w:divBdr>
            <w:top w:val="none" w:sz="0" w:space="0" w:color="auto"/>
            <w:left w:val="none" w:sz="0" w:space="0" w:color="auto"/>
            <w:bottom w:val="none" w:sz="0" w:space="0" w:color="auto"/>
            <w:right w:val="none" w:sz="0" w:space="0" w:color="auto"/>
          </w:divBdr>
        </w:div>
        <w:div w:id="849871950">
          <w:marLeft w:val="0"/>
          <w:marRight w:val="0"/>
          <w:marTop w:val="0"/>
          <w:marBottom w:val="0"/>
          <w:divBdr>
            <w:top w:val="none" w:sz="0" w:space="0" w:color="auto"/>
            <w:left w:val="none" w:sz="0" w:space="0" w:color="auto"/>
            <w:bottom w:val="none" w:sz="0" w:space="0" w:color="auto"/>
            <w:right w:val="none" w:sz="0" w:space="0" w:color="auto"/>
          </w:divBdr>
        </w:div>
        <w:div w:id="809128020">
          <w:marLeft w:val="0"/>
          <w:marRight w:val="0"/>
          <w:marTop w:val="0"/>
          <w:marBottom w:val="0"/>
          <w:divBdr>
            <w:top w:val="none" w:sz="0" w:space="0" w:color="auto"/>
            <w:left w:val="none" w:sz="0" w:space="0" w:color="auto"/>
            <w:bottom w:val="none" w:sz="0" w:space="0" w:color="auto"/>
            <w:right w:val="none" w:sz="0" w:space="0" w:color="auto"/>
          </w:divBdr>
        </w:div>
        <w:div w:id="1046295714">
          <w:marLeft w:val="0"/>
          <w:marRight w:val="0"/>
          <w:marTop w:val="0"/>
          <w:marBottom w:val="0"/>
          <w:divBdr>
            <w:top w:val="none" w:sz="0" w:space="0" w:color="auto"/>
            <w:left w:val="none" w:sz="0" w:space="0" w:color="auto"/>
            <w:bottom w:val="none" w:sz="0" w:space="0" w:color="auto"/>
            <w:right w:val="none" w:sz="0" w:space="0" w:color="auto"/>
          </w:divBdr>
        </w:div>
        <w:div w:id="975523918">
          <w:marLeft w:val="0"/>
          <w:marRight w:val="0"/>
          <w:marTop w:val="0"/>
          <w:marBottom w:val="0"/>
          <w:divBdr>
            <w:top w:val="none" w:sz="0" w:space="0" w:color="auto"/>
            <w:left w:val="none" w:sz="0" w:space="0" w:color="auto"/>
            <w:bottom w:val="none" w:sz="0" w:space="0" w:color="auto"/>
            <w:right w:val="none" w:sz="0" w:space="0" w:color="auto"/>
          </w:divBdr>
        </w:div>
      </w:divsChild>
    </w:div>
    <w:div w:id="1478768446">
      <w:bodyDiv w:val="1"/>
      <w:marLeft w:val="0"/>
      <w:marRight w:val="0"/>
      <w:marTop w:val="0"/>
      <w:marBottom w:val="0"/>
      <w:divBdr>
        <w:top w:val="none" w:sz="0" w:space="0" w:color="auto"/>
        <w:left w:val="none" w:sz="0" w:space="0" w:color="auto"/>
        <w:bottom w:val="none" w:sz="0" w:space="0" w:color="auto"/>
        <w:right w:val="none" w:sz="0" w:space="0" w:color="auto"/>
      </w:divBdr>
      <w:divsChild>
        <w:div w:id="23795553">
          <w:marLeft w:val="0"/>
          <w:marRight w:val="0"/>
          <w:marTop w:val="0"/>
          <w:marBottom w:val="0"/>
          <w:divBdr>
            <w:top w:val="none" w:sz="0" w:space="0" w:color="auto"/>
            <w:left w:val="none" w:sz="0" w:space="0" w:color="auto"/>
            <w:bottom w:val="none" w:sz="0" w:space="0" w:color="auto"/>
            <w:right w:val="none" w:sz="0" w:space="0" w:color="auto"/>
          </w:divBdr>
        </w:div>
        <w:div w:id="1721859413">
          <w:marLeft w:val="0"/>
          <w:marRight w:val="0"/>
          <w:marTop w:val="0"/>
          <w:marBottom w:val="0"/>
          <w:divBdr>
            <w:top w:val="none" w:sz="0" w:space="0" w:color="auto"/>
            <w:left w:val="none" w:sz="0" w:space="0" w:color="auto"/>
            <w:bottom w:val="none" w:sz="0" w:space="0" w:color="auto"/>
            <w:right w:val="none" w:sz="0" w:space="0" w:color="auto"/>
          </w:divBdr>
        </w:div>
        <w:div w:id="1112478396">
          <w:marLeft w:val="0"/>
          <w:marRight w:val="0"/>
          <w:marTop w:val="0"/>
          <w:marBottom w:val="0"/>
          <w:divBdr>
            <w:top w:val="none" w:sz="0" w:space="0" w:color="auto"/>
            <w:left w:val="none" w:sz="0" w:space="0" w:color="auto"/>
            <w:bottom w:val="none" w:sz="0" w:space="0" w:color="auto"/>
            <w:right w:val="none" w:sz="0" w:space="0" w:color="auto"/>
          </w:divBdr>
        </w:div>
        <w:div w:id="1015693308">
          <w:marLeft w:val="0"/>
          <w:marRight w:val="0"/>
          <w:marTop w:val="0"/>
          <w:marBottom w:val="0"/>
          <w:divBdr>
            <w:top w:val="none" w:sz="0" w:space="0" w:color="auto"/>
            <w:left w:val="none" w:sz="0" w:space="0" w:color="auto"/>
            <w:bottom w:val="none" w:sz="0" w:space="0" w:color="auto"/>
            <w:right w:val="none" w:sz="0" w:space="0" w:color="auto"/>
          </w:divBdr>
        </w:div>
        <w:div w:id="900560312">
          <w:marLeft w:val="0"/>
          <w:marRight w:val="0"/>
          <w:marTop w:val="0"/>
          <w:marBottom w:val="0"/>
          <w:divBdr>
            <w:top w:val="none" w:sz="0" w:space="0" w:color="auto"/>
            <w:left w:val="none" w:sz="0" w:space="0" w:color="auto"/>
            <w:bottom w:val="none" w:sz="0" w:space="0" w:color="auto"/>
            <w:right w:val="none" w:sz="0" w:space="0" w:color="auto"/>
          </w:divBdr>
        </w:div>
        <w:div w:id="1243025107">
          <w:marLeft w:val="0"/>
          <w:marRight w:val="0"/>
          <w:marTop w:val="0"/>
          <w:marBottom w:val="0"/>
          <w:divBdr>
            <w:top w:val="none" w:sz="0" w:space="0" w:color="auto"/>
            <w:left w:val="none" w:sz="0" w:space="0" w:color="auto"/>
            <w:bottom w:val="none" w:sz="0" w:space="0" w:color="auto"/>
            <w:right w:val="none" w:sz="0" w:space="0" w:color="auto"/>
          </w:divBdr>
        </w:div>
        <w:div w:id="1302081353">
          <w:marLeft w:val="0"/>
          <w:marRight w:val="0"/>
          <w:marTop w:val="0"/>
          <w:marBottom w:val="0"/>
          <w:divBdr>
            <w:top w:val="none" w:sz="0" w:space="0" w:color="auto"/>
            <w:left w:val="none" w:sz="0" w:space="0" w:color="auto"/>
            <w:bottom w:val="none" w:sz="0" w:space="0" w:color="auto"/>
            <w:right w:val="none" w:sz="0" w:space="0" w:color="auto"/>
          </w:divBdr>
        </w:div>
        <w:div w:id="343363320">
          <w:marLeft w:val="0"/>
          <w:marRight w:val="0"/>
          <w:marTop w:val="0"/>
          <w:marBottom w:val="0"/>
          <w:divBdr>
            <w:top w:val="none" w:sz="0" w:space="0" w:color="auto"/>
            <w:left w:val="none" w:sz="0" w:space="0" w:color="auto"/>
            <w:bottom w:val="none" w:sz="0" w:space="0" w:color="auto"/>
            <w:right w:val="none" w:sz="0" w:space="0" w:color="auto"/>
          </w:divBdr>
        </w:div>
        <w:div w:id="414933371">
          <w:marLeft w:val="0"/>
          <w:marRight w:val="0"/>
          <w:marTop w:val="0"/>
          <w:marBottom w:val="0"/>
          <w:divBdr>
            <w:top w:val="none" w:sz="0" w:space="0" w:color="auto"/>
            <w:left w:val="none" w:sz="0" w:space="0" w:color="auto"/>
            <w:bottom w:val="none" w:sz="0" w:space="0" w:color="auto"/>
            <w:right w:val="none" w:sz="0" w:space="0" w:color="auto"/>
          </w:divBdr>
        </w:div>
        <w:div w:id="1200045900">
          <w:marLeft w:val="0"/>
          <w:marRight w:val="0"/>
          <w:marTop w:val="0"/>
          <w:marBottom w:val="0"/>
          <w:divBdr>
            <w:top w:val="none" w:sz="0" w:space="0" w:color="auto"/>
            <w:left w:val="none" w:sz="0" w:space="0" w:color="auto"/>
            <w:bottom w:val="none" w:sz="0" w:space="0" w:color="auto"/>
            <w:right w:val="none" w:sz="0" w:space="0" w:color="auto"/>
          </w:divBdr>
        </w:div>
      </w:divsChild>
    </w:div>
    <w:div w:id="1511332675">
      <w:bodyDiv w:val="1"/>
      <w:marLeft w:val="0"/>
      <w:marRight w:val="0"/>
      <w:marTop w:val="0"/>
      <w:marBottom w:val="0"/>
      <w:divBdr>
        <w:top w:val="none" w:sz="0" w:space="0" w:color="auto"/>
        <w:left w:val="none" w:sz="0" w:space="0" w:color="auto"/>
        <w:bottom w:val="none" w:sz="0" w:space="0" w:color="auto"/>
        <w:right w:val="none" w:sz="0" w:space="0" w:color="auto"/>
      </w:divBdr>
      <w:divsChild>
        <w:div w:id="1611235301">
          <w:marLeft w:val="0"/>
          <w:marRight w:val="0"/>
          <w:marTop w:val="0"/>
          <w:marBottom w:val="0"/>
          <w:divBdr>
            <w:top w:val="none" w:sz="0" w:space="0" w:color="auto"/>
            <w:left w:val="none" w:sz="0" w:space="0" w:color="auto"/>
            <w:bottom w:val="none" w:sz="0" w:space="0" w:color="auto"/>
            <w:right w:val="none" w:sz="0" w:space="0" w:color="auto"/>
          </w:divBdr>
        </w:div>
        <w:div w:id="662197902">
          <w:marLeft w:val="0"/>
          <w:marRight w:val="0"/>
          <w:marTop w:val="0"/>
          <w:marBottom w:val="0"/>
          <w:divBdr>
            <w:top w:val="none" w:sz="0" w:space="0" w:color="auto"/>
            <w:left w:val="none" w:sz="0" w:space="0" w:color="auto"/>
            <w:bottom w:val="none" w:sz="0" w:space="0" w:color="auto"/>
            <w:right w:val="none" w:sz="0" w:space="0" w:color="auto"/>
          </w:divBdr>
        </w:div>
        <w:div w:id="659968485">
          <w:marLeft w:val="0"/>
          <w:marRight w:val="0"/>
          <w:marTop w:val="0"/>
          <w:marBottom w:val="0"/>
          <w:divBdr>
            <w:top w:val="none" w:sz="0" w:space="0" w:color="auto"/>
            <w:left w:val="none" w:sz="0" w:space="0" w:color="auto"/>
            <w:bottom w:val="none" w:sz="0" w:space="0" w:color="auto"/>
            <w:right w:val="none" w:sz="0" w:space="0" w:color="auto"/>
          </w:divBdr>
        </w:div>
        <w:div w:id="1709059934">
          <w:marLeft w:val="0"/>
          <w:marRight w:val="0"/>
          <w:marTop w:val="0"/>
          <w:marBottom w:val="0"/>
          <w:divBdr>
            <w:top w:val="none" w:sz="0" w:space="0" w:color="auto"/>
            <w:left w:val="none" w:sz="0" w:space="0" w:color="auto"/>
            <w:bottom w:val="none" w:sz="0" w:space="0" w:color="auto"/>
            <w:right w:val="none" w:sz="0" w:space="0" w:color="auto"/>
          </w:divBdr>
        </w:div>
        <w:div w:id="1267229075">
          <w:marLeft w:val="0"/>
          <w:marRight w:val="0"/>
          <w:marTop w:val="0"/>
          <w:marBottom w:val="0"/>
          <w:divBdr>
            <w:top w:val="none" w:sz="0" w:space="0" w:color="auto"/>
            <w:left w:val="none" w:sz="0" w:space="0" w:color="auto"/>
            <w:bottom w:val="none" w:sz="0" w:space="0" w:color="auto"/>
            <w:right w:val="none" w:sz="0" w:space="0" w:color="auto"/>
          </w:divBdr>
        </w:div>
        <w:div w:id="1813593525">
          <w:marLeft w:val="0"/>
          <w:marRight w:val="0"/>
          <w:marTop w:val="0"/>
          <w:marBottom w:val="0"/>
          <w:divBdr>
            <w:top w:val="none" w:sz="0" w:space="0" w:color="auto"/>
            <w:left w:val="none" w:sz="0" w:space="0" w:color="auto"/>
            <w:bottom w:val="none" w:sz="0" w:space="0" w:color="auto"/>
            <w:right w:val="none" w:sz="0" w:space="0" w:color="auto"/>
          </w:divBdr>
        </w:div>
        <w:div w:id="1455979892">
          <w:marLeft w:val="0"/>
          <w:marRight w:val="0"/>
          <w:marTop w:val="0"/>
          <w:marBottom w:val="0"/>
          <w:divBdr>
            <w:top w:val="none" w:sz="0" w:space="0" w:color="auto"/>
            <w:left w:val="none" w:sz="0" w:space="0" w:color="auto"/>
            <w:bottom w:val="none" w:sz="0" w:space="0" w:color="auto"/>
            <w:right w:val="none" w:sz="0" w:space="0" w:color="auto"/>
          </w:divBdr>
        </w:div>
        <w:div w:id="2108960183">
          <w:marLeft w:val="0"/>
          <w:marRight w:val="0"/>
          <w:marTop w:val="0"/>
          <w:marBottom w:val="0"/>
          <w:divBdr>
            <w:top w:val="none" w:sz="0" w:space="0" w:color="auto"/>
            <w:left w:val="none" w:sz="0" w:space="0" w:color="auto"/>
            <w:bottom w:val="none" w:sz="0" w:space="0" w:color="auto"/>
            <w:right w:val="none" w:sz="0" w:space="0" w:color="auto"/>
          </w:divBdr>
        </w:div>
        <w:div w:id="1571504934">
          <w:marLeft w:val="0"/>
          <w:marRight w:val="0"/>
          <w:marTop w:val="0"/>
          <w:marBottom w:val="0"/>
          <w:divBdr>
            <w:top w:val="none" w:sz="0" w:space="0" w:color="auto"/>
            <w:left w:val="none" w:sz="0" w:space="0" w:color="auto"/>
            <w:bottom w:val="none" w:sz="0" w:space="0" w:color="auto"/>
            <w:right w:val="none" w:sz="0" w:space="0" w:color="auto"/>
          </w:divBdr>
        </w:div>
        <w:div w:id="719980520">
          <w:marLeft w:val="0"/>
          <w:marRight w:val="0"/>
          <w:marTop w:val="0"/>
          <w:marBottom w:val="0"/>
          <w:divBdr>
            <w:top w:val="none" w:sz="0" w:space="0" w:color="auto"/>
            <w:left w:val="none" w:sz="0" w:space="0" w:color="auto"/>
            <w:bottom w:val="none" w:sz="0" w:space="0" w:color="auto"/>
            <w:right w:val="none" w:sz="0" w:space="0" w:color="auto"/>
          </w:divBdr>
        </w:div>
      </w:divsChild>
    </w:div>
    <w:div w:id="1524395514">
      <w:bodyDiv w:val="1"/>
      <w:marLeft w:val="0"/>
      <w:marRight w:val="0"/>
      <w:marTop w:val="0"/>
      <w:marBottom w:val="0"/>
      <w:divBdr>
        <w:top w:val="none" w:sz="0" w:space="0" w:color="auto"/>
        <w:left w:val="none" w:sz="0" w:space="0" w:color="auto"/>
        <w:bottom w:val="none" w:sz="0" w:space="0" w:color="auto"/>
        <w:right w:val="none" w:sz="0" w:space="0" w:color="auto"/>
      </w:divBdr>
      <w:divsChild>
        <w:div w:id="1834107629">
          <w:marLeft w:val="0"/>
          <w:marRight w:val="0"/>
          <w:marTop w:val="0"/>
          <w:marBottom w:val="0"/>
          <w:divBdr>
            <w:top w:val="none" w:sz="0" w:space="0" w:color="auto"/>
            <w:left w:val="none" w:sz="0" w:space="0" w:color="auto"/>
            <w:bottom w:val="none" w:sz="0" w:space="0" w:color="auto"/>
            <w:right w:val="none" w:sz="0" w:space="0" w:color="auto"/>
          </w:divBdr>
        </w:div>
        <w:div w:id="274754763">
          <w:marLeft w:val="0"/>
          <w:marRight w:val="0"/>
          <w:marTop w:val="0"/>
          <w:marBottom w:val="0"/>
          <w:divBdr>
            <w:top w:val="none" w:sz="0" w:space="0" w:color="auto"/>
            <w:left w:val="none" w:sz="0" w:space="0" w:color="auto"/>
            <w:bottom w:val="none" w:sz="0" w:space="0" w:color="auto"/>
            <w:right w:val="none" w:sz="0" w:space="0" w:color="auto"/>
          </w:divBdr>
        </w:div>
        <w:div w:id="1159030668">
          <w:marLeft w:val="0"/>
          <w:marRight w:val="0"/>
          <w:marTop w:val="0"/>
          <w:marBottom w:val="0"/>
          <w:divBdr>
            <w:top w:val="none" w:sz="0" w:space="0" w:color="auto"/>
            <w:left w:val="none" w:sz="0" w:space="0" w:color="auto"/>
            <w:bottom w:val="none" w:sz="0" w:space="0" w:color="auto"/>
            <w:right w:val="none" w:sz="0" w:space="0" w:color="auto"/>
          </w:divBdr>
        </w:div>
        <w:div w:id="2112579226">
          <w:marLeft w:val="0"/>
          <w:marRight w:val="0"/>
          <w:marTop w:val="0"/>
          <w:marBottom w:val="0"/>
          <w:divBdr>
            <w:top w:val="none" w:sz="0" w:space="0" w:color="auto"/>
            <w:left w:val="none" w:sz="0" w:space="0" w:color="auto"/>
            <w:bottom w:val="none" w:sz="0" w:space="0" w:color="auto"/>
            <w:right w:val="none" w:sz="0" w:space="0" w:color="auto"/>
          </w:divBdr>
        </w:div>
        <w:div w:id="963849528">
          <w:marLeft w:val="0"/>
          <w:marRight w:val="0"/>
          <w:marTop w:val="0"/>
          <w:marBottom w:val="0"/>
          <w:divBdr>
            <w:top w:val="none" w:sz="0" w:space="0" w:color="auto"/>
            <w:left w:val="none" w:sz="0" w:space="0" w:color="auto"/>
            <w:bottom w:val="none" w:sz="0" w:space="0" w:color="auto"/>
            <w:right w:val="none" w:sz="0" w:space="0" w:color="auto"/>
          </w:divBdr>
        </w:div>
      </w:divsChild>
    </w:div>
    <w:div w:id="1584994631">
      <w:bodyDiv w:val="1"/>
      <w:marLeft w:val="0"/>
      <w:marRight w:val="0"/>
      <w:marTop w:val="0"/>
      <w:marBottom w:val="0"/>
      <w:divBdr>
        <w:top w:val="none" w:sz="0" w:space="0" w:color="auto"/>
        <w:left w:val="none" w:sz="0" w:space="0" w:color="auto"/>
        <w:bottom w:val="none" w:sz="0" w:space="0" w:color="auto"/>
        <w:right w:val="none" w:sz="0" w:space="0" w:color="auto"/>
      </w:divBdr>
      <w:divsChild>
        <w:div w:id="1921868734">
          <w:marLeft w:val="0"/>
          <w:marRight w:val="0"/>
          <w:marTop w:val="0"/>
          <w:marBottom w:val="0"/>
          <w:divBdr>
            <w:top w:val="none" w:sz="0" w:space="0" w:color="auto"/>
            <w:left w:val="none" w:sz="0" w:space="0" w:color="auto"/>
            <w:bottom w:val="none" w:sz="0" w:space="0" w:color="auto"/>
            <w:right w:val="none" w:sz="0" w:space="0" w:color="auto"/>
          </w:divBdr>
        </w:div>
        <w:div w:id="204368926">
          <w:marLeft w:val="0"/>
          <w:marRight w:val="0"/>
          <w:marTop w:val="0"/>
          <w:marBottom w:val="0"/>
          <w:divBdr>
            <w:top w:val="none" w:sz="0" w:space="0" w:color="auto"/>
            <w:left w:val="none" w:sz="0" w:space="0" w:color="auto"/>
            <w:bottom w:val="none" w:sz="0" w:space="0" w:color="auto"/>
            <w:right w:val="none" w:sz="0" w:space="0" w:color="auto"/>
          </w:divBdr>
        </w:div>
        <w:div w:id="1712421153">
          <w:marLeft w:val="0"/>
          <w:marRight w:val="0"/>
          <w:marTop w:val="0"/>
          <w:marBottom w:val="0"/>
          <w:divBdr>
            <w:top w:val="none" w:sz="0" w:space="0" w:color="auto"/>
            <w:left w:val="none" w:sz="0" w:space="0" w:color="auto"/>
            <w:bottom w:val="none" w:sz="0" w:space="0" w:color="auto"/>
            <w:right w:val="none" w:sz="0" w:space="0" w:color="auto"/>
          </w:divBdr>
        </w:div>
        <w:div w:id="582178834">
          <w:marLeft w:val="0"/>
          <w:marRight w:val="0"/>
          <w:marTop w:val="0"/>
          <w:marBottom w:val="0"/>
          <w:divBdr>
            <w:top w:val="none" w:sz="0" w:space="0" w:color="auto"/>
            <w:left w:val="none" w:sz="0" w:space="0" w:color="auto"/>
            <w:bottom w:val="none" w:sz="0" w:space="0" w:color="auto"/>
            <w:right w:val="none" w:sz="0" w:space="0" w:color="auto"/>
          </w:divBdr>
        </w:div>
        <w:div w:id="988287656">
          <w:marLeft w:val="0"/>
          <w:marRight w:val="0"/>
          <w:marTop w:val="0"/>
          <w:marBottom w:val="0"/>
          <w:divBdr>
            <w:top w:val="none" w:sz="0" w:space="0" w:color="auto"/>
            <w:left w:val="none" w:sz="0" w:space="0" w:color="auto"/>
            <w:bottom w:val="none" w:sz="0" w:space="0" w:color="auto"/>
            <w:right w:val="none" w:sz="0" w:space="0" w:color="auto"/>
          </w:divBdr>
        </w:div>
        <w:div w:id="949628675">
          <w:marLeft w:val="0"/>
          <w:marRight w:val="0"/>
          <w:marTop w:val="0"/>
          <w:marBottom w:val="0"/>
          <w:divBdr>
            <w:top w:val="none" w:sz="0" w:space="0" w:color="auto"/>
            <w:left w:val="none" w:sz="0" w:space="0" w:color="auto"/>
            <w:bottom w:val="none" w:sz="0" w:space="0" w:color="auto"/>
            <w:right w:val="none" w:sz="0" w:space="0" w:color="auto"/>
          </w:divBdr>
        </w:div>
        <w:div w:id="462692880">
          <w:marLeft w:val="0"/>
          <w:marRight w:val="0"/>
          <w:marTop w:val="0"/>
          <w:marBottom w:val="0"/>
          <w:divBdr>
            <w:top w:val="none" w:sz="0" w:space="0" w:color="auto"/>
            <w:left w:val="none" w:sz="0" w:space="0" w:color="auto"/>
            <w:bottom w:val="none" w:sz="0" w:space="0" w:color="auto"/>
            <w:right w:val="none" w:sz="0" w:space="0" w:color="auto"/>
          </w:divBdr>
        </w:div>
      </w:divsChild>
    </w:div>
    <w:div w:id="1593662749">
      <w:bodyDiv w:val="1"/>
      <w:marLeft w:val="0"/>
      <w:marRight w:val="0"/>
      <w:marTop w:val="0"/>
      <w:marBottom w:val="0"/>
      <w:divBdr>
        <w:top w:val="none" w:sz="0" w:space="0" w:color="auto"/>
        <w:left w:val="none" w:sz="0" w:space="0" w:color="auto"/>
        <w:bottom w:val="none" w:sz="0" w:space="0" w:color="auto"/>
        <w:right w:val="none" w:sz="0" w:space="0" w:color="auto"/>
      </w:divBdr>
    </w:div>
    <w:div w:id="1633704063">
      <w:bodyDiv w:val="1"/>
      <w:marLeft w:val="0"/>
      <w:marRight w:val="0"/>
      <w:marTop w:val="0"/>
      <w:marBottom w:val="0"/>
      <w:divBdr>
        <w:top w:val="none" w:sz="0" w:space="0" w:color="auto"/>
        <w:left w:val="none" w:sz="0" w:space="0" w:color="auto"/>
        <w:bottom w:val="none" w:sz="0" w:space="0" w:color="auto"/>
        <w:right w:val="none" w:sz="0" w:space="0" w:color="auto"/>
      </w:divBdr>
      <w:divsChild>
        <w:div w:id="1460802230">
          <w:marLeft w:val="0"/>
          <w:marRight w:val="0"/>
          <w:marTop w:val="0"/>
          <w:marBottom w:val="0"/>
          <w:divBdr>
            <w:top w:val="none" w:sz="0" w:space="0" w:color="auto"/>
            <w:left w:val="none" w:sz="0" w:space="0" w:color="auto"/>
            <w:bottom w:val="none" w:sz="0" w:space="0" w:color="auto"/>
            <w:right w:val="none" w:sz="0" w:space="0" w:color="auto"/>
          </w:divBdr>
          <w:divsChild>
            <w:div w:id="1275291055">
              <w:marLeft w:val="0"/>
              <w:marRight w:val="0"/>
              <w:marTop w:val="0"/>
              <w:marBottom w:val="0"/>
              <w:divBdr>
                <w:top w:val="none" w:sz="0" w:space="0" w:color="auto"/>
                <w:left w:val="none" w:sz="0" w:space="0" w:color="auto"/>
                <w:bottom w:val="none" w:sz="0" w:space="0" w:color="auto"/>
                <w:right w:val="none" w:sz="0" w:space="0" w:color="auto"/>
              </w:divBdr>
            </w:div>
            <w:div w:id="53043358">
              <w:marLeft w:val="0"/>
              <w:marRight w:val="0"/>
              <w:marTop w:val="0"/>
              <w:marBottom w:val="0"/>
              <w:divBdr>
                <w:top w:val="none" w:sz="0" w:space="0" w:color="auto"/>
                <w:left w:val="none" w:sz="0" w:space="0" w:color="auto"/>
                <w:bottom w:val="none" w:sz="0" w:space="0" w:color="auto"/>
                <w:right w:val="none" w:sz="0" w:space="0" w:color="auto"/>
              </w:divBdr>
            </w:div>
            <w:div w:id="859245989">
              <w:marLeft w:val="0"/>
              <w:marRight w:val="0"/>
              <w:marTop w:val="0"/>
              <w:marBottom w:val="0"/>
              <w:divBdr>
                <w:top w:val="none" w:sz="0" w:space="0" w:color="auto"/>
                <w:left w:val="none" w:sz="0" w:space="0" w:color="auto"/>
                <w:bottom w:val="none" w:sz="0" w:space="0" w:color="auto"/>
                <w:right w:val="none" w:sz="0" w:space="0" w:color="auto"/>
              </w:divBdr>
            </w:div>
            <w:div w:id="2097365287">
              <w:marLeft w:val="0"/>
              <w:marRight w:val="0"/>
              <w:marTop w:val="0"/>
              <w:marBottom w:val="0"/>
              <w:divBdr>
                <w:top w:val="none" w:sz="0" w:space="0" w:color="auto"/>
                <w:left w:val="none" w:sz="0" w:space="0" w:color="auto"/>
                <w:bottom w:val="none" w:sz="0" w:space="0" w:color="auto"/>
                <w:right w:val="none" w:sz="0" w:space="0" w:color="auto"/>
              </w:divBdr>
            </w:div>
            <w:div w:id="149636181">
              <w:marLeft w:val="0"/>
              <w:marRight w:val="0"/>
              <w:marTop w:val="0"/>
              <w:marBottom w:val="0"/>
              <w:divBdr>
                <w:top w:val="none" w:sz="0" w:space="0" w:color="auto"/>
                <w:left w:val="none" w:sz="0" w:space="0" w:color="auto"/>
                <w:bottom w:val="none" w:sz="0" w:space="0" w:color="auto"/>
                <w:right w:val="none" w:sz="0" w:space="0" w:color="auto"/>
              </w:divBdr>
            </w:div>
            <w:div w:id="394596144">
              <w:marLeft w:val="0"/>
              <w:marRight w:val="0"/>
              <w:marTop w:val="0"/>
              <w:marBottom w:val="0"/>
              <w:divBdr>
                <w:top w:val="none" w:sz="0" w:space="0" w:color="auto"/>
                <w:left w:val="none" w:sz="0" w:space="0" w:color="auto"/>
                <w:bottom w:val="none" w:sz="0" w:space="0" w:color="auto"/>
                <w:right w:val="none" w:sz="0" w:space="0" w:color="auto"/>
              </w:divBdr>
            </w:div>
            <w:div w:id="845242420">
              <w:marLeft w:val="0"/>
              <w:marRight w:val="0"/>
              <w:marTop w:val="0"/>
              <w:marBottom w:val="0"/>
              <w:divBdr>
                <w:top w:val="none" w:sz="0" w:space="0" w:color="auto"/>
                <w:left w:val="none" w:sz="0" w:space="0" w:color="auto"/>
                <w:bottom w:val="none" w:sz="0" w:space="0" w:color="auto"/>
                <w:right w:val="none" w:sz="0" w:space="0" w:color="auto"/>
              </w:divBdr>
            </w:div>
            <w:div w:id="1171598749">
              <w:marLeft w:val="0"/>
              <w:marRight w:val="0"/>
              <w:marTop w:val="0"/>
              <w:marBottom w:val="0"/>
              <w:divBdr>
                <w:top w:val="none" w:sz="0" w:space="0" w:color="auto"/>
                <w:left w:val="none" w:sz="0" w:space="0" w:color="auto"/>
                <w:bottom w:val="none" w:sz="0" w:space="0" w:color="auto"/>
                <w:right w:val="none" w:sz="0" w:space="0" w:color="auto"/>
              </w:divBdr>
            </w:div>
            <w:div w:id="1706297710">
              <w:marLeft w:val="0"/>
              <w:marRight w:val="0"/>
              <w:marTop w:val="0"/>
              <w:marBottom w:val="0"/>
              <w:divBdr>
                <w:top w:val="none" w:sz="0" w:space="0" w:color="auto"/>
                <w:left w:val="none" w:sz="0" w:space="0" w:color="auto"/>
                <w:bottom w:val="none" w:sz="0" w:space="0" w:color="auto"/>
                <w:right w:val="none" w:sz="0" w:space="0" w:color="auto"/>
              </w:divBdr>
            </w:div>
            <w:div w:id="1480875752">
              <w:marLeft w:val="0"/>
              <w:marRight w:val="0"/>
              <w:marTop w:val="0"/>
              <w:marBottom w:val="0"/>
              <w:divBdr>
                <w:top w:val="none" w:sz="0" w:space="0" w:color="auto"/>
                <w:left w:val="none" w:sz="0" w:space="0" w:color="auto"/>
                <w:bottom w:val="none" w:sz="0" w:space="0" w:color="auto"/>
                <w:right w:val="none" w:sz="0" w:space="0" w:color="auto"/>
              </w:divBdr>
            </w:div>
            <w:div w:id="488908490">
              <w:marLeft w:val="0"/>
              <w:marRight w:val="0"/>
              <w:marTop w:val="0"/>
              <w:marBottom w:val="0"/>
              <w:divBdr>
                <w:top w:val="none" w:sz="0" w:space="0" w:color="auto"/>
                <w:left w:val="none" w:sz="0" w:space="0" w:color="auto"/>
                <w:bottom w:val="none" w:sz="0" w:space="0" w:color="auto"/>
                <w:right w:val="none" w:sz="0" w:space="0" w:color="auto"/>
              </w:divBdr>
            </w:div>
            <w:div w:id="834960191">
              <w:marLeft w:val="0"/>
              <w:marRight w:val="0"/>
              <w:marTop w:val="0"/>
              <w:marBottom w:val="0"/>
              <w:divBdr>
                <w:top w:val="none" w:sz="0" w:space="0" w:color="auto"/>
                <w:left w:val="none" w:sz="0" w:space="0" w:color="auto"/>
                <w:bottom w:val="none" w:sz="0" w:space="0" w:color="auto"/>
                <w:right w:val="none" w:sz="0" w:space="0" w:color="auto"/>
              </w:divBdr>
            </w:div>
            <w:div w:id="1310357548">
              <w:marLeft w:val="0"/>
              <w:marRight w:val="0"/>
              <w:marTop w:val="0"/>
              <w:marBottom w:val="0"/>
              <w:divBdr>
                <w:top w:val="none" w:sz="0" w:space="0" w:color="auto"/>
                <w:left w:val="none" w:sz="0" w:space="0" w:color="auto"/>
                <w:bottom w:val="none" w:sz="0" w:space="0" w:color="auto"/>
                <w:right w:val="none" w:sz="0" w:space="0" w:color="auto"/>
              </w:divBdr>
            </w:div>
            <w:div w:id="1654604339">
              <w:marLeft w:val="0"/>
              <w:marRight w:val="0"/>
              <w:marTop w:val="0"/>
              <w:marBottom w:val="0"/>
              <w:divBdr>
                <w:top w:val="none" w:sz="0" w:space="0" w:color="auto"/>
                <w:left w:val="none" w:sz="0" w:space="0" w:color="auto"/>
                <w:bottom w:val="none" w:sz="0" w:space="0" w:color="auto"/>
                <w:right w:val="none" w:sz="0" w:space="0" w:color="auto"/>
              </w:divBdr>
            </w:div>
            <w:div w:id="867062584">
              <w:marLeft w:val="0"/>
              <w:marRight w:val="0"/>
              <w:marTop w:val="0"/>
              <w:marBottom w:val="0"/>
              <w:divBdr>
                <w:top w:val="none" w:sz="0" w:space="0" w:color="auto"/>
                <w:left w:val="none" w:sz="0" w:space="0" w:color="auto"/>
                <w:bottom w:val="none" w:sz="0" w:space="0" w:color="auto"/>
                <w:right w:val="none" w:sz="0" w:space="0" w:color="auto"/>
              </w:divBdr>
            </w:div>
            <w:div w:id="1057898790">
              <w:marLeft w:val="0"/>
              <w:marRight w:val="0"/>
              <w:marTop w:val="0"/>
              <w:marBottom w:val="0"/>
              <w:divBdr>
                <w:top w:val="none" w:sz="0" w:space="0" w:color="auto"/>
                <w:left w:val="none" w:sz="0" w:space="0" w:color="auto"/>
                <w:bottom w:val="none" w:sz="0" w:space="0" w:color="auto"/>
                <w:right w:val="none" w:sz="0" w:space="0" w:color="auto"/>
              </w:divBdr>
            </w:div>
            <w:div w:id="2026402590">
              <w:marLeft w:val="0"/>
              <w:marRight w:val="0"/>
              <w:marTop w:val="0"/>
              <w:marBottom w:val="0"/>
              <w:divBdr>
                <w:top w:val="none" w:sz="0" w:space="0" w:color="auto"/>
                <w:left w:val="none" w:sz="0" w:space="0" w:color="auto"/>
                <w:bottom w:val="none" w:sz="0" w:space="0" w:color="auto"/>
                <w:right w:val="none" w:sz="0" w:space="0" w:color="auto"/>
              </w:divBdr>
            </w:div>
            <w:div w:id="1624536989">
              <w:marLeft w:val="0"/>
              <w:marRight w:val="0"/>
              <w:marTop w:val="0"/>
              <w:marBottom w:val="0"/>
              <w:divBdr>
                <w:top w:val="none" w:sz="0" w:space="0" w:color="auto"/>
                <w:left w:val="none" w:sz="0" w:space="0" w:color="auto"/>
                <w:bottom w:val="none" w:sz="0" w:space="0" w:color="auto"/>
                <w:right w:val="none" w:sz="0" w:space="0" w:color="auto"/>
              </w:divBdr>
            </w:div>
            <w:div w:id="2121485102">
              <w:marLeft w:val="0"/>
              <w:marRight w:val="0"/>
              <w:marTop w:val="0"/>
              <w:marBottom w:val="0"/>
              <w:divBdr>
                <w:top w:val="none" w:sz="0" w:space="0" w:color="auto"/>
                <w:left w:val="none" w:sz="0" w:space="0" w:color="auto"/>
                <w:bottom w:val="none" w:sz="0" w:space="0" w:color="auto"/>
                <w:right w:val="none" w:sz="0" w:space="0" w:color="auto"/>
              </w:divBdr>
            </w:div>
            <w:div w:id="1166480165">
              <w:marLeft w:val="0"/>
              <w:marRight w:val="0"/>
              <w:marTop w:val="0"/>
              <w:marBottom w:val="0"/>
              <w:divBdr>
                <w:top w:val="none" w:sz="0" w:space="0" w:color="auto"/>
                <w:left w:val="none" w:sz="0" w:space="0" w:color="auto"/>
                <w:bottom w:val="none" w:sz="0" w:space="0" w:color="auto"/>
                <w:right w:val="none" w:sz="0" w:space="0" w:color="auto"/>
              </w:divBdr>
            </w:div>
            <w:div w:id="1863516847">
              <w:marLeft w:val="0"/>
              <w:marRight w:val="0"/>
              <w:marTop w:val="0"/>
              <w:marBottom w:val="0"/>
              <w:divBdr>
                <w:top w:val="none" w:sz="0" w:space="0" w:color="auto"/>
                <w:left w:val="none" w:sz="0" w:space="0" w:color="auto"/>
                <w:bottom w:val="none" w:sz="0" w:space="0" w:color="auto"/>
                <w:right w:val="none" w:sz="0" w:space="0" w:color="auto"/>
              </w:divBdr>
            </w:div>
            <w:div w:id="246040877">
              <w:marLeft w:val="0"/>
              <w:marRight w:val="0"/>
              <w:marTop w:val="0"/>
              <w:marBottom w:val="0"/>
              <w:divBdr>
                <w:top w:val="none" w:sz="0" w:space="0" w:color="auto"/>
                <w:left w:val="none" w:sz="0" w:space="0" w:color="auto"/>
                <w:bottom w:val="none" w:sz="0" w:space="0" w:color="auto"/>
                <w:right w:val="none" w:sz="0" w:space="0" w:color="auto"/>
              </w:divBdr>
            </w:div>
            <w:div w:id="1896888339">
              <w:marLeft w:val="0"/>
              <w:marRight w:val="0"/>
              <w:marTop w:val="0"/>
              <w:marBottom w:val="0"/>
              <w:divBdr>
                <w:top w:val="none" w:sz="0" w:space="0" w:color="auto"/>
                <w:left w:val="none" w:sz="0" w:space="0" w:color="auto"/>
                <w:bottom w:val="none" w:sz="0" w:space="0" w:color="auto"/>
                <w:right w:val="none" w:sz="0" w:space="0" w:color="auto"/>
              </w:divBdr>
            </w:div>
            <w:div w:id="1134713533">
              <w:marLeft w:val="0"/>
              <w:marRight w:val="0"/>
              <w:marTop w:val="0"/>
              <w:marBottom w:val="0"/>
              <w:divBdr>
                <w:top w:val="none" w:sz="0" w:space="0" w:color="auto"/>
                <w:left w:val="none" w:sz="0" w:space="0" w:color="auto"/>
                <w:bottom w:val="none" w:sz="0" w:space="0" w:color="auto"/>
                <w:right w:val="none" w:sz="0" w:space="0" w:color="auto"/>
              </w:divBdr>
            </w:div>
            <w:div w:id="506605203">
              <w:marLeft w:val="0"/>
              <w:marRight w:val="0"/>
              <w:marTop w:val="0"/>
              <w:marBottom w:val="0"/>
              <w:divBdr>
                <w:top w:val="none" w:sz="0" w:space="0" w:color="auto"/>
                <w:left w:val="none" w:sz="0" w:space="0" w:color="auto"/>
                <w:bottom w:val="none" w:sz="0" w:space="0" w:color="auto"/>
                <w:right w:val="none" w:sz="0" w:space="0" w:color="auto"/>
              </w:divBdr>
            </w:div>
            <w:div w:id="1109659200">
              <w:marLeft w:val="0"/>
              <w:marRight w:val="0"/>
              <w:marTop w:val="0"/>
              <w:marBottom w:val="0"/>
              <w:divBdr>
                <w:top w:val="none" w:sz="0" w:space="0" w:color="auto"/>
                <w:left w:val="none" w:sz="0" w:space="0" w:color="auto"/>
                <w:bottom w:val="none" w:sz="0" w:space="0" w:color="auto"/>
                <w:right w:val="none" w:sz="0" w:space="0" w:color="auto"/>
              </w:divBdr>
            </w:div>
            <w:div w:id="950942109">
              <w:marLeft w:val="0"/>
              <w:marRight w:val="0"/>
              <w:marTop w:val="0"/>
              <w:marBottom w:val="0"/>
              <w:divBdr>
                <w:top w:val="none" w:sz="0" w:space="0" w:color="auto"/>
                <w:left w:val="none" w:sz="0" w:space="0" w:color="auto"/>
                <w:bottom w:val="none" w:sz="0" w:space="0" w:color="auto"/>
                <w:right w:val="none" w:sz="0" w:space="0" w:color="auto"/>
              </w:divBdr>
            </w:div>
            <w:div w:id="1659073514">
              <w:marLeft w:val="0"/>
              <w:marRight w:val="0"/>
              <w:marTop w:val="0"/>
              <w:marBottom w:val="0"/>
              <w:divBdr>
                <w:top w:val="none" w:sz="0" w:space="0" w:color="auto"/>
                <w:left w:val="none" w:sz="0" w:space="0" w:color="auto"/>
                <w:bottom w:val="none" w:sz="0" w:space="0" w:color="auto"/>
                <w:right w:val="none" w:sz="0" w:space="0" w:color="auto"/>
              </w:divBdr>
            </w:div>
            <w:div w:id="2093506504">
              <w:marLeft w:val="0"/>
              <w:marRight w:val="0"/>
              <w:marTop w:val="0"/>
              <w:marBottom w:val="0"/>
              <w:divBdr>
                <w:top w:val="none" w:sz="0" w:space="0" w:color="auto"/>
                <w:left w:val="none" w:sz="0" w:space="0" w:color="auto"/>
                <w:bottom w:val="none" w:sz="0" w:space="0" w:color="auto"/>
                <w:right w:val="none" w:sz="0" w:space="0" w:color="auto"/>
              </w:divBdr>
            </w:div>
            <w:div w:id="366836955">
              <w:marLeft w:val="0"/>
              <w:marRight w:val="0"/>
              <w:marTop w:val="0"/>
              <w:marBottom w:val="0"/>
              <w:divBdr>
                <w:top w:val="none" w:sz="0" w:space="0" w:color="auto"/>
                <w:left w:val="none" w:sz="0" w:space="0" w:color="auto"/>
                <w:bottom w:val="none" w:sz="0" w:space="0" w:color="auto"/>
                <w:right w:val="none" w:sz="0" w:space="0" w:color="auto"/>
              </w:divBdr>
            </w:div>
            <w:div w:id="2103721920">
              <w:marLeft w:val="0"/>
              <w:marRight w:val="0"/>
              <w:marTop w:val="0"/>
              <w:marBottom w:val="0"/>
              <w:divBdr>
                <w:top w:val="none" w:sz="0" w:space="0" w:color="auto"/>
                <w:left w:val="none" w:sz="0" w:space="0" w:color="auto"/>
                <w:bottom w:val="none" w:sz="0" w:space="0" w:color="auto"/>
                <w:right w:val="none" w:sz="0" w:space="0" w:color="auto"/>
              </w:divBdr>
            </w:div>
            <w:div w:id="1229997344">
              <w:marLeft w:val="0"/>
              <w:marRight w:val="0"/>
              <w:marTop w:val="0"/>
              <w:marBottom w:val="0"/>
              <w:divBdr>
                <w:top w:val="none" w:sz="0" w:space="0" w:color="auto"/>
                <w:left w:val="none" w:sz="0" w:space="0" w:color="auto"/>
                <w:bottom w:val="none" w:sz="0" w:space="0" w:color="auto"/>
                <w:right w:val="none" w:sz="0" w:space="0" w:color="auto"/>
              </w:divBdr>
            </w:div>
            <w:div w:id="139225924">
              <w:marLeft w:val="0"/>
              <w:marRight w:val="0"/>
              <w:marTop w:val="0"/>
              <w:marBottom w:val="0"/>
              <w:divBdr>
                <w:top w:val="none" w:sz="0" w:space="0" w:color="auto"/>
                <w:left w:val="none" w:sz="0" w:space="0" w:color="auto"/>
                <w:bottom w:val="none" w:sz="0" w:space="0" w:color="auto"/>
                <w:right w:val="none" w:sz="0" w:space="0" w:color="auto"/>
              </w:divBdr>
            </w:div>
            <w:div w:id="746613352">
              <w:marLeft w:val="0"/>
              <w:marRight w:val="0"/>
              <w:marTop w:val="0"/>
              <w:marBottom w:val="0"/>
              <w:divBdr>
                <w:top w:val="none" w:sz="0" w:space="0" w:color="auto"/>
                <w:left w:val="none" w:sz="0" w:space="0" w:color="auto"/>
                <w:bottom w:val="none" w:sz="0" w:space="0" w:color="auto"/>
                <w:right w:val="none" w:sz="0" w:space="0" w:color="auto"/>
              </w:divBdr>
            </w:div>
            <w:div w:id="811022707">
              <w:marLeft w:val="0"/>
              <w:marRight w:val="0"/>
              <w:marTop w:val="0"/>
              <w:marBottom w:val="0"/>
              <w:divBdr>
                <w:top w:val="none" w:sz="0" w:space="0" w:color="auto"/>
                <w:left w:val="none" w:sz="0" w:space="0" w:color="auto"/>
                <w:bottom w:val="none" w:sz="0" w:space="0" w:color="auto"/>
                <w:right w:val="none" w:sz="0" w:space="0" w:color="auto"/>
              </w:divBdr>
            </w:div>
            <w:div w:id="48846657">
              <w:marLeft w:val="0"/>
              <w:marRight w:val="0"/>
              <w:marTop w:val="0"/>
              <w:marBottom w:val="0"/>
              <w:divBdr>
                <w:top w:val="none" w:sz="0" w:space="0" w:color="auto"/>
                <w:left w:val="none" w:sz="0" w:space="0" w:color="auto"/>
                <w:bottom w:val="none" w:sz="0" w:space="0" w:color="auto"/>
                <w:right w:val="none" w:sz="0" w:space="0" w:color="auto"/>
              </w:divBdr>
            </w:div>
            <w:div w:id="34477062">
              <w:marLeft w:val="0"/>
              <w:marRight w:val="0"/>
              <w:marTop w:val="0"/>
              <w:marBottom w:val="0"/>
              <w:divBdr>
                <w:top w:val="none" w:sz="0" w:space="0" w:color="auto"/>
                <w:left w:val="none" w:sz="0" w:space="0" w:color="auto"/>
                <w:bottom w:val="none" w:sz="0" w:space="0" w:color="auto"/>
                <w:right w:val="none" w:sz="0" w:space="0" w:color="auto"/>
              </w:divBdr>
            </w:div>
            <w:div w:id="876043435">
              <w:marLeft w:val="0"/>
              <w:marRight w:val="0"/>
              <w:marTop w:val="0"/>
              <w:marBottom w:val="0"/>
              <w:divBdr>
                <w:top w:val="none" w:sz="0" w:space="0" w:color="auto"/>
                <w:left w:val="none" w:sz="0" w:space="0" w:color="auto"/>
                <w:bottom w:val="none" w:sz="0" w:space="0" w:color="auto"/>
                <w:right w:val="none" w:sz="0" w:space="0" w:color="auto"/>
              </w:divBdr>
            </w:div>
            <w:div w:id="1117289136">
              <w:marLeft w:val="0"/>
              <w:marRight w:val="0"/>
              <w:marTop w:val="0"/>
              <w:marBottom w:val="0"/>
              <w:divBdr>
                <w:top w:val="none" w:sz="0" w:space="0" w:color="auto"/>
                <w:left w:val="none" w:sz="0" w:space="0" w:color="auto"/>
                <w:bottom w:val="none" w:sz="0" w:space="0" w:color="auto"/>
                <w:right w:val="none" w:sz="0" w:space="0" w:color="auto"/>
              </w:divBdr>
            </w:div>
            <w:div w:id="1698461629">
              <w:marLeft w:val="0"/>
              <w:marRight w:val="0"/>
              <w:marTop w:val="0"/>
              <w:marBottom w:val="0"/>
              <w:divBdr>
                <w:top w:val="none" w:sz="0" w:space="0" w:color="auto"/>
                <w:left w:val="none" w:sz="0" w:space="0" w:color="auto"/>
                <w:bottom w:val="none" w:sz="0" w:space="0" w:color="auto"/>
                <w:right w:val="none" w:sz="0" w:space="0" w:color="auto"/>
              </w:divBdr>
            </w:div>
            <w:div w:id="1275559505">
              <w:marLeft w:val="0"/>
              <w:marRight w:val="0"/>
              <w:marTop w:val="0"/>
              <w:marBottom w:val="0"/>
              <w:divBdr>
                <w:top w:val="none" w:sz="0" w:space="0" w:color="auto"/>
                <w:left w:val="none" w:sz="0" w:space="0" w:color="auto"/>
                <w:bottom w:val="none" w:sz="0" w:space="0" w:color="auto"/>
                <w:right w:val="none" w:sz="0" w:space="0" w:color="auto"/>
              </w:divBdr>
            </w:div>
            <w:div w:id="314997372">
              <w:marLeft w:val="0"/>
              <w:marRight w:val="0"/>
              <w:marTop w:val="0"/>
              <w:marBottom w:val="0"/>
              <w:divBdr>
                <w:top w:val="none" w:sz="0" w:space="0" w:color="auto"/>
                <w:left w:val="none" w:sz="0" w:space="0" w:color="auto"/>
                <w:bottom w:val="none" w:sz="0" w:space="0" w:color="auto"/>
                <w:right w:val="none" w:sz="0" w:space="0" w:color="auto"/>
              </w:divBdr>
            </w:div>
            <w:div w:id="182062931">
              <w:marLeft w:val="0"/>
              <w:marRight w:val="0"/>
              <w:marTop w:val="0"/>
              <w:marBottom w:val="0"/>
              <w:divBdr>
                <w:top w:val="none" w:sz="0" w:space="0" w:color="auto"/>
                <w:left w:val="none" w:sz="0" w:space="0" w:color="auto"/>
                <w:bottom w:val="none" w:sz="0" w:space="0" w:color="auto"/>
                <w:right w:val="none" w:sz="0" w:space="0" w:color="auto"/>
              </w:divBdr>
            </w:div>
            <w:div w:id="2133209490">
              <w:marLeft w:val="0"/>
              <w:marRight w:val="0"/>
              <w:marTop w:val="0"/>
              <w:marBottom w:val="0"/>
              <w:divBdr>
                <w:top w:val="none" w:sz="0" w:space="0" w:color="auto"/>
                <w:left w:val="none" w:sz="0" w:space="0" w:color="auto"/>
                <w:bottom w:val="none" w:sz="0" w:space="0" w:color="auto"/>
                <w:right w:val="none" w:sz="0" w:space="0" w:color="auto"/>
              </w:divBdr>
            </w:div>
            <w:div w:id="962687552">
              <w:marLeft w:val="0"/>
              <w:marRight w:val="0"/>
              <w:marTop w:val="0"/>
              <w:marBottom w:val="0"/>
              <w:divBdr>
                <w:top w:val="none" w:sz="0" w:space="0" w:color="auto"/>
                <w:left w:val="none" w:sz="0" w:space="0" w:color="auto"/>
                <w:bottom w:val="none" w:sz="0" w:space="0" w:color="auto"/>
                <w:right w:val="none" w:sz="0" w:space="0" w:color="auto"/>
              </w:divBdr>
            </w:div>
            <w:div w:id="920722977">
              <w:marLeft w:val="0"/>
              <w:marRight w:val="0"/>
              <w:marTop w:val="0"/>
              <w:marBottom w:val="0"/>
              <w:divBdr>
                <w:top w:val="none" w:sz="0" w:space="0" w:color="auto"/>
                <w:left w:val="none" w:sz="0" w:space="0" w:color="auto"/>
                <w:bottom w:val="none" w:sz="0" w:space="0" w:color="auto"/>
                <w:right w:val="none" w:sz="0" w:space="0" w:color="auto"/>
              </w:divBdr>
            </w:div>
            <w:div w:id="1866364952">
              <w:marLeft w:val="0"/>
              <w:marRight w:val="0"/>
              <w:marTop w:val="0"/>
              <w:marBottom w:val="0"/>
              <w:divBdr>
                <w:top w:val="none" w:sz="0" w:space="0" w:color="auto"/>
                <w:left w:val="none" w:sz="0" w:space="0" w:color="auto"/>
                <w:bottom w:val="none" w:sz="0" w:space="0" w:color="auto"/>
                <w:right w:val="none" w:sz="0" w:space="0" w:color="auto"/>
              </w:divBdr>
            </w:div>
            <w:div w:id="1623462944">
              <w:marLeft w:val="0"/>
              <w:marRight w:val="0"/>
              <w:marTop w:val="0"/>
              <w:marBottom w:val="0"/>
              <w:divBdr>
                <w:top w:val="none" w:sz="0" w:space="0" w:color="auto"/>
                <w:left w:val="none" w:sz="0" w:space="0" w:color="auto"/>
                <w:bottom w:val="none" w:sz="0" w:space="0" w:color="auto"/>
                <w:right w:val="none" w:sz="0" w:space="0" w:color="auto"/>
              </w:divBdr>
            </w:div>
            <w:div w:id="416487886">
              <w:marLeft w:val="0"/>
              <w:marRight w:val="0"/>
              <w:marTop w:val="0"/>
              <w:marBottom w:val="0"/>
              <w:divBdr>
                <w:top w:val="none" w:sz="0" w:space="0" w:color="auto"/>
                <w:left w:val="none" w:sz="0" w:space="0" w:color="auto"/>
                <w:bottom w:val="none" w:sz="0" w:space="0" w:color="auto"/>
                <w:right w:val="none" w:sz="0" w:space="0" w:color="auto"/>
              </w:divBdr>
            </w:div>
            <w:div w:id="2064017257">
              <w:marLeft w:val="0"/>
              <w:marRight w:val="0"/>
              <w:marTop w:val="0"/>
              <w:marBottom w:val="0"/>
              <w:divBdr>
                <w:top w:val="none" w:sz="0" w:space="0" w:color="auto"/>
                <w:left w:val="none" w:sz="0" w:space="0" w:color="auto"/>
                <w:bottom w:val="none" w:sz="0" w:space="0" w:color="auto"/>
                <w:right w:val="none" w:sz="0" w:space="0" w:color="auto"/>
              </w:divBdr>
            </w:div>
            <w:div w:id="1394621282">
              <w:marLeft w:val="0"/>
              <w:marRight w:val="0"/>
              <w:marTop w:val="0"/>
              <w:marBottom w:val="0"/>
              <w:divBdr>
                <w:top w:val="none" w:sz="0" w:space="0" w:color="auto"/>
                <w:left w:val="none" w:sz="0" w:space="0" w:color="auto"/>
                <w:bottom w:val="none" w:sz="0" w:space="0" w:color="auto"/>
                <w:right w:val="none" w:sz="0" w:space="0" w:color="auto"/>
              </w:divBdr>
            </w:div>
            <w:div w:id="1187791485">
              <w:marLeft w:val="0"/>
              <w:marRight w:val="0"/>
              <w:marTop w:val="0"/>
              <w:marBottom w:val="0"/>
              <w:divBdr>
                <w:top w:val="none" w:sz="0" w:space="0" w:color="auto"/>
                <w:left w:val="none" w:sz="0" w:space="0" w:color="auto"/>
                <w:bottom w:val="none" w:sz="0" w:space="0" w:color="auto"/>
                <w:right w:val="none" w:sz="0" w:space="0" w:color="auto"/>
              </w:divBdr>
            </w:div>
            <w:div w:id="1265726704">
              <w:marLeft w:val="0"/>
              <w:marRight w:val="0"/>
              <w:marTop w:val="0"/>
              <w:marBottom w:val="0"/>
              <w:divBdr>
                <w:top w:val="none" w:sz="0" w:space="0" w:color="auto"/>
                <w:left w:val="none" w:sz="0" w:space="0" w:color="auto"/>
                <w:bottom w:val="none" w:sz="0" w:space="0" w:color="auto"/>
                <w:right w:val="none" w:sz="0" w:space="0" w:color="auto"/>
              </w:divBdr>
            </w:div>
            <w:div w:id="1099527166">
              <w:marLeft w:val="0"/>
              <w:marRight w:val="0"/>
              <w:marTop w:val="0"/>
              <w:marBottom w:val="0"/>
              <w:divBdr>
                <w:top w:val="none" w:sz="0" w:space="0" w:color="auto"/>
                <w:left w:val="none" w:sz="0" w:space="0" w:color="auto"/>
                <w:bottom w:val="none" w:sz="0" w:space="0" w:color="auto"/>
                <w:right w:val="none" w:sz="0" w:space="0" w:color="auto"/>
              </w:divBdr>
            </w:div>
            <w:div w:id="2038584323">
              <w:marLeft w:val="0"/>
              <w:marRight w:val="0"/>
              <w:marTop w:val="0"/>
              <w:marBottom w:val="0"/>
              <w:divBdr>
                <w:top w:val="none" w:sz="0" w:space="0" w:color="auto"/>
                <w:left w:val="none" w:sz="0" w:space="0" w:color="auto"/>
                <w:bottom w:val="none" w:sz="0" w:space="0" w:color="auto"/>
                <w:right w:val="none" w:sz="0" w:space="0" w:color="auto"/>
              </w:divBdr>
            </w:div>
            <w:div w:id="214701432">
              <w:marLeft w:val="0"/>
              <w:marRight w:val="0"/>
              <w:marTop w:val="0"/>
              <w:marBottom w:val="0"/>
              <w:divBdr>
                <w:top w:val="none" w:sz="0" w:space="0" w:color="auto"/>
                <w:left w:val="none" w:sz="0" w:space="0" w:color="auto"/>
                <w:bottom w:val="none" w:sz="0" w:space="0" w:color="auto"/>
                <w:right w:val="none" w:sz="0" w:space="0" w:color="auto"/>
              </w:divBdr>
            </w:div>
            <w:div w:id="432020242">
              <w:marLeft w:val="0"/>
              <w:marRight w:val="0"/>
              <w:marTop w:val="0"/>
              <w:marBottom w:val="0"/>
              <w:divBdr>
                <w:top w:val="none" w:sz="0" w:space="0" w:color="auto"/>
                <w:left w:val="none" w:sz="0" w:space="0" w:color="auto"/>
                <w:bottom w:val="none" w:sz="0" w:space="0" w:color="auto"/>
                <w:right w:val="none" w:sz="0" w:space="0" w:color="auto"/>
              </w:divBdr>
            </w:div>
            <w:div w:id="304745607">
              <w:marLeft w:val="0"/>
              <w:marRight w:val="0"/>
              <w:marTop w:val="0"/>
              <w:marBottom w:val="0"/>
              <w:divBdr>
                <w:top w:val="none" w:sz="0" w:space="0" w:color="auto"/>
                <w:left w:val="none" w:sz="0" w:space="0" w:color="auto"/>
                <w:bottom w:val="none" w:sz="0" w:space="0" w:color="auto"/>
                <w:right w:val="none" w:sz="0" w:space="0" w:color="auto"/>
              </w:divBdr>
            </w:div>
            <w:div w:id="534585719">
              <w:marLeft w:val="0"/>
              <w:marRight w:val="0"/>
              <w:marTop w:val="0"/>
              <w:marBottom w:val="0"/>
              <w:divBdr>
                <w:top w:val="none" w:sz="0" w:space="0" w:color="auto"/>
                <w:left w:val="none" w:sz="0" w:space="0" w:color="auto"/>
                <w:bottom w:val="none" w:sz="0" w:space="0" w:color="auto"/>
                <w:right w:val="none" w:sz="0" w:space="0" w:color="auto"/>
              </w:divBdr>
            </w:div>
            <w:div w:id="1455365014">
              <w:marLeft w:val="0"/>
              <w:marRight w:val="0"/>
              <w:marTop w:val="0"/>
              <w:marBottom w:val="0"/>
              <w:divBdr>
                <w:top w:val="none" w:sz="0" w:space="0" w:color="auto"/>
                <w:left w:val="none" w:sz="0" w:space="0" w:color="auto"/>
                <w:bottom w:val="none" w:sz="0" w:space="0" w:color="auto"/>
                <w:right w:val="none" w:sz="0" w:space="0" w:color="auto"/>
              </w:divBdr>
            </w:div>
            <w:div w:id="1235356433">
              <w:marLeft w:val="0"/>
              <w:marRight w:val="0"/>
              <w:marTop w:val="0"/>
              <w:marBottom w:val="0"/>
              <w:divBdr>
                <w:top w:val="none" w:sz="0" w:space="0" w:color="auto"/>
                <w:left w:val="none" w:sz="0" w:space="0" w:color="auto"/>
                <w:bottom w:val="none" w:sz="0" w:space="0" w:color="auto"/>
                <w:right w:val="none" w:sz="0" w:space="0" w:color="auto"/>
              </w:divBdr>
            </w:div>
            <w:div w:id="73474491">
              <w:marLeft w:val="0"/>
              <w:marRight w:val="0"/>
              <w:marTop w:val="0"/>
              <w:marBottom w:val="0"/>
              <w:divBdr>
                <w:top w:val="none" w:sz="0" w:space="0" w:color="auto"/>
                <w:left w:val="none" w:sz="0" w:space="0" w:color="auto"/>
                <w:bottom w:val="none" w:sz="0" w:space="0" w:color="auto"/>
                <w:right w:val="none" w:sz="0" w:space="0" w:color="auto"/>
              </w:divBdr>
            </w:div>
            <w:div w:id="141049433">
              <w:marLeft w:val="0"/>
              <w:marRight w:val="0"/>
              <w:marTop w:val="0"/>
              <w:marBottom w:val="0"/>
              <w:divBdr>
                <w:top w:val="none" w:sz="0" w:space="0" w:color="auto"/>
                <w:left w:val="none" w:sz="0" w:space="0" w:color="auto"/>
                <w:bottom w:val="none" w:sz="0" w:space="0" w:color="auto"/>
                <w:right w:val="none" w:sz="0" w:space="0" w:color="auto"/>
              </w:divBdr>
            </w:div>
            <w:div w:id="1728147492">
              <w:marLeft w:val="0"/>
              <w:marRight w:val="0"/>
              <w:marTop w:val="0"/>
              <w:marBottom w:val="0"/>
              <w:divBdr>
                <w:top w:val="none" w:sz="0" w:space="0" w:color="auto"/>
                <w:left w:val="none" w:sz="0" w:space="0" w:color="auto"/>
                <w:bottom w:val="none" w:sz="0" w:space="0" w:color="auto"/>
                <w:right w:val="none" w:sz="0" w:space="0" w:color="auto"/>
              </w:divBdr>
            </w:div>
            <w:div w:id="1234850332">
              <w:marLeft w:val="0"/>
              <w:marRight w:val="0"/>
              <w:marTop w:val="0"/>
              <w:marBottom w:val="0"/>
              <w:divBdr>
                <w:top w:val="none" w:sz="0" w:space="0" w:color="auto"/>
                <w:left w:val="none" w:sz="0" w:space="0" w:color="auto"/>
                <w:bottom w:val="none" w:sz="0" w:space="0" w:color="auto"/>
                <w:right w:val="none" w:sz="0" w:space="0" w:color="auto"/>
              </w:divBdr>
            </w:div>
            <w:div w:id="256329186">
              <w:marLeft w:val="0"/>
              <w:marRight w:val="0"/>
              <w:marTop w:val="0"/>
              <w:marBottom w:val="0"/>
              <w:divBdr>
                <w:top w:val="none" w:sz="0" w:space="0" w:color="auto"/>
                <w:left w:val="none" w:sz="0" w:space="0" w:color="auto"/>
                <w:bottom w:val="none" w:sz="0" w:space="0" w:color="auto"/>
                <w:right w:val="none" w:sz="0" w:space="0" w:color="auto"/>
              </w:divBdr>
            </w:div>
            <w:div w:id="338122284">
              <w:marLeft w:val="0"/>
              <w:marRight w:val="0"/>
              <w:marTop w:val="0"/>
              <w:marBottom w:val="0"/>
              <w:divBdr>
                <w:top w:val="none" w:sz="0" w:space="0" w:color="auto"/>
                <w:left w:val="none" w:sz="0" w:space="0" w:color="auto"/>
                <w:bottom w:val="none" w:sz="0" w:space="0" w:color="auto"/>
                <w:right w:val="none" w:sz="0" w:space="0" w:color="auto"/>
              </w:divBdr>
            </w:div>
            <w:div w:id="2087678503">
              <w:marLeft w:val="0"/>
              <w:marRight w:val="0"/>
              <w:marTop w:val="0"/>
              <w:marBottom w:val="0"/>
              <w:divBdr>
                <w:top w:val="none" w:sz="0" w:space="0" w:color="auto"/>
                <w:left w:val="none" w:sz="0" w:space="0" w:color="auto"/>
                <w:bottom w:val="none" w:sz="0" w:space="0" w:color="auto"/>
                <w:right w:val="none" w:sz="0" w:space="0" w:color="auto"/>
              </w:divBdr>
            </w:div>
            <w:div w:id="2013677792">
              <w:marLeft w:val="0"/>
              <w:marRight w:val="0"/>
              <w:marTop w:val="0"/>
              <w:marBottom w:val="0"/>
              <w:divBdr>
                <w:top w:val="none" w:sz="0" w:space="0" w:color="auto"/>
                <w:left w:val="none" w:sz="0" w:space="0" w:color="auto"/>
                <w:bottom w:val="none" w:sz="0" w:space="0" w:color="auto"/>
                <w:right w:val="none" w:sz="0" w:space="0" w:color="auto"/>
              </w:divBdr>
            </w:div>
            <w:div w:id="1216770549">
              <w:marLeft w:val="0"/>
              <w:marRight w:val="0"/>
              <w:marTop w:val="0"/>
              <w:marBottom w:val="0"/>
              <w:divBdr>
                <w:top w:val="none" w:sz="0" w:space="0" w:color="auto"/>
                <w:left w:val="none" w:sz="0" w:space="0" w:color="auto"/>
                <w:bottom w:val="none" w:sz="0" w:space="0" w:color="auto"/>
                <w:right w:val="none" w:sz="0" w:space="0" w:color="auto"/>
              </w:divBdr>
            </w:div>
            <w:div w:id="1942637756">
              <w:marLeft w:val="0"/>
              <w:marRight w:val="0"/>
              <w:marTop w:val="0"/>
              <w:marBottom w:val="0"/>
              <w:divBdr>
                <w:top w:val="none" w:sz="0" w:space="0" w:color="auto"/>
                <w:left w:val="none" w:sz="0" w:space="0" w:color="auto"/>
                <w:bottom w:val="none" w:sz="0" w:space="0" w:color="auto"/>
                <w:right w:val="none" w:sz="0" w:space="0" w:color="auto"/>
              </w:divBdr>
            </w:div>
            <w:div w:id="1732266427">
              <w:marLeft w:val="0"/>
              <w:marRight w:val="0"/>
              <w:marTop w:val="0"/>
              <w:marBottom w:val="0"/>
              <w:divBdr>
                <w:top w:val="none" w:sz="0" w:space="0" w:color="auto"/>
                <w:left w:val="none" w:sz="0" w:space="0" w:color="auto"/>
                <w:bottom w:val="none" w:sz="0" w:space="0" w:color="auto"/>
                <w:right w:val="none" w:sz="0" w:space="0" w:color="auto"/>
              </w:divBdr>
            </w:div>
            <w:div w:id="698160297">
              <w:marLeft w:val="0"/>
              <w:marRight w:val="0"/>
              <w:marTop w:val="0"/>
              <w:marBottom w:val="0"/>
              <w:divBdr>
                <w:top w:val="none" w:sz="0" w:space="0" w:color="auto"/>
                <w:left w:val="none" w:sz="0" w:space="0" w:color="auto"/>
                <w:bottom w:val="none" w:sz="0" w:space="0" w:color="auto"/>
                <w:right w:val="none" w:sz="0" w:space="0" w:color="auto"/>
              </w:divBdr>
            </w:div>
            <w:div w:id="880092868">
              <w:marLeft w:val="0"/>
              <w:marRight w:val="0"/>
              <w:marTop w:val="0"/>
              <w:marBottom w:val="0"/>
              <w:divBdr>
                <w:top w:val="none" w:sz="0" w:space="0" w:color="auto"/>
                <w:left w:val="none" w:sz="0" w:space="0" w:color="auto"/>
                <w:bottom w:val="none" w:sz="0" w:space="0" w:color="auto"/>
                <w:right w:val="none" w:sz="0" w:space="0" w:color="auto"/>
              </w:divBdr>
            </w:div>
            <w:div w:id="936207022">
              <w:marLeft w:val="0"/>
              <w:marRight w:val="0"/>
              <w:marTop w:val="0"/>
              <w:marBottom w:val="0"/>
              <w:divBdr>
                <w:top w:val="none" w:sz="0" w:space="0" w:color="auto"/>
                <w:left w:val="none" w:sz="0" w:space="0" w:color="auto"/>
                <w:bottom w:val="none" w:sz="0" w:space="0" w:color="auto"/>
                <w:right w:val="none" w:sz="0" w:space="0" w:color="auto"/>
              </w:divBdr>
            </w:div>
            <w:div w:id="159732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217568">
      <w:bodyDiv w:val="1"/>
      <w:marLeft w:val="0"/>
      <w:marRight w:val="0"/>
      <w:marTop w:val="0"/>
      <w:marBottom w:val="0"/>
      <w:divBdr>
        <w:top w:val="none" w:sz="0" w:space="0" w:color="auto"/>
        <w:left w:val="none" w:sz="0" w:space="0" w:color="auto"/>
        <w:bottom w:val="none" w:sz="0" w:space="0" w:color="auto"/>
        <w:right w:val="none" w:sz="0" w:space="0" w:color="auto"/>
      </w:divBdr>
      <w:divsChild>
        <w:div w:id="1836989917">
          <w:marLeft w:val="0"/>
          <w:marRight w:val="0"/>
          <w:marTop w:val="0"/>
          <w:marBottom w:val="0"/>
          <w:divBdr>
            <w:top w:val="none" w:sz="0" w:space="0" w:color="auto"/>
            <w:left w:val="none" w:sz="0" w:space="0" w:color="auto"/>
            <w:bottom w:val="none" w:sz="0" w:space="0" w:color="auto"/>
            <w:right w:val="none" w:sz="0" w:space="0" w:color="auto"/>
          </w:divBdr>
        </w:div>
        <w:div w:id="1876383785">
          <w:marLeft w:val="0"/>
          <w:marRight w:val="0"/>
          <w:marTop w:val="0"/>
          <w:marBottom w:val="0"/>
          <w:divBdr>
            <w:top w:val="none" w:sz="0" w:space="0" w:color="auto"/>
            <w:left w:val="none" w:sz="0" w:space="0" w:color="auto"/>
            <w:bottom w:val="none" w:sz="0" w:space="0" w:color="auto"/>
            <w:right w:val="none" w:sz="0" w:space="0" w:color="auto"/>
          </w:divBdr>
        </w:div>
        <w:div w:id="840319577">
          <w:marLeft w:val="0"/>
          <w:marRight w:val="0"/>
          <w:marTop w:val="0"/>
          <w:marBottom w:val="0"/>
          <w:divBdr>
            <w:top w:val="none" w:sz="0" w:space="0" w:color="auto"/>
            <w:left w:val="none" w:sz="0" w:space="0" w:color="auto"/>
            <w:bottom w:val="none" w:sz="0" w:space="0" w:color="auto"/>
            <w:right w:val="none" w:sz="0" w:space="0" w:color="auto"/>
          </w:divBdr>
        </w:div>
        <w:div w:id="2050950773">
          <w:marLeft w:val="0"/>
          <w:marRight w:val="0"/>
          <w:marTop w:val="0"/>
          <w:marBottom w:val="0"/>
          <w:divBdr>
            <w:top w:val="none" w:sz="0" w:space="0" w:color="auto"/>
            <w:left w:val="none" w:sz="0" w:space="0" w:color="auto"/>
            <w:bottom w:val="none" w:sz="0" w:space="0" w:color="auto"/>
            <w:right w:val="none" w:sz="0" w:space="0" w:color="auto"/>
          </w:divBdr>
        </w:div>
        <w:div w:id="806895694">
          <w:marLeft w:val="0"/>
          <w:marRight w:val="0"/>
          <w:marTop w:val="0"/>
          <w:marBottom w:val="0"/>
          <w:divBdr>
            <w:top w:val="none" w:sz="0" w:space="0" w:color="auto"/>
            <w:left w:val="none" w:sz="0" w:space="0" w:color="auto"/>
            <w:bottom w:val="none" w:sz="0" w:space="0" w:color="auto"/>
            <w:right w:val="none" w:sz="0" w:space="0" w:color="auto"/>
          </w:divBdr>
        </w:div>
        <w:div w:id="1132514">
          <w:marLeft w:val="0"/>
          <w:marRight w:val="0"/>
          <w:marTop w:val="0"/>
          <w:marBottom w:val="0"/>
          <w:divBdr>
            <w:top w:val="none" w:sz="0" w:space="0" w:color="auto"/>
            <w:left w:val="none" w:sz="0" w:space="0" w:color="auto"/>
            <w:bottom w:val="none" w:sz="0" w:space="0" w:color="auto"/>
            <w:right w:val="none" w:sz="0" w:space="0" w:color="auto"/>
          </w:divBdr>
        </w:div>
        <w:div w:id="1354460774">
          <w:marLeft w:val="0"/>
          <w:marRight w:val="0"/>
          <w:marTop w:val="0"/>
          <w:marBottom w:val="0"/>
          <w:divBdr>
            <w:top w:val="none" w:sz="0" w:space="0" w:color="auto"/>
            <w:left w:val="none" w:sz="0" w:space="0" w:color="auto"/>
            <w:bottom w:val="none" w:sz="0" w:space="0" w:color="auto"/>
            <w:right w:val="none" w:sz="0" w:space="0" w:color="auto"/>
          </w:divBdr>
        </w:div>
      </w:divsChild>
    </w:div>
    <w:div w:id="1684672389">
      <w:bodyDiv w:val="1"/>
      <w:marLeft w:val="0"/>
      <w:marRight w:val="0"/>
      <w:marTop w:val="0"/>
      <w:marBottom w:val="0"/>
      <w:divBdr>
        <w:top w:val="none" w:sz="0" w:space="0" w:color="auto"/>
        <w:left w:val="none" w:sz="0" w:space="0" w:color="auto"/>
        <w:bottom w:val="none" w:sz="0" w:space="0" w:color="auto"/>
        <w:right w:val="none" w:sz="0" w:space="0" w:color="auto"/>
      </w:divBdr>
      <w:divsChild>
        <w:div w:id="2012904516">
          <w:marLeft w:val="0"/>
          <w:marRight w:val="0"/>
          <w:marTop w:val="0"/>
          <w:marBottom w:val="0"/>
          <w:divBdr>
            <w:top w:val="none" w:sz="0" w:space="0" w:color="auto"/>
            <w:left w:val="none" w:sz="0" w:space="0" w:color="auto"/>
            <w:bottom w:val="none" w:sz="0" w:space="0" w:color="auto"/>
            <w:right w:val="none" w:sz="0" w:space="0" w:color="auto"/>
          </w:divBdr>
        </w:div>
        <w:div w:id="1458374971">
          <w:marLeft w:val="0"/>
          <w:marRight w:val="0"/>
          <w:marTop w:val="0"/>
          <w:marBottom w:val="0"/>
          <w:divBdr>
            <w:top w:val="none" w:sz="0" w:space="0" w:color="auto"/>
            <w:left w:val="none" w:sz="0" w:space="0" w:color="auto"/>
            <w:bottom w:val="none" w:sz="0" w:space="0" w:color="auto"/>
            <w:right w:val="none" w:sz="0" w:space="0" w:color="auto"/>
          </w:divBdr>
        </w:div>
        <w:div w:id="957177103">
          <w:marLeft w:val="0"/>
          <w:marRight w:val="0"/>
          <w:marTop w:val="0"/>
          <w:marBottom w:val="0"/>
          <w:divBdr>
            <w:top w:val="none" w:sz="0" w:space="0" w:color="auto"/>
            <w:left w:val="none" w:sz="0" w:space="0" w:color="auto"/>
            <w:bottom w:val="none" w:sz="0" w:space="0" w:color="auto"/>
            <w:right w:val="none" w:sz="0" w:space="0" w:color="auto"/>
          </w:divBdr>
        </w:div>
        <w:div w:id="551304426">
          <w:marLeft w:val="0"/>
          <w:marRight w:val="0"/>
          <w:marTop w:val="0"/>
          <w:marBottom w:val="0"/>
          <w:divBdr>
            <w:top w:val="none" w:sz="0" w:space="0" w:color="auto"/>
            <w:left w:val="none" w:sz="0" w:space="0" w:color="auto"/>
            <w:bottom w:val="none" w:sz="0" w:space="0" w:color="auto"/>
            <w:right w:val="none" w:sz="0" w:space="0" w:color="auto"/>
          </w:divBdr>
        </w:div>
        <w:div w:id="68432224">
          <w:marLeft w:val="0"/>
          <w:marRight w:val="0"/>
          <w:marTop w:val="0"/>
          <w:marBottom w:val="0"/>
          <w:divBdr>
            <w:top w:val="none" w:sz="0" w:space="0" w:color="auto"/>
            <w:left w:val="none" w:sz="0" w:space="0" w:color="auto"/>
            <w:bottom w:val="none" w:sz="0" w:space="0" w:color="auto"/>
            <w:right w:val="none" w:sz="0" w:space="0" w:color="auto"/>
          </w:divBdr>
        </w:div>
        <w:div w:id="1432630564">
          <w:marLeft w:val="0"/>
          <w:marRight w:val="0"/>
          <w:marTop w:val="0"/>
          <w:marBottom w:val="0"/>
          <w:divBdr>
            <w:top w:val="none" w:sz="0" w:space="0" w:color="auto"/>
            <w:left w:val="none" w:sz="0" w:space="0" w:color="auto"/>
            <w:bottom w:val="none" w:sz="0" w:space="0" w:color="auto"/>
            <w:right w:val="none" w:sz="0" w:space="0" w:color="auto"/>
          </w:divBdr>
        </w:div>
        <w:div w:id="972101375">
          <w:marLeft w:val="0"/>
          <w:marRight w:val="0"/>
          <w:marTop w:val="0"/>
          <w:marBottom w:val="0"/>
          <w:divBdr>
            <w:top w:val="none" w:sz="0" w:space="0" w:color="auto"/>
            <w:left w:val="none" w:sz="0" w:space="0" w:color="auto"/>
            <w:bottom w:val="none" w:sz="0" w:space="0" w:color="auto"/>
            <w:right w:val="none" w:sz="0" w:space="0" w:color="auto"/>
          </w:divBdr>
        </w:div>
        <w:div w:id="826484361">
          <w:marLeft w:val="0"/>
          <w:marRight w:val="0"/>
          <w:marTop w:val="0"/>
          <w:marBottom w:val="0"/>
          <w:divBdr>
            <w:top w:val="none" w:sz="0" w:space="0" w:color="auto"/>
            <w:left w:val="none" w:sz="0" w:space="0" w:color="auto"/>
            <w:bottom w:val="none" w:sz="0" w:space="0" w:color="auto"/>
            <w:right w:val="none" w:sz="0" w:space="0" w:color="auto"/>
          </w:divBdr>
        </w:div>
        <w:div w:id="1519150779">
          <w:marLeft w:val="0"/>
          <w:marRight w:val="0"/>
          <w:marTop w:val="0"/>
          <w:marBottom w:val="0"/>
          <w:divBdr>
            <w:top w:val="none" w:sz="0" w:space="0" w:color="auto"/>
            <w:left w:val="none" w:sz="0" w:space="0" w:color="auto"/>
            <w:bottom w:val="none" w:sz="0" w:space="0" w:color="auto"/>
            <w:right w:val="none" w:sz="0" w:space="0" w:color="auto"/>
          </w:divBdr>
        </w:div>
        <w:div w:id="773133666">
          <w:marLeft w:val="0"/>
          <w:marRight w:val="0"/>
          <w:marTop w:val="0"/>
          <w:marBottom w:val="0"/>
          <w:divBdr>
            <w:top w:val="none" w:sz="0" w:space="0" w:color="auto"/>
            <w:left w:val="none" w:sz="0" w:space="0" w:color="auto"/>
            <w:bottom w:val="none" w:sz="0" w:space="0" w:color="auto"/>
            <w:right w:val="none" w:sz="0" w:space="0" w:color="auto"/>
          </w:divBdr>
        </w:div>
      </w:divsChild>
    </w:div>
    <w:div w:id="1706520707">
      <w:bodyDiv w:val="1"/>
      <w:marLeft w:val="0"/>
      <w:marRight w:val="0"/>
      <w:marTop w:val="0"/>
      <w:marBottom w:val="0"/>
      <w:divBdr>
        <w:top w:val="none" w:sz="0" w:space="0" w:color="auto"/>
        <w:left w:val="none" w:sz="0" w:space="0" w:color="auto"/>
        <w:bottom w:val="none" w:sz="0" w:space="0" w:color="auto"/>
        <w:right w:val="none" w:sz="0" w:space="0" w:color="auto"/>
      </w:divBdr>
      <w:divsChild>
        <w:div w:id="1457455200">
          <w:marLeft w:val="0"/>
          <w:marRight w:val="0"/>
          <w:marTop w:val="0"/>
          <w:marBottom w:val="0"/>
          <w:divBdr>
            <w:top w:val="none" w:sz="0" w:space="0" w:color="auto"/>
            <w:left w:val="none" w:sz="0" w:space="0" w:color="auto"/>
            <w:bottom w:val="none" w:sz="0" w:space="0" w:color="auto"/>
            <w:right w:val="none" w:sz="0" w:space="0" w:color="auto"/>
          </w:divBdr>
          <w:divsChild>
            <w:div w:id="2022856679">
              <w:marLeft w:val="0"/>
              <w:marRight w:val="0"/>
              <w:marTop w:val="0"/>
              <w:marBottom w:val="0"/>
              <w:divBdr>
                <w:top w:val="none" w:sz="0" w:space="0" w:color="auto"/>
                <w:left w:val="none" w:sz="0" w:space="0" w:color="auto"/>
                <w:bottom w:val="none" w:sz="0" w:space="0" w:color="auto"/>
                <w:right w:val="none" w:sz="0" w:space="0" w:color="auto"/>
              </w:divBdr>
            </w:div>
            <w:div w:id="1338574317">
              <w:marLeft w:val="0"/>
              <w:marRight w:val="0"/>
              <w:marTop w:val="0"/>
              <w:marBottom w:val="0"/>
              <w:divBdr>
                <w:top w:val="none" w:sz="0" w:space="0" w:color="auto"/>
                <w:left w:val="none" w:sz="0" w:space="0" w:color="auto"/>
                <w:bottom w:val="none" w:sz="0" w:space="0" w:color="auto"/>
                <w:right w:val="none" w:sz="0" w:space="0" w:color="auto"/>
              </w:divBdr>
            </w:div>
            <w:div w:id="1904370503">
              <w:marLeft w:val="0"/>
              <w:marRight w:val="0"/>
              <w:marTop w:val="0"/>
              <w:marBottom w:val="0"/>
              <w:divBdr>
                <w:top w:val="none" w:sz="0" w:space="0" w:color="auto"/>
                <w:left w:val="none" w:sz="0" w:space="0" w:color="auto"/>
                <w:bottom w:val="none" w:sz="0" w:space="0" w:color="auto"/>
                <w:right w:val="none" w:sz="0" w:space="0" w:color="auto"/>
              </w:divBdr>
            </w:div>
            <w:div w:id="798493394">
              <w:marLeft w:val="0"/>
              <w:marRight w:val="0"/>
              <w:marTop w:val="0"/>
              <w:marBottom w:val="0"/>
              <w:divBdr>
                <w:top w:val="none" w:sz="0" w:space="0" w:color="auto"/>
                <w:left w:val="none" w:sz="0" w:space="0" w:color="auto"/>
                <w:bottom w:val="none" w:sz="0" w:space="0" w:color="auto"/>
                <w:right w:val="none" w:sz="0" w:space="0" w:color="auto"/>
              </w:divBdr>
            </w:div>
            <w:div w:id="724838045">
              <w:marLeft w:val="0"/>
              <w:marRight w:val="0"/>
              <w:marTop w:val="0"/>
              <w:marBottom w:val="0"/>
              <w:divBdr>
                <w:top w:val="none" w:sz="0" w:space="0" w:color="auto"/>
                <w:left w:val="none" w:sz="0" w:space="0" w:color="auto"/>
                <w:bottom w:val="none" w:sz="0" w:space="0" w:color="auto"/>
                <w:right w:val="none" w:sz="0" w:space="0" w:color="auto"/>
              </w:divBdr>
            </w:div>
            <w:div w:id="1433672656">
              <w:marLeft w:val="0"/>
              <w:marRight w:val="0"/>
              <w:marTop w:val="0"/>
              <w:marBottom w:val="0"/>
              <w:divBdr>
                <w:top w:val="none" w:sz="0" w:space="0" w:color="auto"/>
                <w:left w:val="none" w:sz="0" w:space="0" w:color="auto"/>
                <w:bottom w:val="none" w:sz="0" w:space="0" w:color="auto"/>
                <w:right w:val="none" w:sz="0" w:space="0" w:color="auto"/>
              </w:divBdr>
            </w:div>
            <w:div w:id="154491326">
              <w:marLeft w:val="0"/>
              <w:marRight w:val="0"/>
              <w:marTop w:val="0"/>
              <w:marBottom w:val="0"/>
              <w:divBdr>
                <w:top w:val="none" w:sz="0" w:space="0" w:color="auto"/>
                <w:left w:val="none" w:sz="0" w:space="0" w:color="auto"/>
                <w:bottom w:val="none" w:sz="0" w:space="0" w:color="auto"/>
                <w:right w:val="none" w:sz="0" w:space="0" w:color="auto"/>
              </w:divBdr>
            </w:div>
            <w:div w:id="1598324690">
              <w:marLeft w:val="0"/>
              <w:marRight w:val="0"/>
              <w:marTop w:val="0"/>
              <w:marBottom w:val="0"/>
              <w:divBdr>
                <w:top w:val="none" w:sz="0" w:space="0" w:color="auto"/>
                <w:left w:val="none" w:sz="0" w:space="0" w:color="auto"/>
                <w:bottom w:val="none" w:sz="0" w:space="0" w:color="auto"/>
                <w:right w:val="none" w:sz="0" w:space="0" w:color="auto"/>
              </w:divBdr>
            </w:div>
            <w:div w:id="1477644811">
              <w:marLeft w:val="0"/>
              <w:marRight w:val="0"/>
              <w:marTop w:val="0"/>
              <w:marBottom w:val="0"/>
              <w:divBdr>
                <w:top w:val="none" w:sz="0" w:space="0" w:color="auto"/>
                <w:left w:val="none" w:sz="0" w:space="0" w:color="auto"/>
                <w:bottom w:val="none" w:sz="0" w:space="0" w:color="auto"/>
                <w:right w:val="none" w:sz="0" w:space="0" w:color="auto"/>
              </w:divBdr>
            </w:div>
            <w:div w:id="907617098">
              <w:marLeft w:val="0"/>
              <w:marRight w:val="0"/>
              <w:marTop w:val="0"/>
              <w:marBottom w:val="0"/>
              <w:divBdr>
                <w:top w:val="none" w:sz="0" w:space="0" w:color="auto"/>
                <w:left w:val="none" w:sz="0" w:space="0" w:color="auto"/>
                <w:bottom w:val="none" w:sz="0" w:space="0" w:color="auto"/>
                <w:right w:val="none" w:sz="0" w:space="0" w:color="auto"/>
              </w:divBdr>
            </w:div>
            <w:div w:id="1476754483">
              <w:marLeft w:val="0"/>
              <w:marRight w:val="0"/>
              <w:marTop w:val="0"/>
              <w:marBottom w:val="0"/>
              <w:divBdr>
                <w:top w:val="none" w:sz="0" w:space="0" w:color="auto"/>
                <w:left w:val="none" w:sz="0" w:space="0" w:color="auto"/>
                <w:bottom w:val="none" w:sz="0" w:space="0" w:color="auto"/>
                <w:right w:val="none" w:sz="0" w:space="0" w:color="auto"/>
              </w:divBdr>
            </w:div>
            <w:div w:id="1549802941">
              <w:marLeft w:val="0"/>
              <w:marRight w:val="0"/>
              <w:marTop w:val="0"/>
              <w:marBottom w:val="0"/>
              <w:divBdr>
                <w:top w:val="none" w:sz="0" w:space="0" w:color="auto"/>
                <w:left w:val="none" w:sz="0" w:space="0" w:color="auto"/>
                <w:bottom w:val="none" w:sz="0" w:space="0" w:color="auto"/>
                <w:right w:val="none" w:sz="0" w:space="0" w:color="auto"/>
              </w:divBdr>
            </w:div>
            <w:div w:id="1590652907">
              <w:marLeft w:val="0"/>
              <w:marRight w:val="0"/>
              <w:marTop w:val="0"/>
              <w:marBottom w:val="0"/>
              <w:divBdr>
                <w:top w:val="none" w:sz="0" w:space="0" w:color="auto"/>
                <w:left w:val="none" w:sz="0" w:space="0" w:color="auto"/>
                <w:bottom w:val="none" w:sz="0" w:space="0" w:color="auto"/>
                <w:right w:val="none" w:sz="0" w:space="0" w:color="auto"/>
              </w:divBdr>
            </w:div>
            <w:div w:id="1096633058">
              <w:marLeft w:val="0"/>
              <w:marRight w:val="0"/>
              <w:marTop w:val="0"/>
              <w:marBottom w:val="0"/>
              <w:divBdr>
                <w:top w:val="none" w:sz="0" w:space="0" w:color="auto"/>
                <w:left w:val="none" w:sz="0" w:space="0" w:color="auto"/>
                <w:bottom w:val="none" w:sz="0" w:space="0" w:color="auto"/>
                <w:right w:val="none" w:sz="0" w:space="0" w:color="auto"/>
              </w:divBdr>
            </w:div>
            <w:div w:id="1765177417">
              <w:marLeft w:val="0"/>
              <w:marRight w:val="0"/>
              <w:marTop w:val="0"/>
              <w:marBottom w:val="0"/>
              <w:divBdr>
                <w:top w:val="none" w:sz="0" w:space="0" w:color="auto"/>
                <w:left w:val="none" w:sz="0" w:space="0" w:color="auto"/>
                <w:bottom w:val="none" w:sz="0" w:space="0" w:color="auto"/>
                <w:right w:val="none" w:sz="0" w:space="0" w:color="auto"/>
              </w:divBdr>
            </w:div>
            <w:div w:id="862672049">
              <w:marLeft w:val="0"/>
              <w:marRight w:val="0"/>
              <w:marTop w:val="0"/>
              <w:marBottom w:val="0"/>
              <w:divBdr>
                <w:top w:val="none" w:sz="0" w:space="0" w:color="auto"/>
                <w:left w:val="none" w:sz="0" w:space="0" w:color="auto"/>
                <w:bottom w:val="none" w:sz="0" w:space="0" w:color="auto"/>
                <w:right w:val="none" w:sz="0" w:space="0" w:color="auto"/>
              </w:divBdr>
            </w:div>
            <w:div w:id="784662944">
              <w:marLeft w:val="0"/>
              <w:marRight w:val="0"/>
              <w:marTop w:val="0"/>
              <w:marBottom w:val="0"/>
              <w:divBdr>
                <w:top w:val="none" w:sz="0" w:space="0" w:color="auto"/>
                <w:left w:val="none" w:sz="0" w:space="0" w:color="auto"/>
                <w:bottom w:val="none" w:sz="0" w:space="0" w:color="auto"/>
                <w:right w:val="none" w:sz="0" w:space="0" w:color="auto"/>
              </w:divBdr>
            </w:div>
            <w:div w:id="1869293559">
              <w:marLeft w:val="0"/>
              <w:marRight w:val="0"/>
              <w:marTop w:val="0"/>
              <w:marBottom w:val="0"/>
              <w:divBdr>
                <w:top w:val="none" w:sz="0" w:space="0" w:color="auto"/>
                <w:left w:val="none" w:sz="0" w:space="0" w:color="auto"/>
                <w:bottom w:val="none" w:sz="0" w:space="0" w:color="auto"/>
                <w:right w:val="none" w:sz="0" w:space="0" w:color="auto"/>
              </w:divBdr>
            </w:div>
            <w:div w:id="809320434">
              <w:marLeft w:val="0"/>
              <w:marRight w:val="0"/>
              <w:marTop w:val="0"/>
              <w:marBottom w:val="0"/>
              <w:divBdr>
                <w:top w:val="none" w:sz="0" w:space="0" w:color="auto"/>
                <w:left w:val="none" w:sz="0" w:space="0" w:color="auto"/>
                <w:bottom w:val="none" w:sz="0" w:space="0" w:color="auto"/>
                <w:right w:val="none" w:sz="0" w:space="0" w:color="auto"/>
              </w:divBdr>
            </w:div>
            <w:div w:id="1038046651">
              <w:marLeft w:val="0"/>
              <w:marRight w:val="0"/>
              <w:marTop w:val="0"/>
              <w:marBottom w:val="0"/>
              <w:divBdr>
                <w:top w:val="none" w:sz="0" w:space="0" w:color="auto"/>
                <w:left w:val="none" w:sz="0" w:space="0" w:color="auto"/>
                <w:bottom w:val="none" w:sz="0" w:space="0" w:color="auto"/>
                <w:right w:val="none" w:sz="0" w:space="0" w:color="auto"/>
              </w:divBdr>
            </w:div>
            <w:div w:id="172457246">
              <w:marLeft w:val="0"/>
              <w:marRight w:val="0"/>
              <w:marTop w:val="0"/>
              <w:marBottom w:val="0"/>
              <w:divBdr>
                <w:top w:val="none" w:sz="0" w:space="0" w:color="auto"/>
                <w:left w:val="none" w:sz="0" w:space="0" w:color="auto"/>
                <w:bottom w:val="none" w:sz="0" w:space="0" w:color="auto"/>
                <w:right w:val="none" w:sz="0" w:space="0" w:color="auto"/>
              </w:divBdr>
            </w:div>
            <w:div w:id="244338040">
              <w:marLeft w:val="0"/>
              <w:marRight w:val="0"/>
              <w:marTop w:val="0"/>
              <w:marBottom w:val="0"/>
              <w:divBdr>
                <w:top w:val="none" w:sz="0" w:space="0" w:color="auto"/>
                <w:left w:val="none" w:sz="0" w:space="0" w:color="auto"/>
                <w:bottom w:val="none" w:sz="0" w:space="0" w:color="auto"/>
                <w:right w:val="none" w:sz="0" w:space="0" w:color="auto"/>
              </w:divBdr>
            </w:div>
            <w:div w:id="175197921">
              <w:marLeft w:val="0"/>
              <w:marRight w:val="0"/>
              <w:marTop w:val="0"/>
              <w:marBottom w:val="0"/>
              <w:divBdr>
                <w:top w:val="none" w:sz="0" w:space="0" w:color="auto"/>
                <w:left w:val="none" w:sz="0" w:space="0" w:color="auto"/>
                <w:bottom w:val="none" w:sz="0" w:space="0" w:color="auto"/>
                <w:right w:val="none" w:sz="0" w:space="0" w:color="auto"/>
              </w:divBdr>
            </w:div>
            <w:div w:id="812333476">
              <w:marLeft w:val="0"/>
              <w:marRight w:val="0"/>
              <w:marTop w:val="0"/>
              <w:marBottom w:val="0"/>
              <w:divBdr>
                <w:top w:val="none" w:sz="0" w:space="0" w:color="auto"/>
                <w:left w:val="none" w:sz="0" w:space="0" w:color="auto"/>
                <w:bottom w:val="none" w:sz="0" w:space="0" w:color="auto"/>
                <w:right w:val="none" w:sz="0" w:space="0" w:color="auto"/>
              </w:divBdr>
            </w:div>
            <w:div w:id="1621261530">
              <w:marLeft w:val="0"/>
              <w:marRight w:val="0"/>
              <w:marTop w:val="0"/>
              <w:marBottom w:val="0"/>
              <w:divBdr>
                <w:top w:val="none" w:sz="0" w:space="0" w:color="auto"/>
                <w:left w:val="none" w:sz="0" w:space="0" w:color="auto"/>
                <w:bottom w:val="none" w:sz="0" w:space="0" w:color="auto"/>
                <w:right w:val="none" w:sz="0" w:space="0" w:color="auto"/>
              </w:divBdr>
            </w:div>
            <w:div w:id="1652715270">
              <w:marLeft w:val="0"/>
              <w:marRight w:val="0"/>
              <w:marTop w:val="0"/>
              <w:marBottom w:val="0"/>
              <w:divBdr>
                <w:top w:val="none" w:sz="0" w:space="0" w:color="auto"/>
                <w:left w:val="none" w:sz="0" w:space="0" w:color="auto"/>
                <w:bottom w:val="none" w:sz="0" w:space="0" w:color="auto"/>
                <w:right w:val="none" w:sz="0" w:space="0" w:color="auto"/>
              </w:divBdr>
            </w:div>
            <w:div w:id="1957784400">
              <w:marLeft w:val="0"/>
              <w:marRight w:val="0"/>
              <w:marTop w:val="0"/>
              <w:marBottom w:val="0"/>
              <w:divBdr>
                <w:top w:val="none" w:sz="0" w:space="0" w:color="auto"/>
                <w:left w:val="none" w:sz="0" w:space="0" w:color="auto"/>
                <w:bottom w:val="none" w:sz="0" w:space="0" w:color="auto"/>
                <w:right w:val="none" w:sz="0" w:space="0" w:color="auto"/>
              </w:divBdr>
            </w:div>
            <w:div w:id="2004430011">
              <w:marLeft w:val="0"/>
              <w:marRight w:val="0"/>
              <w:marTop w:val="0"/>
              <w:marBottom w:val="0"/>
              <w:divBdr>
                <w:top w:val="none" w:sz="0" w:space="0" w:color="auto"/>
                <w:left w:val="none" w:sz="0" w:space="0" w:color="auto"/>
                <w:bottom w:val="none" w:sz="0" w:space="0" w:color="auto"/>
                <w:right w:val="none" w:sz="0" w:space="0" w:color="auto"/>
              </w:divBdr>
            </w:div>
            <w:div w:id="453794438">
              <w:marLeft w:val="0"/>
              <w:marRight w:val="0"/>
              <w:marTop w:val="0"/>
              <w:marBottom w:val="0"/>
              <w:divBdr>
                <w:top w:val="none" w:sz="0" w:space="0" w:color="auto"/>
                <w:left w:val="none" w:sz="0" w:space="0" w:color="auto"/>
                <w:bottom w:val="none" w:sz="0" w:space="0" w:color="auto"/>
                <w:right w:val="none" w:sz="0" w:space="0" w:color="auto"/>
              </w:divBdr>
            </w:div>
            <w:div w:id="2013952985">
              <w:marLeft w:val="0"/>
              <w:marRight w:val="0"/>
              <w:marTop w:val="0"/>
              <w:marBottom w:val="0"/>
              <w:divBdr>
                <w:top w:val="none" w:sz="0" w:space="0" w:color="auto"/>
                <w:left w:val="none" w:sz="0" w:space="0" w:color="auto"/>
                <w:bottom w:val="none" w:sz="0" w:space="0" w:color="auto"/>
                <w:right w:val="none" w:sz="0" w:space="0" w:color="auto"/>
              </w:divBdr>
            </w:div>
            <w:div w:id="1588491828">
              <w:marLeft w:val="0"/>
              <w:marRight w:val="0"/>
              <w:marTop w:val="0"/>
              <w:marBottom w:val="0"/>
              <w:divBdr>
                <w:top w:val="none" w:sz="0" w:space="0" w:color="auto"/>
                <w:left w:val="none" w:sz="0" w:space="0" w:color="auto"/>
                <w:bottom w:val="none" w:sz="0" w:space="0" w:color="auto"/>
                <w:right w:val="none" w:sz="0" w:space="0" w:color="auto"/>
              </w:divBdr>
            </w:div>
            <w:div w:id="1243485525">
              <w:marLeft w:val="0"/>
              <w:marRight w:val="0"/>
              <w:marTop w:val="0"/>
              <w:marBottom w:val="0"/>
              <w:divBdr>
                <w:top w:val="none" w:sz="0" w:space="0" w:color="auto"/>
                <w:left w:val="none" w:sz="0" w:space="0" w:color="auto"/>
                <w:bottom w:val="none" w:sz="0" w:space="0" w:color="auto"/>
                <w:right w:val="none" w:sz="0" w:space="0" w:color="auto"/>
              </w:divBdr>
            </w:div>
            <w:div w:id="1898739567">
              <w:marLeft w:val="0"/>
              <w:marRight w:val="0"/>
              <w:marTop w:val="0"/>
              <w:marBottom w:val="0"/>
              <w:divBdr>
                <w:top w:val="none" w:sz="0" w:space="0" w:color="auto"/>
                <w:left w:val="none" w:sz="0" w:space="0" w:color="auto"/>
                <w:bottom w:val="none" w:sz="0" w:space="0" w:color="auto"/>
                <w:right w:val="none" w:sz="0" w:space="0" w:color="auto"/>
              </w:divBdr>
            </w:div>
            <w:div w:id="240256702">
              <w:marLeft w:val="0"/>
              <w:marRight w:val="0"/>
              <w:marTop w:val="0"/>
              <w:marBottom w:val="0"/>
              <w:divBdr>
                <w:top w:val="none" w:sz="0" w:space="0" w:color="auto"/>
                <w:left w:val="none" w:sz="0" w:space="0" w:color="auto"/>
                <w:bottom w:val="none" w:sz="0" w:space="0" w:color="auto"/>
                <w:right w:val="none" w:sz="0" w:space="0" w:color="auto"/>
              </w:divBdr>
            </w:div>
            <w:div w:id="906454059">
              <w:marLeft w:val="0"/>
              <w:marRight w:val="0"/>
              <w:marTop w:val="0"/>
              <w:marBottom w:val="0"/>
              <w:divBdr>
                <w:top w:val="none" w:sz="0" w:space="0" w:color="auto"/>
                <w:left w:val="none" w:sz="0" w:space="0" w:color="auto"/>
                <w:bottom w:val="none" w:sz="0" w:space="0" w:color="auto"/>
                <w:right w:val="none" w:sz="0" w:space="0" w:color="auto"/>
              </w:divBdr>
            </w:div>
            <w:div w:id="1996259194">
              <w:marLeft w:val="0"/>
              <w:marRight w:val="0"/>
              <w:marTop w:val="0"/>
              <w:marBottom w:val="0"/>
              <w:divBdr>
                <w:top w:val="none" w:sz="0" w:space="0" w:color="auto"/>
                <w:left w:val="none" w:sz="0" w:space="0" w:color="auto"/>
                <w:bottom w:val="none" w:sz="0" w:space="0" w:color="auto"/>
                <w:right w:val="none" w:sz="0" w:space="0" w:color="auto"/>
              </w:divBdr>
            </w:div>
            <w:div w:id="649791384">
              <w:marLeft w:val="0"/>
              <w:marRight w:val="0"/>
              <w:marTop w:val="0"/>
              <w:marBottom w:val="0"/>
              <w:divBdr>
                <w:top w:val="none" w:sz="0" w:space="0" w:color="auto"/>
                <w:left w:val="none" w:sz="0" w:space="0" w:color="auto"/>
                <w:bottom w:val="none" w:sz="0" w:space="0" w:color="auto"/>
                <w:right w:val="none" w:sz="0" w:space="0" w:color="auto"/>
              </w:divBdr>
            </w:div>
            <w:div w:id="1260984063">
              <w:marLeft w:val="0"/>
              <w:marRight w:val="0"/>
              <w:marTop w:val="0"/>
              <w:marBottom w:val="0"/>
              <w:divBdr>
                <w:top w:val="none" w:sz="0" w:space="0" w:color="auto"/>
                <w:left w:val="none" w:sz="0" w:space="0" w:color="auto"/>
                <w:bottom w:val="none" w:sz="0" w:space="0" w:color="auto"/>
                <w:right w:val="none" w:sz="0" w:space="0" w:color="auto"/>
              </w:divBdr>
            </w:div>
            <w:div w:id="1206214143">
              <w:marLeft w:val="0"/>
              <w:marRight w:val="0"/>
              <w:marTop w:val="0"/>
              <w:marBottom w:val="0"/>
              <w:divBdr>
                <w:top w:val="none" w:sz="0" w:space="0" w:color="auto"/>
                <w:left w:val="none" w:sz="0" w:space="0" w:color="auto"/>
                <w:bottom w:val="none" w:sz="0" w:space="0" w:color="auto"/>
                <w:right w:val="none" w:sz="0" w:space="0" w:color="auto"/>
              </w:divBdr>
            </w:div>
            <w:div w:id="354355251">
              <w:marLeft w:val="0"/>
              <w:marRight w:val="0"/>
              <w:marTop w:val="0"/>
              <w:marBottom w:val="0"/>
              <w:divBdr>
                <w:top w:val="none" w:sz="0" w:space="0" w:color="auto"/>
                <w:left w:val="none" w:sz="0" w:space="0" w:color="auto"/>
                <w:bottom w:val="none" w:sz="0" w:space="0" w:color="auto"/>
                <w:right w:val="none" w:sz="0" w:space="0" w:color="auto"/>
              </w:divBdr>
            </w:div>
            <w:div w:id="523448539">
              <w:marLeft w:val="0"/>
              <w:marRight w:val="0"/>
              <w:marTop w:val="0"/>
              <w:marBottom w:val="0"/>
              <w:divBdr>
                <w:top w:val="none" w:sz="0" w:space="0" w:color="auto"/>
                <w:left w:val="none" w:sz="0" w:space="0" w:color="auto"/>
                <w:bottom w:val="none" w:sz="0" w:space="0" w:color="auto"/>
                <w:right w:val="none" w:sz="0" w:space="0" w:color="auto"/>
              </w:divBdr>
            </w:div>
            <w:div w:id="1499496121">
              <w:marLeft w:val="0"/>
              <w:marRight w:val="0"/>
              <w:marTop w:val="0"/>
              <w:marBottom w:val="0"/>
              <w:divBdr>
                <w:top w:val="none" w:sz="0" w:space="0" w:color="auto"/>
                <w:left w:val="none" w:sz="0" w:space="0" w:color="auto"/>
                <w:bottom w:val="none" w:sz="0" w:space="0" w:color="auto"/>
                <w:right w:val="none" w:sz="0" w:space="0" w:color="auto"/>
              </w:divBdr>
            </w:div>
            <w:div w:id="853376033">
              <w:marLeft w:val="0"/>
              <w:marRight w:val="0"/>
              <w:marTop w:val="0"/>
              <w:marBottom w:val="0"/>
              <w:divBdr>
                <w:top w:val="none" w:sz="0" w:space="0" w:color="auto"/>
                <w:left w:val="none" w:sz="0" w:space="0" w:color="auto"/>
                <w:bottom w:val="none" w:sz="0" w:space="0" w:color="auto"/>
                <w:right w:val="none" w:sz="0" w:space="0" w:color="auto"/>
              </w:divBdr>
            </w:div>
            <w:div w:id="470564106">
              <w:marLeft w:val="0"/>
              <w:marRight w:val="0"/>
              <w:marTop w:val="0"/>
              <w:marBottom w:val="0"/>
              <w:divBdr>
                <w:top w:val="none" w:sz="0" w:space="0" w:color="auto"/>
                <w:left w:val="none" w:sz="0" w:space="0" w:color="auto"/>
                <w:bottom w:val="none" w:sz="0" w:space="0" w:color="auto"/>
                <w:right w:val="none" w:sz="0" w:space="0" w:color="auto"/>
              </w:divBdr>
            </w:div>
            <w:div w:id="1038432601">
              <w:marLeft w:val="0"/>
              <w:marRight w:val="0"/>
              <w:marTop w:val="0"/>
              <w:marBottom w:val="0"/>
              <w:divBdr>
                <w:top w:val="none" w:sz="0" w:space="0" w:color="auto"/>
                <w:left w:val="none" w:sz="0" w:space="0" w:color="auto"/>
                <w:bottom w:val="none" w:sz="0" w:space="0" w:color="auto"/>
                <w:right w:val="none" w:sz="0" w:space="0" w:color="auto"/>
              </w:divBdr>
            </w:div>
            <w:div w:id="346951772">
              <w:marLeft w:val="0"/>
              <w:marRight w:val="0"/>
              <w:marTop w:val="0"/>
              <w:marBottom w:val="0"/>
              <w:divBdr>
                <w:top w:val="none" w:sz="0" w:space="0" w:color="auto"/>
                <w:left w:val="none" w:sz="0" w:space="0" w:color="auto"/>
                <w:bottom w:val="none" w:sz="0" w:space="0" w:color="auto"/>
                <w:right w:val="none" w:sz="0" w:space="0" w:color="auto"/>
              </w:divBdr>
            </w:div>
            <w:div w:id="780296910">
              <w:marLeft w:val="0"/>
              <w:marRight w:val="0"/>
              <w:marTop w:val="0"/>
              <w:marBottom w:val="0"/>
              <w:divBdr>
                <w:top w:val="none" w:sz="0" w:space="0" w:color="auto"/>
                <w:left w:val="none" w:sz="0" w:space="0" w:color="auto"/>
                <w:bottom w:val="none" w:sz="0" w:space="0" w:color="auto"/>
                <w:right w:val="none" w:sz="0" w:space="0" w:color="auto"/>
              </w:divBdr>
            </w:div>
            <w:div w:id="539050011">
              <w:marLeft w:val="0"/>
              <w:marRight w:val="0"/>
              <w:marTop w:val="0"/>
              <w:marBottom w:val="0"/>
              <w:divBdr>
                <w:top w:val="none" w:sz="0" w:space="0" w:color="auto"/>
                <w:left w:val="none" w:sz="0" w:space="0" w:color="auto"/>
                <w:bottom w:val="none" w:sz="0" w:space="0" w:color="auto"/>
                <w:right w:val="none" w:sz="0" w:space="0" w:color="auto"/>
              </w:divBdr>
            </w:div>
            <w:div w:id="1957788502">
              <w:marLeft w:val="0"/>
              <w:marRight w:val="0"/>
              <w:marTop w:val="0"/>
              <w:marBottom w:val="0"/>
              <w:divBdr>
                <w:top w:val="none" w:sz="0" w:space="0" w:color="auto"/>
                <w:left w:val="none" w:sz="0" w:space="0" w:color="auto"/>
                <w:bottom w:val="none" w:sz="0" w:space="0" w:color="auto"/>
                <w:right w:val="none" w:sz="0" w:space="0" w:color="auto"/>
              </w:divBdr>
            </w:div>
            <w:div w:id="798229087">
              <w:marLeft w:val="0"/>
              <w:marRight w:val="0"/>
              <w:marTop w:val="0"/>
              <w:marBottom w:val="0"/>
              <w:divBdr>
                <w:top w:val="none" w:sz="0" w:space="0" w:color="auto"/>
                <w:left w:val="none" w:sz="0" w:space="0" w:color="auto"/>
                <w:bottom w:val="none" w:sz="0" w:space="0" w:color="auto"/>
                <w:right w:val="none" w:sz="0" w:space="0" w:color="auto"/>
              </w:divBdr>
            </w:div>
            <w:div w:id="2069649422">
              <w:marLeft w:val="0"/>
              <w:marRight w:val="0"/>
              <w:marTop w:val="0"/>
              <w:marBottom w:val="0"/>
              <w:divBdr>
                <w:top w:val="none" w:sz="0" w:space="0" w:color="auto"/>
                <w:left w:val="none" w:sz="0" w:space="0" w:color="auto"/>
                <w:bottom w:val="none" w:sz="0" w:space="0" w:color="auto"/>
                <w:right w:val="none" w:sz="0" w:space="0" w:color="auto"/>
              </w:divBdr>
            </w:div>
            <w:div w:id="1036275155">
              <w:marLeft w:val="0"/>
              <w:marRight w:val="0"/>
              <w:marTop w:val="0"/>
              <w:marBottom w:val="0"/>
              <w:divBdr>
                <w:top w:val="none" w:sz="0" w:space="0" w:color="auto"/>
                <w:left w:val="none" w:sz="0" w:space="0" w:color="auto"/>
                <w:bottom w:val="none" w:sz="0" w:space="0" w:color="auto"/>
                <w:right w:val="none" w:sz="0" w:space="0" w:color="auto"/>
              </w:divBdr>
            </w:div>
            <w:div w:id="870384027">
              <w:marLeft w:val="0"/>
              <w:marRight w:val="0"/>
              <w:marTop w:val="0"/>
              <w:marBottom w:val="0"/>
              <w:divBdr>
                <w:top w:val="none" w:sz="0" w:space="0" w:color="auto"/>
                <w:left w:val="none" w:sz="0" w:space="0" w:color="auto"/>
                <w:bottom w:val="none" w:sz="0" w:space="0" w:color="auto"/>
                <w:right w:val="none" w:sz="0" w:space="0" w:color="auto"/>
              </w:divBdr>
            </w:div>
            <w:div w:id="714161864">
              <w:marLeft w:val="0"/>
              <w:marRight w:val="0"/>
              <w:marTop w:val="0"/>
              <w:marBottom w:val="0"/>
              <w:divBdr>
                <w:top w:val="none" w:sz="0" w:space="0" w:color="auto"/>
                <w:left w:val="none" w:sz="0" w:space="0" w:color="auto"/>
                <w:bottom w:val="none" w:sz="0" w:space="0" w:color="auto"/>
                <w:right w:val="none" w:sz="0" w:space="0" w:color="auto"/>
              </w:divBdr>
            </w:div>
            <w:div w:id="731394133">
              <w:marLeft w:val="0"/>
              <w:marRight w:val="0"/>
              <w:marTop w:val="0"/>
              <w:marBottom w:val="0"/>
              <w:divBdr>
                <w:top w:val="none" w:sz="0" w:space="0" w:color="auto"/>
                <w:left w:val="none" w:sz="0" w:space="0" w:color="auto"/>
                <w:bottom w:val="none" w:sz="0" w:space="0" w:color="auto"/>
                <w:right w:val="none" w:sz="0" w:space="0" w:color="auto"/>
              </w:divBdr>
            </w:div>
            <w:div w:id="869297733">
              <w:marLeft w:val="0"/>
              <w:marRight w:val="0"/>
              <w:marTop w:val="0"/>
              <w:marBottom w:val="0"/>
              <w:divBdr>
                <w:top w:val="none" w:sz="0" w:space="0" w:color="auto"/>
                <w:left w:val="none" w:sz="0" w:space="0" w:color="auto"/>
                <w:bottom w:val="none" w:sz="0" w:space="0" w:color="auto"/>
                <w:right w:val="none" w:sz="0" w:space="0" w:color="auto"/>
              </w:divBdr>
            </w:div>
            <w:div w:id="1920139807">
              <w:marLeft w:val="0"/>
              <w:marRight w:val="0"/>
              <w:marTop w:val="0"/>
              <w:marBottom w:val="0"/>
              <w:divBdr>
                <w:top w:val="none" w:sz="0" w:space="0" w:color="auto"/>
                <w:left w:val="none" w:sz="0" w:space="0" w:color="auto"/>
                <w:bottom w:val="none" w:sz="0" w:space="0" w:color="auto"/>
                <w:right w:val="none" w:sz="0" w:space="0" w:color="auto"/>
              </w:divBdr>
            </w:div>
            <w:div w:id="1677459462">
              <w:marLeft w:val="0"/>
              <w:marRight w:val="0"/>
              <w:marTop w:val="0"/>
              <w:marBottom w:val="0"/>
              <w:divBdr>
                <w:top w:val="none" w:sz="0" w:space="0" w:color="auto"/>
                <w:left w:val="none" w:sz="0" w:space="0" w:color="auto"/>
                <w:bottom w:val="none" w:sz="0" w:space="0" w:color="auto"/>
                <w:right w:val="none" w:sz="0" w:space="0" w:color="auto"/>
              </w:divBdr>
            </w:div>
            <w:div w:id="1842039952">
              <w:marLeft w:val="0"/>
              <w:marRight w:val="0"/>
              <w:marTop w:val="0"/>
              <w:marBottom w:val="0"/>
              <w:divBdr>
                <w:top w:val="none" w:sz="0" w:space="0" w:color="auto"/>
                <w:left w:val="none" w:sz="0" w:space="0" w:color="auto"/>
                <w:bottom w:val="none" w:sz="0" w:space="0" w:color="auto"/>
                <w:right w:val="none" w:sz="0" w:space="0" w:color="auto"/>
              </w:divBdr>
            </w:div>
            <w:div w:id="1603148162">
              <w:marLeft w:val="0"/>
              <w:marRight w:val="0"/>
              <w:marTop w:val="0"/>
              <w:marBottom w:val="0"/>
              <w:divBdr>
                <w:top w:val="none" w:sz="0" w:space="0" w:color="auto"/>
                <w:left w:val="none" w:sz="0" w:space="0" w:color="auto"/>
                <w:bottom w:val="none" w:sz="0" w:space="0" w:color="auto"/>
                <w:right w:val="none" w:sz="0" w:space="0" w:color="auto"/>
              </w:divBdr>
            </w:div>
            <w:div w:id="47468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358507">
      <w:bodyDiv w:val="1"/>
      <w:marLeft w:val="0"/>
      <w:marRight w:val="0"/>
      <w:marTop w:val="0"/>
      <w:marBottom w:val="0"/>
      <w:divBdr>
        <w:top w:val="none" w:sz="0" w:space="0" w:color="auto"/>
        <w:left w:val="none" w:sz="0" w:space="0" w:color="auto"/>
        <w:bottom w:val="none" w:sz="0" w:space="0" w:color="auto"/>
        <w:right w:val="none" w:sz="0" w:space="0" w:color="auto"/>
      </w:divBdr>
      <w:divsChild>
        <w:div w:id="1143473494">
          <w:marLeft w:val="0"/>
          <w:marRight w:val="0"/>
          <w:marTop w:val="0"/>
          <w:marBottom w:val="0"/>
          <w:divBdr>
            <w:top w:val="none" w:sz="0" w:space="0" w:color="auto"/>
            <w:left w:val="none" w:sz="0" w:space="0" w:color="auto"/>
            <w:bottom w:val="none" w:sz="0" w:space="0" w:color="auto"/>
            <w:right w:val="none" w:sz="0" w:space="0" w:color="auto"/>
          </w:divBdr>
        </w:div>
        <w:div w:id="1177111396">
          <w:marLeft w:val="0"/>
          <w:marRight w:val="0"/>
          <w:marTop w:val="0"/>
          <w:marBottom w:val="0"/>
          <w:divBdr>
            <w:top w:val="none" w:sz="0" w:space="0" w:color="auto"/>
            <w:left w:val="none" w:sz="0" w:space="0" w:color="auto"/>
            <w:bottom w:val="none" w:sz="0" w:space="0" w:color="auto"/>
            <w:right w:val="none" w:sz="0" w:space="0" w:color="auto"/>
          </w:divBdr>
        </w:div>
        <w:div w:id="1233662441">
          <w:marLeft w:val="0"/>
          <w:marRight w:val="0"/>
          <w:marTop w:val="0"/>
          <w:marBottom w:val="0"/>
          <w:divBdr>
            <w:top w:val="none" w:sz="0" w:space="0" w:color="auto"/>
            <w:left w:val="none" w:sz="0" w:space="0" w:color="auto"/>
            <w:bottom w:val="none" w:sz="0" w:space="0" w:color="auto"/>
            <w:right w:val="none" w:sz="0" w:space="0" w:color="auto"/>
          </w:divBdr>
        </w:div>
        <w:div w:id="1375496521">
          <w:marLeft w:val="0"/>
          <w:marRight w:val="0"/>
          <w:marTop w:val="0"/>
          <w:marBottom w:val="0"/>
          <w:divBdr>
            <w:top w:val="none" w:sz="0" w:space="0" w:color="auto"/>
            <w:left w:val="none" w:sz="0" w:space="0" w:color="auto"/>
            <w:bottom w:val="none" w:sz="0" w:space="0" w:color="auto"/>
            <w:right w:val="none" w:sz="0" w:space="0" w:color="auto"/>
          </w:divBdr>
        </w:div>
        <w:div w:id="755833308">
          <w:marLeft w:val="0"/>
          <w:marRight w:val="0"/>
          <w:marTop w:val="0"/>
          <w:marBottom w:val="0"/>
          <w:divBdr>
            <w:top w:val="none" w:sz="0" w:space="0" w:color="auto"/>
            <w:left w:val="none" w:sz="0" w:space="0" w:color="auto"/>
            <w:bottom w:val="none" w:sz="0" w:space="0" w:color="auto"/>
            <w:right w:val="none" w:sz="0" w:space="0" w:color="auto"/>
          </w:divBdr>
        </w:div>
        <w:div w:id="468742907">
          <w:marLeft w:val="0"/>
          <w:marRight w:val="0"/>
          <w:marTop w:val="0"/>
          <w:marBottom w:val="0"/>
          <w:divBdr>
            <w:top w:val="none" w:sz="0" w:space="0" w:color="auto"/>
            <w:left w:val="none" w:sz="0" w:space="0" w:color="auto"/>
            <w:bottom w:val="none" w:sz="0" w:space="0" w:color="auto"/>
            <w:right w:val="none" w:sz="0" w:space="0" w:color="auto"/>
          </w:divBdr>
        </w:div>
        <w:div w:id="964427970">
          <w:marLeft w:val="0"/>
          <w:marRight w:val="0"/>
          <w:marTop w:val="0"/>
          <w:marBottom w:val="0"/>
          <w:divBdr>
            <w:top w:val="none" w:sz="0" w:space="0" w:color="auto"/>
            <w:left w:val="none" w:sz="0" w:space="0" w:color="auto"/>
            <w:bottom w:val="none" w:sz="0" w:space="0" w:color="auto"/>
            <w:right w:val="none" w:sz="0" w:space="0" w:color="auto"/>
          </w:divBdr>
        </w:div>
        <w:div w:id="760299943">
          <w:marLeft w:val="0"/>
          <w:marRight w:val="0"/>
          <w:marTop w:val="0"/>
          <w:marBottom w:val="0"/>
          <w:divBdr>
            <w:top w:val="none" w:sz="0" w:space="0" w:color="auto"/>
            <w:left w:val="none" w:sz="0" w:space="0" w:color="auto"/>
            <w:bottom w:val="none" w:sz="0" w:space="0" w:color="auto"/>
            <w:right w:val="none" w:sz="0" w:space="0" w:color="auto"/>
          </w:divBdr>
        </w:div>
        <w:div w:id="919749193">
          <w:marLeft w:val="0"/>
          <w:marRight w:val="0"/>
          <w:marTop w:val="0"/>
          <w:marBottom w:val="0"/>
          <w:divBdr>
            <w:top w:val="none" w:sz="0" w:space="0" w:color="auto"/>
            <w:left w:val="none" w:sz="0" w:space="0" w:color="auto"/>
            <w:bottom w:val="none" w:sz="0" w:space="0" w:color="auto"/>
            <w:right w:val="none" w:sz="0" w:space="0" w:color="auto"/>
          </w:divBdr>
        </w:div>
        <w:div w:id="2080244389">
          <w:marLeft w:val="0"/>
          <w:marRight w:val="0"/>
          <w:marTop w:val="0"/>
          <w:marBottom w:val="0"/>
          <w:divBdr>
            <w:top w:val="none" w:sz="0" w:space="0" w:color="auto"/>
            <w:left w:val="none" w:sz="0" w:space="0" w:color="auto"/>
            <w:bottom w:val="none" w:sz="0" w:space="0" w:color="auto"/>
            <w:right w:val="none" w:sz="0" w:space="0" w:color="auto"/>
          </w:divBdr>
        </w:div>
        <w:div w:id="2038188744">
          <w:marLeft w:val="0"/>
          <w:marRight w:val="0"/>
          <w:marTop w:val="0"/>
          <w:marBottom w:val="0"/>
          <w:divBdr>
            <w:top w:val="none" w:sz="0" w:space="0" w:color="auto"/>
            <w:left w:val="none" w:sz="0" w:space="0" w:color="auto"/>
            <w:bottom w:val="none" w:sz="0" w:space="0" w:color="auto"/>
            <w:right w:val="none" w:sz="0" w:space="0" w:color="auto"/>
          </w:divBdr>
        </w:div>
        <w:div w:id="2134128612">
          <w:marLeft w:val="0"/>
          <w:marRight w:val="0"/>
          <w:marTop w:val="0"/>
          <w:marBottom w:val="0"/>
          <w:divBdr>
            <w:top w:val="none" w:sz="0" w:space="0" w:color="auto"/>
            <w:left w:val="none" w:sz="0" w:space="0" w:color="auto"/>
            <w:bottom w:val="none" w:sz="0" w:space="0" w:color="auto"/>
            <w:right w:val="none" w:sz="0" w:space="0" w:color="auto"/>
          </w:divBdr>
        </w:div>
        <w:div w:id="995765519">
          <w:marLeft w:val="0"/>
          <w:marRight w:val="0"/>
          <w:marTop w:val="0"/>
          <w:marBottom w:val="0"/>
          <w:divBdr>
            <w:top w:val="none" w:sz="0" w:space="0" w:color="auto"/>
            <w:left w:val="none" w:sz="0" w:space="0" w:color="auto"/>
            <w:bottom w:val="none" w:sz="0" w:space="0" w:color="auto"/>
            <w:right w:val="none" w:sz="0" w:space="0" w:color="auto"/>
          </w:divBdr>
        </w:div>
        <w:div w:id="974994036">
          <w:marLeft w:val="0"/>
          <w:marRight w:val="0"/>
          <w:marTop w:val="0"/>
          <w:marBottom w:val="0"/>
          <w:divBdr>
            <w:top w:val="none" w:sz="0" w:space="0" w:color="auto"/>
            <w:left w:val="none" w:sz="0" w:space="0" w:color="auto"/>
            <w:bottom w:val="none" w:sz="0" w:space="0" w:color="auto"/>
            <w:right w:val="none" w:sz="0" w:space="0" w:color="auto"/>
          </w:divBdr>
        </w:div>
        <w:div w:id="173959580">
          <w:marLeft w:val="0"/>
          <w:marRight w:val="0"/>
          <w:marTop w:val="0"/>
          <w:marBottom w:val="0"/>
          <w:divBdr>
            <w:top w:val="none" w:sz="0" w:space="0" w:color="auto"/>
            <w:left w:val="none" w:sz="0" w:space="0" w:color="auto"/>
            <w:bottom w:val="none" w:sz="0" w:space="0" w:color="auto"/>
            <w:right w:val="none" w:sz="0" w:space="0" w:color="auto"/>
          </w:divBdr>
        </w:div>
        <w:div w:id="1005127448">
          <w:marLeft w:val="0"/>
          <w:marRight w:val="0"/>
          <w:marTop w:val="0"/>
          <w:marBottom w:val="0"/>
          <w:divBdr>
            <w:top w:val="none" w:sz="0" w:space="0" w:color="auto"/>
            <w:left w:val="none" w:sz="0" w:space="0" w:color="auto"/>
            <w:bottom w:val="none" w:sz="0" w:space="0" w:color="auto"/>
            <w:right w:val="none" w:sz="0" w:space="0" w:color="auto"/>
          </w:divBdr>
        </w:div>
        <w:div w:id="478884396">
          <w:marLeft w:val="0"/>
          <w:marRight w:val="0"/>
          <w:marTop w:val="0"/>
          <w:marBottom w:val="0"/>
          <w:divBdr>
            <w:top w:val="none" w:sz="0" w:space="0" w:color="auto"/>
            <w:left w:val="none" w:sz="0" w:space="0" w:color="auto"/>
            <w:bottom w:val="none" w:sz="0" w:space="0" w:color="auto"/>
            <w:right w:val="none" w:sz="0" w:space="0" w:color="auto"/>
          </w:divBdr>
        </w:div>
        <w:div w:id="1410224667">
          <w:marLeft w:val="0"/>
          <w:marRight w:val="0"/>
          <w:marTop w:val="0"/>
          <w:marBottom w:val="0"/>
          <w:divBdr>
            <w:top w:val="none" w:sz="0" w:space="0" w:color="auto"/>
            <w:left w:val="none" w:sz="0" w:space="0" w:color="auto"/>
            <w:bottom w:val="none" w:sz="0" w:space="0" w:color="auto"/>
            <w:right w:val="none" w:sz="0" w:space="0" w:color="auto"/>
          </w:divBdr>
        </w:div>
        <w:div w:id="2059276616">
          <w:marLeft w:val="0"/>
          <w:marRight w:val="0"/>
          <w:marTop w:val="0"/>
          <w:marBottom w:val="0"/>
          <w:divBdr>
            <w:top w:val="none" w:sz="0" w:space="0" w:color="auto"/>
            <w:left w:val="none" w:sz="0" w:space="0" w:color="auto"/>
            <w:bottom w:val="none" w:sz="0" w:space="0" w:color="auto"/>
            <w:right w:val="none" w:sz="0" w:space="0" w:color="auto"/>
          </w:divBdr>
        </w:div>
        <w:div w:id="2067294568">
          <w:marLeft w:val="0"/>
          <w:marRight w:val="0"/>
          <w:marTop w:val="0"/>
          <w:marBottom w:val="0"/>
          <w:divBdr>
            <w:top w:val="none" w:sz="0" w:space="0" w:color="auto"/>
            <w:left w:val="none" w:sz="0" w:space="0" w:color="auto"/>
            <w:bottom w:val="none" w:sz="0" w:space="0" w:color="auto"/>
            <w:right w:val="none" w:sz="0" w:space="0" w:color="auto"/>
          </w:divBdr>
        </w:div>
      </w:divsChild>
    </w:div>
    <w:div w:id="1754276481">
      <w:bodyDiv w:val="1"/>
      <w:marLeft w:val="0"/>
      <w:marRight w:val="0"/>
      <w:marTop w:val="0"/>
      <w:marBottom w:val="0"/>
      <w:divBdr>
        <w:top w:val="none" w:sz="0" w:space="0" w:color="auto"/>
        <w:left w:val="none" w:sz="0" w:space="0" w:color="auto"/>
        <w:bottom w:val="none" w:sz="0" w:space="0" w:color="auto"/>
        <w:right w:val="none" w:sz="0" w:space="0" w:color="auto"/>
      </w:divBdr>
    </w:div>
    <w:div w:id="1769933372">
      <w:bodyDiv w:val="1"/>
      <w:marLeft w:val="0"/>
      <w:marRight w:val="0"/>
      <w:marTop w:val="0"/>
      <w:marBottom w:val="0"/>
      <w:divBdr>
        <w:top w:val="none" w:sz="0" w:space="0" w:color="auto"/>
        <w:left w:val="none" w:sz="0" w:space="0" w:color="auto"/>
        <w:bottom w:val="none" w:sz="0" w:space="0" w:color="auto"/>
        <w:right w:val="none" w:sz="0" w:space="0" w:color="auto"/>
      </w:divBdr>
      <w:divsChild>
        <w:div w:id="623001243">
          <w:marLeft w:val="0"/>
          <w:marRight w:val="0"/>
          <w:marTop w:val="0"/>
          <w:marBottom w:val="0"/>
          <w:divBdr>
            <w:top w:val="none" w:sz="0" w:space="0" w:color="auto"/>
            <w:left w:val="none" w:sz="0" w:space="0" w:color="auto"/>
            <w:bottom w:val="none" w:sz="0" w:space="0" w:color="auto"/>
            <w:right w:val="none" w:sz="0" w:space="0" w:color="auto"/>
          </w:divBdr>
        </w:div>
        <w:div w:id="1220283169">
          <w:marLeft w:val="0"/>
          <w:marRight w:val="0"/>
          <w:marTop w:val="0"/>
          <w:marBottom w:val="0"/>
          <w:divBdr>
            <w:top w:val="none" w:sz="0" w:space="0" w:color="auto"/>
            <w:left w:val="none" w:sz="0" w:space="0" w:color="auto"/>
            <w:bottom w:val="none" w:sz="0" w:space="0" w:color="auto"/>
            <w:right w:val="none" w:sz="0" w:space="0" w:color="auto"/>
          </w:divBdr>
        </w:div>
        <w:div w:id="62726107">
          <w:marLeft w:val="0"/>
          <w:marRight w:val="0"/>
          <w:marTop w:val="0"/>
          <w:marBottom w:val="0"/>
          <w:divBdr>
            <w:top w:val="none" w:sz="0" w:space="0" w:color="auto"/>
            <w:left w:val="none" w:sz="0" w:space="0" w:color="auto"/>
            <w:bottom w:val="none" w:sz="0" w:space="0" w:color="auto"/>
            <w:right w:val="none" w:sz="0" w:space="0" w:color="auto"/>
          </w:divBdr>
        </w:div>
        <w:div w:id="642123458">
          <w:marLeft w:val="0"/>
          <w:marRight w:val="0"/>
          <w:marTop w:val="0"/>
          <w:marBottom w:val="0"/>
          <w:divBdr>
            <w:top w:val="none" w:sz="0" w:space="0" w:color="auto"/>
            <w:left w:val="none" w:sz="0" w:space="0" w:color="auto"/>
            <w:bottom w:val="none" w:sz="0" w:space="0" w:color="auto"/>
            <w:right w:val="none" w:sz="0" w:space="0" w:color="auto"/>
          </w:divBdr>
        </w:div>
        <w:div w:id="1319648381">
          <w:marLeft w:val="0"/>
          <w:marRight w:val="0"/>
          <w:marTop w:val="0"/>
          <w:marBottom w:val="0"/>
          <w:divBdr>
            <w:top w:val="none" w:sz="0" w:space="0" w:color="auto"/>
            <w:left w:val="none" w:sz="0" w:space="0" w:color="auto"/>
            <w:bottom w:val="none" w:sz="0" w:space="0" w:color="auto"/>
            <w:right w:val="none" w:sz="0" w:space="0" w:color="auto"/>
          </w:divBdr>
        </w:div>
        <w:div w:id="272131061">
          <w:marLeft w:val="0"/>
          <w:marRight w:val="0"/>
          <w:marTop w:val="0"/>
          <w:marBottom w:val="0"/>
          <w:divBdr>
            <w:top w:val="none" w:sz="0" w:space="0" w:color="auto"/>
            <w:left w:val="none" w:sz="0" w:space="0" w:color="auto"/>
            <w:bottom w:val="none" w:sz="0" w:space="0" w:color="auto"/>
            <w:right w:val="none" w:sz="0" w:space="0" w:color="auto"/>
          </w:divBdr>
        </w:div>
        <w:div w:id="1200434998">
          <w:marLeft w:val="0"/>
          <w:marRight w:val="0"/>
          <w:marTop w:val="0"/>
          <w:marBottom w:val="0"/>
          <w:divBdr>
            <w:top w:val="none" w:sz="0" w:space="0" w:color="auto"/>
            <w:left w:val="none" w:sz="0" w:space="0" w:color="auto"/>
            <w:bottom w:val="none" w:sz="0" w:space="0" w:color="auto"/>
            <w:right w:val="none" w:sz="0" w:space="0" w:color="auto"/>
          </w:divBdr>
        </w:div>
        <w:div w:id="1136141936">
          <w:marLeft w:val="0"/>
          <w:marRight w:val="0"/>
          <w:marTop w:val="0"/>
          <w:marBottom w:val="0"/>
          <w:divBdr>
            <w:top w:val="none" w:sz="0" w:space="0" w:color="auto"/>
            <w:left w:val="none" w:sz="0" w:space="0" w:color="auto"/>
            <w:bottom w:val="none" w:sz="0" w:space="0" w:color="auto"/>
            <w:right w:val="none" w:sz="0" w:space="0" w:color="auto"/>
          </w:divBdr>
        </w:div>
        <w:div w:id="673873533">
          <w:marLeft w:val="0"/>
          <w:marRight w:val="0"/>
          <w:marTop w:val="0"/>
          <w:marBottom w:val="0"/>
          <w:divBdr>
            <w:top w:val="none" w:sz="0" w:space="0" w:color="auto"/>
            <w:left w:val="none" w:sz="0" w:space="0" w:color="auto"/>
            <w:bottom w:val="none" w:sz="0" w:space="0" w:color="auto"/>
            <w:right w:val="none" w:sz="0" w:space="0" w:color="auto"/>
          </w:divBdr>
        </w:div>
        <w:div w:id="750588491">
          <w:marLeft w:val="0"/>
          <w:marRight w:val="0"/>
          <w:marTop w:val="0"/>
          <w:marBottom w:val="0"/>
          <w:divBdr>
            <w:top w:val="none" w:sz="0" w:space="0" w:color="auto"/>
            <w:left w:val="none" w:sz="0" w:space="0" w:color="auto"/>
            <w:bottom w:val="none" w:sz="0" w:space="0" w:color="auto"/>
            <w:right w:val="none" w:sz="0" w:space="0" w:color="auto"/>
          </w:divBdr>
        </w:div>
        <w:div w:id="1288468418">
          <w:marLeft w:val="0"/>
          <w:marRight w:val="0"/>
          <w:marTop w:val="0"/>
          <w:marBottom w:val="0"/>
          <w:divBdr>
            <w:top w:val="none" w:sz="0" w:space="0" w:color="auto"/>
            <w:left w:val="none" w:sz="0" w:space="0" w:color="auto"/>
            <w:bottom w:val="none" w:sz="0" w:space="0" w:color="auto"/>
            <w:right w:val="none" w:sz="0" w:space="0" w:color="auto"/>
          </w:divBdr>
        </w:div>
        <w:div w:id="1766262670">
          <w:marLeft w:val="0"/>
          <w:marRight w:val="0"/>
          <w:marTop w:val="0"/>
          <w:marBottom w:val="0"/>
          <w:divBdr>
            <w:top w:val="none" w:sz="0" w:space="0" w:color="auto"/>
            <w:left w:val="none" w:sz="0" w:space="0" w:color="auto"/>
            <w:bottom w:val="none" w:sz="0" w:space="0" w:color="auto"/>
            <w:right w:val="none" w:sz="0" w:space="0" w:color="auto"/>
          </w:divBdr>
        </w:div>
        <w:div w:id="1832983328">
          <w:marLeft w:val="0"/>
          <w:marRight w:val="0"/>
          <w:marTop w:val="0"/>
          <w:marBottom w:val="0"/>
          <w:divBdr>
            <w:top w:val="none" w:sz="0" w:space="0" w:color="auto"/>
            <w:left w:val="none" w:sz="0" w:space="0" w:color="auto"/>
            <w:bottom w:val="none" w:sz="0" w:space="0" w:color="auto"/>
            <w:right w:val="none" w:sz="0" w:space="0" w:color="auto"/>
          </w:divBdr>
        </w:div>
        <w:div w:id="913396441">
          <w:marLeft w:val="0"/>
          <w:marRight w:val="0"/>
          <w:marTop w:val="0"/>
          <w:marBottom w:val="0"/>
          <w:divBdr>
            <w:top w:val="none" w:sz="0" w:space="0" w:color="auto"/>
            <w:left w:val="none" w:sz="0" w:space="0" w:color="auto"/>
            <w:bottom w:val="none" w:sz="0" w:space="0" w:color="auto"/>
            <w:right w:val="none" w:sz="0" w:space="0" w:color="auto"/>
          </w:divBdr>
        </w:div>
        <w:div w:id="1869443224">
          <w:marLeft w:val="0"/>
          <w:marRight w:val="0"/>
          <w:marTop w:val="0"/>
          <w:marBottom w:val="0"/>
          <w:divBdr>
            <w:top w:val="none" w:sz="0" w:space="0" w:color="auto"/>
            <w:left w:val="none" w:sz="0" w:space="0" w:color="auto"/>
            <w:bottom w:val="none" w:sz="0" w:space="0" w:color="auto"/>
            <w:right w:val="none" w:sz="0" w:space="0" w:color="auto"/>
          </w:divBdr>
        </w:div>
        <w:div w:id="244341887">
          <w:marLeft w:val="0"/>
          <w:marRight w:val="0"/>
          <w:marTop w:val="0"/>
          <w:marBottom w:val="0"/>
          <w:divBdr>
            <w:top w:val="none" w:sz="0" w:space="0" w:color="auto"/>
            <w:left w:val="none" w:sz="0" w:space="0" w:color="auto"/>
            <w:bottom w:val="none" w:sz="0" w:space="0" w:color="auto"/>
            <w:right w:val="none" w:sz="0" w:space="0" w:color="auto"/>
          </w:divBdr>
        </w:div>
        <w:div w:id="603538042">
          <w:marLeft w:val="0"/>
          <w:marRight w:val="0"/>
          <w:marTop w:val="0"/>
          <w:marBottom w:val="0"/>
          <w:divBdr>
            <w:top w:val="none" w:sz="0" w:space="0" w:color="auto"/>
            <w:left w:val="none" w:sz="0" w:space="0" w:color="auto"/>
            <w:bottom w:val="none" w:sz="0" w:space="0" w:color="auto"/>
            <w:right w:val="none" w:sz="0" w:space="0" w:color="auto"/>
          </w:divBdr>
        </w:div>
        <w:div w:id="1745712606">
          <w:marLeft w:val="0"/>
          <w:marRight w:val="0"/>
          <w:marTop w:val="0"/>
          <w:marBottom w:val="0"/>
          <w:divBdr>
            <w:top w:val="none" w:sz="0" w:space="0" w:color="auto"/>
            <w:left w:val="none" w:sz="0" w:space="0" w:color="auto"/>
            <w:bottom w:val="none" w:sz="0" w:space="0" w:color="auto"/>
            <w:right w:val="none" w:sz="0" w:space="0" w:color="auto"/>
          </w:divBdr>
        </w:div>
        <w:div w:id="1733429968">
          <w:marLeft w:val="0"/>
          <w:marRight w:val="0"/>
          <w:marTop w:val="0"/>
          <w:marBottom w:val="0"/>
          <w:divBdr>
            <w:top w:val="none" w:sz="0" w:space="0" w:color="auto"/>
            <w:left w:val="none" w:sz="0" w:space="0" w:color="auto"/>
            <w:bottom w:val="none" w:sz="0" w:space="0" w:color="auto"/>
            <w:right w:val="none" w:sz="0" w:space="0" w:color="auto"/>
          </w:divBdr>
        </w:div>
      </w:divsChild>
    </w:div>
    <w:div w:id="1778476627">
      <w:bodyDiv w:val="1"/>
      <w:marLeft w:val="0"/>
      <w:marRight w:val="0"/>
      <w:marTop w:val="0"/>
      <w:marBottom w:val="0"/>
      <w:divBdr>
        <w:top w:val="none" w:sz="0" w:space="0" w:color="auto"/>
        <w:left w:val="none" w:sz="0" w:space="0" w:color="auto"/>
        <w:bottom w:val="none" w:sz="0" w:space="0" w:color="auto"/>
        <w:right w:val="none" w:sz="0" w:space="0" w:color="auto"/>
      </w:divBdr>
    </w:div>
    <w:div w:id="1794135476">
      <w:bodyDiv w:val="1"/>
      <w:marLeft w:val="0"/>
      <w:marRight w:val="0"/>
      <w:marTop w:val="0"/>
      <w:marBottom w:val="0"/>
      <w:divBdr>
        <w:top w:val="none" w:sz="0" w:space="0" w:color="auto"/>
        <w:left w:val="none" w:sz="0" w:space="0" w:color="auto"/>
        <w:bottom w:val="none" w:sz="0" w:space="0" w:color="auto"/>
        <w:right w:val="none" w:sz="0" w:space="0" w:color="auto"/>
      </w:divBdr>
      <w:divsChild>
        <w:div w:id="1027364106">
          <w:marLeft w:val="0"/>
          <w:marRight w:val="0"/>
          <w:marTop w:val="0"/>
          <w:marBottom w:val="0"/>
          <w:divBdr>
            <w:top w:val="none" w:sz="0" w:space="0" w:color="auto"/>
            <w:left w:val="none" w:sz="0" w:space="0" w:color="auto"/>
            <w:bottom w:val="none" w:sz="0" w:space="0" w:color="auto"/>
            <w:right w:val="none" w:sz="0" w:space="0" w:color="auto"/>
          </w:divBdr>
        </w:div>
        <w:div w:id="2060862776">
          <w:marLeft w:val="0"/>
          <w:marRight w:val="0"/>
          <w:marTop w:val="0"/>
          <w:marBottom w:val="0"/>
          <w:divBdr>
            <w:top w:val="none" w:sz="0" w:space="0" w:color="auto"/>
            <w:left w:val="none" w:sz="0" w:space="0" w:color="auto"/>
            <w:bottom w:val="none" w:sz="0" w:space="0" w:color="auto"/>
            <w:right w:val="none" w:sz="0" w:space="0" w:color="auto"/>
          </w:divBdr>
        </w:div>
        <w:div w:id="24327772">
          <w:marLeft w:val="0"/>
          <w:marRight w:val="0"/>
          <w:marTop w:val="0"/>
          <w:marBottom w:val="0"/>
          <w:divBdr>
            <w:top w:val="none" w:sz="0" w:space="0" w:color="auto"/>
            <w:left w:val="none" w:sz="0" w:space="0" w:color="auto"/>
            <w:bottom w:val="none" w:sz="0" w:space="0" w:color="auto"/>
            <w:right w:val="none" w:sz="0" w:space="0" w:color="auto"/>
          </w:divBdr>
        </w:div>
        <w:div w:id="303463962">
          <w:marLeft w:val="0"/>
          <w:marRight w:val="0"/>
          <w:marTop w:val="0"/>
          <w:marBottom w:val="0"/>
          <w:divBdr>
            <w:top w:val="none" w:sz="0" w:space="0" w:color="auto"/>
            <w:left w:val="none" w:sz="0" w:space="0" w:color="auto"/>
            <w:bottom w:val="none" w:sz="0" w:space="0" w:color="auto"/>
            <w:right w:val="none" w:sz="0" w:space="0" w:color="auto"/>
          </w:divBdr>
        </w:div>
        <w:div w:id="1354451435">
          <w:marLeft w:val="0"/>
          <w:marRight w:val="0"/>
          <w:marTop w:val="0"/>
          <w:marBottom w:val="0"/>
          <w:divBdr>
            <w:top w:val="none" w:sz="0" w:space="0" w:color="auto"/>
            <w:left w:val="none" w:sz="0" w:space="0" w:color="auto"/>
            <w:bottom w:val="none" w:sz="0" w:space="0" w:color="auto"/>
            <w:right w:val="none" w:sz="0" w:space="0" w:color="auto"/>
          </w:divBdr>
        </w:div>
      </w:divsChild>
    </w:div>
    <w:div w:id="1801026181">
      <w:bodyDiv w:val="1"/>
      <w:marLeft w:val="0"/>
      <w:marRight w:val="0"/>
      <w:marTop w:val="0"/>
      <w:marBottom w:val="0"/>
      <w:divBdr>
        <w:top w:val="none" w:sz="0" w:space="0" w:color="auto"/>
        <w:left w:val="none" w:sz="0" w:space="0" w:color="auto"/>
        <w:bottom w:val="none" w:sz="0" w:space="0" w:color="auto"/>
        <w:right w:val="none" w:sz="0" w:space="0" w:color="auto"/>
      </w:divBdr>
      <w:divsChild>
        <w:div w:id="1074936271">
          <w:marLeft w:val="432"/>
          <w:marRight w:val="0"/>
          <w:marTop w:val="130"/>
          <w:marBottom w:val="0"/>
          <w:divBdr>
            <w:top w:val="none" w:sz="0" w:space="0" w:color="auto"/>
            <w:left w:val="none" w:sz="0" w:space="0" w:color="auto"/>
            <w:bottom w:val="none" w:sz="0" w:space="0" w:color="auto"/>
            <w:right w:val="none" w:sz="0" w:space="0" w:color="auto"/>
          </w:divBdr>
        </w:div>
        <w:div w:id="1991133551">
          <w:marLeft w:val="432"/>
          <w:marRight w:val="0"/>
          <w:marTop w:val="130"/>
          <w:marBottom w:val="0"/>
          <w:divBdr>
            <w:top w:val="none" w:sz="0" w:space="0" w:color="auto"/>
            <w:left w:val="none" w:sz="0" w:space="0" w:color="auto"/>
            <w:bottom w:val="none" w:sz="0" w:space="0" w:color="auto"/>
            <w:right w:val="none" w:sz="0" w:space="0" w:color="auto"/>
          </w:divBdr>
        </w:div>
        <w:div w:id="1497065787">
          <w:marLeft w:val="432"/>
          <w:marRight w:val="0"/>
          <w:marTop w:val="130"/>
          <w:marBottom w:val="0"/>
          <w:divBdr>
            <w:top w:val="none" w:sz="0" w:space="0" w:color="auto"/>
            <w:left w:val="none" w:sz="0" w:space="0" w:color="auto"/>
            <w:bottom w:val="none" w:sz="0" w:space="0" w:color="auto"/>
            <w:right w:val="none" w:sz="0" w:space="0" w:color="auto"/>
          </w:divBdr>
        </w:div>
        <w:div w:id="536507323">
          <w:marLeft w:val="432"/>
          <w:marRight w:val="0"/>
          <w:marTop w:val="130"/>
          <w:marBottom w:val="0"/>
          <w:divBdr>
            <w:top w:val="none" w:sz="0" w:space="0" w:color="auto"/>
            <w:left w:val="none" w:sz="0" w:space="0" w:color="auto"/>
            <w:bottom w:val="none" w:sz="0" w:space="0" w:color="auto"/>
            <w:right w:val="none" w:sz="0" w:space="0" w:color="auto"/>
          </w:divBdr>
        </w:div>
      </w:divsChild>
    </w:div>
    <w:div w:id="1812402558">
      <w:bodyDiv w:val="1"/>
      <w:marLeft w:val="0"/>
      <w:marRight w:val="0"/>
      <w:marTop w:val="0"/>
      <w:marBottom w:val="0"/>
      <w:divBdr>
        <w:top w:val="none" w:sz="0" w:space="0" w:color="auto"/>
        <w:left w:val="none" w:sz="0" w:space="0" w:color="auto"/>
        <w:bottom w:val="none" w:sz="0" w:space="0" w:color="auto"/>
        <w:right w:val="none" w:sz="0" w:space="0" w:color="auto"/>
      </w:divBdr>
      <w:divsChild>
        <w:div w:id="996685061">
          <w:marLeft w:val="0"/>
          <w:marRight w:val="0"/>
          <w:marTop w:val="0"/>
          <w:marBottom w:val="0"/>
          <w:divBdr>
            <w:top w:val="none" w:sz="0" w:space="0" w:color="auto"/>
            <w:left w:val="none" w:sz="0" w:space="0" w:color="auto"/>
            <w:bottom w:val="none" w:sz="0" w:space="0" w:color="auto"/>
            <w:right w:val="none" w:sz="0" w:space="0" w:color="auto"/>
          </w:divBdr>
        </w:div>
        <w:div w:id="487330407">
          <w:marLeft w:val="0"/>
          <w:marRight w:val="0"/>
          <w:marTop w:val="0"/>
          <w:marBottom w:val="0"/>
          <w:divBdr>
            <w:top w:val="none" w:sz="0" w:space="0" w:color="auto"/>
            <w:left w:val="none" w:sz="0" w:space="0" w:color="auto"/>
            <w:bottom w:val="none" w:sz="0" w:space="0" w:color="auto"/>
            <w:right w:val="none" w:sz="0" w:space="0" w:color="auto"/>
          </w:divBdr>
        </w:div>
        <w:div w:id="396784254">
          <w:marLeft w:val="0"/>
          <w:marRight w:val="0"/>
          <w:marTop w:val="0"/>
          <w:marBottom w:val="0"/>
          <w:divBdr>
            <w:top w:val="none" w:sz="0" w:space="0" w:color="auto"/>
            <w:left w:val="none" w:sz="0" w:space="0" w:color="auto"/>
            <w:bottom w:val="none" w:sz="0" w:space="0" w:color="auto"/>
            <w:right w:val="none" w:sz="0" w:space="0" w:color="auto"/>
          </w:divBdr>
        </w:div>
        <w:div w:id="1973975070">
          <w:marLeft w:val="0"/>
          <w:marRight w:val="0"/>
          <w:marTop w:val="0"/>
          <w:marBottom w:val="0"/>
          <w:divBdr>
            <w:top w:val="none" w:sz="0" w:space="0" w:color="auto"/>
            <w:left w:val="none" w:sz="0" w:space="0" w:color="auto"/>
            <w:bottom w:val="none" w:sz="0" w:space="0" w:color="auto"/>
            <w:right w:val="none" w:sz="0" w:space="0" w:color="auto"/>
          </w:divBdr>
        </w:div>
        <w:div w:id="1251621135">
          <w:marLeft w:val="0"/>
          <w:marRight w:val="0"/>
          <w:marTop w:val="0"/>
          <w:marBottom w:val="0"/>
          <w:divBdr>
            <w:top w:val="none" w:sz="0" w:space="0" w:color="auto"/>
            <w:left w:val="none" w:sz="0" w:space="0" w:color="auto"/>
            <w:bottom w:val="none" w:sz="0" w:space="0" w:color="auto"/>
            <w:right w:val="none" w:sz="0" w:space="0" w:color="auto"/>
          </w:divBdr>
        </w:div>
        <w:div w:id="134104419">
          <w:marLeft w:val="0"/>
          <w:marRight w:val="0"/>
          <w:marTop w:val="0"/>
          <w:marBottom w:val="0"/>
          <w:divBdr>
            <w:top w:val="none" w:sz="0" w:space="0" w:color="auto"/>
            <w:left w:val="none" w:sz="0" w:space="0" w:color="auto"/>
            <w:bottom w:val="none" w:sz="0" w:space="0" w:color="auto"/>
            <w:right w:val="none" w:sz="0" w:space="0" w:color="auto"/>
          </w:divBdr>
        </w:div>
        <w:div w:id="145248688">
          <w:marLeft w:val="0"/>
          <w:marRight w:val="0"/>
          <w:marTop w:val="0"/>
          <w:marBottom w:val="0"/>
          <w:divBdr>
            <w:top w:val="none" w:sz="0" w:space="0" w:color="auto"/>
            <w:left w:val="none" w:sz="0" w:space="0" w:color="auto"/>
            <w:bottom w:val="none" w:sz="0" w:space="0" w:color="auto"/>
            <w:right w:val="none" w:sz="0" w:space="0" w:color="auto"/>
          </w:divBdr>
        </w:div>
        <w:div w:id="2088113992">
          <w:marLeft w:val="0"/>
          <w:marRight w:val="0"/>
          <w:marTop w:val="0"/>
          <w:marBottom w:val="0"/>
          <w:divBdr>
            <w:top w:val="none" w:sz="0" w:space="0" w:color="auto"/>
            <w:left w:val="none" w:sz="0" w:space="0" w:color="auto"/>
            <w:bottom w:val="none" w:sz="0" w:space="0" w:color="auto"/>
            <w:right w:val="none" w:sz="0" w:space="0" w:color="auto"/>
          </w:divBdr>
        </w:div>
        <w:div w:id="1145197486">
          <w:marLeft w:val="0"/>
          <w:marRight w:val="0"/>
          <w:marTop w:val="0"/>
          <w:marBottom w:val="0"/>
          <w:divBdr>
            <w:top w:val="none" w:sz="0" w:space="0" w:color="auto"/>
            <w:left w:val="none" w:sz="0" w:space="0" w:color="auto"/>
            <w:bottom w:val="none" w:sz="0" w:space="0" w:color="auto"/>
            <w:right w:val="none" w:sz="0" w:space="0" w:color="auto"/>
          </w:divBdr>
        </w:div>
        <w:div w:id="1614898359">
          <w:marLeft w:val="0"/>
          <w:marRight w:val="0"/>
          <w:marTop w:val="0"/>
          <w:marBottom w:val="0"/>
          <w:divBdr>
            <w:top w:val="none" w:sz="0" w:space="0" w:color="auto"/>
            <w:left w:val="none" w:sz="0" w:space="0" w:color="auto"/>
            <w:bottom w:val="none" w:sz="0" w:space="0" w:color="auto"/>
            <w:right w:val="none" w:sz="0" w:space="0" w:color="auto"/>
          </w:divBdr>
        </w:div>
      </w:divsChild>
    </w:div>
    <w:div w:id="1824158658">
      <w:bodyDiv w:val="1"/>
      <w:marLeft w:val="0"/>
      <w:marRight w:val="0"/>
      <w:marTop w:val="0"/>
      <w:marBottom w:val="0"/>
      <w:divBdr>
        <w:top w:val="none" w:sz="0" w:space="0" w:color="auto"/>
        <w:left w:val="none" w:sz="0" w:space="0" w:color="auto"/>
        <w:bottom w:val="none" w:sz="0" w:space="0" w:color="auto"/>
        <w:right w:val="none" w:sz="0" w:space="0" w:color="auto"/>
      </w:divBdr>
      <w:divsChild>
        <w:div w:id="1770468154">
          <w:marLeft w:val="0"/>
          <w:marRight w:val="0"/>
          <w:marTop w:val="0"/>
          <w:marBottom w:val="0"/>
          <w:divBdr>
            <w:top w:val="none" w:sz="0" w:space="0" w:color="auto"/>
            <w:left w:val="none" w:sz="0" w:space="0" w:color="auto"/>
            <w:bottom w:val="none" w:sz="0" w:space="0" w:color="auto"/>
            <w:right w:val="none" w:sz="0" w:space="0" w:color="auto"/>
          </w:divBdr>
        </w:div>
        <w:div w:id="1575242577">
          <w:marLeft w:val="0"/>
          <w:marRight w:val="0"/>
          <w:marTop w:val="0"/>
          <w:marBottom w:val="0"/>
          <w:divBdr>
            <w:top w:val="none" w:sz="0" w:space="0" w:color="auto"/>
            <w:left w:val="none" w:sz="0" w:space="0" w:color="auto"/>
            <w:bottom w:val="none" w:sz="0" w:space="0" w:color="auto"/>
            <w:right w:val="none" w:sz="0" w:space="0" w:color="auto"/>
          </w:divBdr>
        </w:div>
        <w:div w:id="2072657706">
          <w:marLeft w:val="0"/>
          <w:marRight w:val="0"/>
          <w:marTop w:val="0"/>
          <w:marBottom w:val="0"/>
          <w:divBdr>
            <w:top w:val="none" w:sz="0" w:space="0" w:color="auto"/>
            <w:left w:val="none" w:sz="0" w:space="0" w:color="auto"/>
            <w:bottom w:val="none" w:sz="0" w:space="0" w:color="auto"/>
            <w:right w:val="none" w:sz="0" w:space="0" w:color="auto"/>
          </w:divBdr>
        </w:div>
        <w:div w:id="1157844715">
          <w:marLeft w:val="0"/>
          <w:marRight w:val="0"/>
          <w:marTop w:val="0"/>
          <w:marBottom w:val="0"/>
          <w:divBdr>
            <w:top w:val="none" w:sz="0" w:space="0" w:color="auto"/>
            <w:left w:val="none" w:sz="0" w:space="0" w:color="auto"/>
            <w:bottom w:val="none" w:sz="0" w:space="0" w:color="auto"/>
            <w:right w:val="none" w:sz="0" w:space="0" w:color="auto"/>
          </w:divBdr>
        </w:div>
        <w:div w:id="715617912">
          <w:marLeft w:val="0"/>
          <w:marRight w:val="0"/>
          <w:marTop w:val="0"/>
          <w:marBottom w:val="0"/>
          <w:divBdr>
            <w:top w:val="none" w:sz="0" w:space="0" w:color="auto"/>
            <w:left w:val="none" w:sz="0" w:space="0" w:color="auto"/>
            <w:bottom w:val="none" w:sz="0" w:space="0" w:color="auto"/>
            <w:right w:val="none" w:sz="0" w:space="0" w:color="auto"/>
          </w:divBdr>
        </w:div>
        <w:div w:id="1941447915">
          <w:marLeft w:val="0"/>
          <w:marRight w:val="0"/>
          <w:marTop w:val="0"/>
          <w:marBottom w:val="0"/>
          <w:divBdr>
            <w:top w:val="none" w:sz="0" w:space="0" w:color="auto"/>
            <w:left w:val="none" w:sz="0" w:space="0" w:color="auto"/>
            <w:bottom w:val="none" w:sz="0" w:space="0" w:color="auto"/>
            <w:right w:val="none" w:sz="0" w:space="0" w:color="auto"/>
          </w:divBdr>
        </w:div>
        <w:div w:id="1726949388">
          <w:marLeft w:val="0"/>
          <w:marRight w:val="0"/>
          <w:marTop w:val="0"/>
          <w:marBottom w:val="0"/>
          <w:divBdr>
            <w:top w:val="none" w:sz="0" w:space="0" w:color="auto"/>
            <w:left w:val="none" w:sz="0" w:space="0" w:color="auto"/>
            <w:bottom w:val="none" w:sz="0" w:space="0" w:color="auto"/>
            <w:right w:val="none" w:sz="0" w:space="0" w:color="auto"/>
          </w:divBdr>
        </w:div>
      </w:divsChild>
    </w:div>
    <w:div w:id="1827892411">
      <w:bodyDiv w:val="1"/>
      <w:marLeft w:val="0"/>
      <w:marRight w:val="0"/>
      <w:marTop w:val="0"/>
      <w:marBottom w:val="0"/>
      <w:divBdr>
        <w:top w:val="none" w:sz="0" w:space="0" w:color="auto"/>
        <w:left w:val="none" w:sz="0" w:space="0" w:color="auto"/>
        <w:bottom w:val="none" w:sz="0" w:space="0" w:color="auto"/>
        <w:right w:val="none" w:sz="0" w:space="0" w:color="auto"/>
      </w:divBdr>
      <w:divsChild>
        <w:div w:id="788429420">
          <w:marLeft w:val="0"/>
          <w:marRight w:val="0"/>
          <w:marTop w:val="0"/>
          <w:marBottom w:val="0"/>
          <w:divBdr>
            <w:top w:val="none" w:sz="0" w:space="0" w:color="auto"/>
            <w:left w:val="none" w:sz="0" w:space="0" w:color="auto"/>
            <w:bottom w:val="none" w:sz="0" w:space="0" w:color="auto"/>
            <w:right w:val="none" w:sz="0" w:space="0" w:color="auto"/>
          </w:divBdr>
        </w:div>
        <w:div w:id="666205188">
          <w:marLeft w:val="0"/>
          <w:marRight w:val="0"/>
          <w:marTop w:val="0"/>
          <w:marBottom w:val="0"/>
          <w:divBdr>
            <w:top w:val="none" w:sz="0" w:space="0" w:color="auto"/>
            <w:left w:val="none" w:sz="0" w:space="0" w:color="auto"/>
            <w:bottom w:val="none" w:sz="0" w:space="0" w:color="auto"/>
            <w:right w:val="none" w:sz="0" w:space="0" w:color="auto"/>
          </w:divBdr>
        </w:div>
        <w:div w:id="1358121378">
          <w:marLeft w:val="0"/>
          <w:marRight w:val="0"/>
          <w:marTop w:val="0"/>
          <w:marBottom w:val="0"/>
          <w:divBdr>
            <w:top w:val="none" w:sz="0" w:space="0" w:color="auto"/>
            <w:left w:val="none" w:sz="0" w:space="0" w:color="auto"/>
            <w:bottom w:val="none" w:sz="0" w:space="0" w:color="auto"/>
            <w:right w:val="none" w:sz="0" w:space="0" w:color="auto"/>
          </w:divBdr>
        </w:div>
        <w:div w:id="1690913952">
          <w:marLeft w:val="0"/>
          <w:marRight w:val="0"/>
          <w:marTop w:val="0"/>
          <w:marBottom w:val="0"/>
          <w:divBdr>
            <w:top w:val="none" w:sz="0" w:space="0" w:color="auto"/>
            <w:left w:val="none" w:sz="0" w:space="0" w:color="auto"/>
            <w:bottom w:val="none" w:sz="0" w:space="0" w:color="auto"/>
            <w:right w:val="none" w:sz="0" w:space="0" w:color="auto"/>
          </w:divBdr>
        </w:div>
        <w:div w:id="769005072">
          <w:marLeft w:val="0"/>
          <w:marRight w:val="0"/>
          <w:marTop w:val="0"/>
          <w:marBottom w:val="0"/>
          <w:divBdr>
            <w:top w:val="none" w:sz="0" w:space="0" w:color="auto"/>
            <w:left w:val="none" w:sz="0" w:space="0" w:color="auto"/>
            <w:bottom w:val="none" w:sz="0" w:space="0" w:color="auto"/>
            <w:right w:val="none" w:sz="0" w:space="0" w:color="auto"/>
          </w:divBdr>
        </w:div>
        <w:div w:id="2116706561">
          <w:marLeft w:val="0"/>
          <w:marRight w:val="0"/>
          <w:marTop w:val="0"/>
          <w:marBottom w:val="0"/>
          <w:divBdr>
            <w:top w:val="none" w:sz="0" w:space="0" w:color="auto"/>
            <w:left w:val="none" w:sz="0" w:space="0" w:color="auto"/>
            <w:bottom w:val="none" w:sz="0" w:space="0" w:color="auto"/>
            <w:right w:val="none" w:sz="0" w:space="0" w:color="auto"/>
          </w:divBdr>
        </w:div>
        <w:div w:id="179438087">
          <w:marLeft w:val="0"/>
          <w:marRight w:val="0"/>
          <w:marTop w:val="0"/>
          <w:marBottom w:val="0"/>
          <w:divBdr>
            <w:top w:val="none" w:sz="0" w:space="0" w:color="auto"/>
            <w:left w:val="none" w:sz="0" w:space="0" w:color="auto"/>
            <w:bottom w:val="none" w:sz="0" w:space="0" w:color="auto"/>
            <w:right w:val="none" w:sz="0" w:space="0" w:color="auto"/>
          </w:divBdr>
        </w:div>
        <w:div w:id="1469855495">
          <w:marLeft w:val="0"/>
          <w:marRight w:val="0"/>
          <w:marTop w:val="0"/>
          <w:marBottom w:val="0"/>
          <w:divBdr>
            <w:top w:val="none" w:sz="0" w:space="0" w:color="auto"/>
            <w:left w:val="none" w:sz="0" w:space="0" w:color="auto"/>
            <w:bottom w:val="none" w:sz="0" w:space="0" w:color="auto"/>
            <w:right w:val="none" w:sz="0" w:space="0" w:color="auto"/>
          </w:divBdr>
        </w:div>
        <w:div w:id="775641914">
          <w:marLeft w:val="0"/>
          <w:marRight w:val="0"/>
          <w:marTop w:val="0"/>
          <w:marBottom w:val="0"/>
          <w:divBdr>
            <w:top w:val="none" w:sz="0" w:space="0" w:color="auto"/>
            <w:left w:val="none" w:sz="0" w:space="0" w:color="auto"/>
            <w:bottom w:val="none" w:sz="0" w:space="0" w:color="auto"/>
            <w:right w:val="none" w:sz="0" w:space="0" w:color="auto"/>
          </w:divBdr>
        </w:div>
      </w:divsChild>
    </w:div>
    <w:div w:id="1879661883">
      <w:bodyDiv w:val="1"/>
      <w:marLeft w:val="0"/>
      <w:marRight w:val="0"/>
      <w:marTop w:val="0"/>
      <w:marBottom w:val="0"/>
      <w:divBdr>
        <w:top w:val="none" w:sz="0" w:space="0" w:color="auto"/>
        <w:left w:val="none" w:sz="0" w:space="0" w:color="auto"/>
        <w:bottom w:val="none" w:sz="0" w:space="0" w:color="auto"/>
        <w:right w:val="none" w:sz="0" w:space="0" w:color="auto"/>
      </w:divBdr>
      <w:divsChild>
        <w:div w:id="1538087086">
          <w:marLeft w:val="0"/>
          <w:marRight w:val="0"/>
          <w:marTop w:val="0"/>
          <w:marBottom w:val="0"/>
          <w:divBdr>
            <w:top w:val="none" w:sz="0" w:space="0" w:color="auto"/>
            <w:left w:val="none" w:sz="0" w:space="0" w:color="auto"/>
            <w:bottom w:val="none" w:sz="0" w:space="0" w:color="auto"/>
            <w:right w:val="none" w:sz="0" w:space="0" w:color="auto"/>
          </w:divBdr>
        </w:div>
        <w:div w:id="502822997">
          <w:marLeft w:val="0"/>
          <w:marRight w:val="0"/>
          <w:marTop w:val="0"/>
          <w:marBottom w:val="0"/>
          <w:divBdr>
            <w:top w:val="none" w:sz="0" w:space="0" w:color="auto"/>
            <w:left w:val="none" w:sz="0" w:space="0" w:color="auto"/>
            <w:bottom w:val="none" w:sz="0" w:space="0" w:color="auto"/>
            <w:right w:val="none" w:sz="0" w:space="0" w:color="auto"/>
          </w:divBdr>
        </w:div>
      </w:divsChild>
    </w:div>
    <w:div w:id="1888638747">
      <w:bodyDiv w:val="1"/>
      <w:marLeft w:val="0"/>
      <w:marRight w:val="0"/>
      <w:marTop w:val="0"/>
      <w:marBottom w:val="0"/>
      <w:divBdr>
        <w:top w:val="none" w:sz="0" w:space="0" w:color="auto"/>
        <w:left w:val="none" w:sz="0" w:space="0" w:color="auto"/>
        <w:bottom w:val="none" w:sz="0" w:space="0" w:color="auto"/>
        <w:right w:val="none" w:sz="0" w:space="0" w:color="auto"/>
      </w:divBdr>
      <w:divsChild>
        <w:div w:id="932276755">
          <w:marLeft w:val="0"/>
          <w:marRight w:val="0"/>
          <w:marTop w:val="0"/>
          <w:marBottom w:val="0"/>
          <w:divBdr>
            <w:top w:val="none" w:sz="0" w:space="0" w:color="auto"/>
            <w:left w:val="none" w:sz="0" w:space="0" w:color="auto"/>
            <w:bottom w:val="none" w:sz="0" w:space="0" w:color="auto"/>
            <w:right w:val="none" w:sz="0" w:space="0" w:color="auto"/>
          </w:divBdr>
          <w:divsChild>
            <w:div w:id="1040058739">
              <w:marLeft w:val="0"/>
              <w:marRight w:val="0"/>
              <w:marTop w:val="0"/>
              <w:marBottom w:val="0"/>
              <w:divBdr>
                <w:top w:val="none" w:sz="0" w:space="0" w:color="auto"/>
                <w:left w:val="none" w:sz="0" w:space="0" w:color="auto"/>
                <w:bottom w:val="none" w:sz="0" w:space="0" w:color="auto"/>
                <w:right w:val="none" w:sz="0" w:space="0" w:color="auto"/>
              </w:divBdr>
            </w:div>
            <w:div w:id="72970055">
              <w:marLeft w:val="0"/>
              <w:marRight w:val="0"/>
              <w:marTop w:val="0"/>
              <w:marBottom w:val="0"/>
              <w:divBdr>
                <w:top w:val="none" w:sz="0" w:space="0" w:color="auto"/>
                <w:left w:val="none" w:sz="0" w:space="0" w:color="auto"/>
                <w:bottom w:val="none" w:sz="0" w:space="0" w:color="auto"/>
                <w:right w:val="none" w:sz="0" w:space="0" w:color="auto"/>
              </w:divBdr>
            </w:div>
            <w:div w:id="541019704">
              <w:marLeft w:val="0"/>
              <w:marRight w:val="0"/>
              <w:marTop w:val="0"/>
              <w:marBottom w:val="0"/>
              <w:divBdr>
                <w:top w:val="none" w:sz="0" w:space="0" w:color="auto"/>
                <w:left w:val="none" w:sz="0" w:space="0" w:color="auto"/>
                <w:bottom w:val="none" w:sz="0" w:space="0" w:color="auto"/>
                <w:right w:val="none" w:sz="0" w:space="0" w:color="auto"/>
              </w:divBdr>
            </w:div>
            <w:div w:id="1642495545">
              <w:marLeft w:val="0"/>
              <w:marRight w:val="0"/>
              <w:marTop w:val="0"/>
              <w:marBottom w:val="0"/>
              <w:divBdr>
                <w:top w:val="none" w:sz="0" w:space="0" w:color="auto"/>
                <w:left w:val="none" w:sz="0" w:space="0" w:color="auto"/>
                <w:bottom w:val="none" w:sz="0" w:space="0" w:color="auto"/>
                <w:right w:val="none" w:sz="0" w:space="0" w:color="auto"/>
              </w:divBdr>
            </w:div>
            <w:div w:id="129830606">
              <w:marLeft w:val="0"/>
              <w:marRight w:val="0"/>
              <w:marTop w:val="0"/>
              <w:marBottom w:val="0"/>
              <w:divBdr>
                <w:top w:val="none" w:sz="0" w:space="0" w:color="auto"/>
                <w:left w:val="none" w:sz="0" w:space="0" w:color="auto"/>
                <w:bottom w:val="none" w:sz="0" w:space="0" w:color="auto"/>
                <w:right w:val="none" w:sz="0" w:space="0" w:color="auto"/>
              </w:divBdr>
            </w:div>
            <w:div w:id="1892308174">
              <w:marLeft w:val="0"/>
              <w:marRight w:val="0"/>
              <w:marTop w:val="0"/>
              <w:marBottom w:val="0"/>
              <w:divBdr>
                <w:top w:val="none" w:sz="0" w:space="0" w:color="auto"/>
                <w:left w:val="none" w:sz="0" w:space="0" w:color="auto"/>
                <w:bottom w:val="none" w:sz="0" w:space="0" w:color="auto"/>
                <w:right w:val="none" w:sz="0" w:space="0" w:color="auto"/>
              </w:divBdr>
            </w:div>
            <w:div w:id="1990016318">
              <w:marLeft w:val="0"/>
              <w:marRight w:val="0"/>
              <w:marTop w:val="0"/>
              <w:marBottom w:val="0"/>
              <w:divBdr>
                <w:top w:val="none" w:sz="0" w:space="0" w:color="auto"/>
                <w:left w:val="none" w:sz="0" w:space="0" w:color="auto"/>
                <w:bottom w:val="none" w:sz="0" w:space="0" w:color="auto"/>
                <w:right w:val="none" w:sz="0" w:space="0" w:color="auto"/>
              </w:divBdr>
            </w:div>
            <w:div w:id="189609313">
              <w:marLeft w:val="0"/>
              <w:marRight w:val="0"/>
              <w:marTop w:val="0"/>
              <w:marBottom w:val="0"/>
              <w:divBdr>
                <w:top w:val="none" w:sz="0" w:space="0" w:color="auto"/>
                <w:left w:val="none" w:sz="0" w:space="0" w:color="auto"/>
                <w:bottom w:val="none" w:sz="0" w:space="0" w:color="auto"/>
                <w:right w:val="none" w:sz="0" w:space="0" w:color="auto"/>
              </w:divBdr>
            </w:div>
            <w:div w:id="1838378006">
              <w:marLeft w:val="0"/>
              <w:marRight w:val="0"/>
              <w:marTop w:val="0"/>
              <w:marBottom w:val="0"/>
              <w:divBdr>
                <w:top w:val="none" w:sz="0" w:space="0" w:color="auto"/>
                <w:left w:val="none" w:sz="0" w:space="0" w:color="auto"/>
                <w:bottom w:val="none" w:sz="0" w:space="0" w:color="auto"/>
                <w:right w:val="none" w:sz="0" w:space="0" w:color="auto"/>
              </w:divBdr>
            </w:div>
            <w:div w:id="805896586">
              <w:marLeft w:val="0"/>
              <w:marRight w:val="0"/>
              <w:marTop w:val="0"/>
              <w:marBottom w:val="0"/>
              <w:divBdr>
                <w:top w:val="none" w:sz="0" w:space="0" w:color="auto"/>
                <w:left w:val="none" w:sz="0" w:space="0" w:color="auto"/>
                <w:bottom w:val="none" w:sz="0" w:space="0" w:color="auto"/>
                <w:right w:val="none" w:sz="0" w:space="0" w:color="auto"/>
              </w:divBdr>
            </w:div>
            <w:div w:id="86003919">
              <w:marLeft w:val="0"/>
              <w:marRight w:val="0"/>
              <w:marTop w:val="0"/>
              <w:marBottom w:val="0"/>
              <w:divBdr>
                <w:top w:val="none" w:sz="0" w:space="0" w:color="auto"/>
                <w:left w:val="none" w:sz="0" w:space="0" w:color="auto"/>
                <w:bottom w:val="none" w:sz="0" w:space="0" w:color="auto"/>
                <w:right w:val="none" w:sz="0" w:space="0" w:color="auto"/>
              </w:divBdr>
            </w:div>
            <w:div w:id="941689696">
              <w:marLeft w:val="0"/>
              <w:marRight w:val="0"/>
              <w:marTop w:val="0"/>
              <w:marBottom w:val="0"/>
              <w:divBdr>
                <w:top w:val="none" w:sz="0" w:space="0" w:color="auto"/>
                <w:left w:val="none" w:sz="0" w:space="0" w:color="auto"/>
                <w:bottom w:val="none" w:sz="0" w:space="0" w:color="auto"/>
                <w:right w:val="none" w:sz="0" w:space="0" w:color="auto"/>
              </w:divBdr>
            </w:div>
            <w:div w:id="2136675414">
              <w:marLeft w:val="0"/>
              <w:marRight w:val="0"/>
              <w:marTop w:val="0"/>
              <w:marBottom w:val="0"/>
              <w:divBdr>
                <w:top w:val="none" w:sz="0" w:space="0" w:color="auto"/>
                <w:left w:val="none" w:sz="0" w:space="0" w:color="auto"/>
                <w:bottom w:val="none" w:sz="0" w:space="0" w:color="auto"/>
                <w:right w:val="none" w:sz="0" w:space="0" w:color="auto"/>
              </w:divBdr>
            </w:div>
            <w:div w:id="1185558879">
              <w:marLeft w:val="0"/>
              <w:marRight w:val="0"/>
              <w:marTop w:val="0"/>
              <w:marBottom w:val="0"/>
              <w:divBdr>
                <w:top w:val="none" w:sz="0" w:space="0" w:color="auto"/>
                <w:left w:val="none" w:sz="0" w:space="0" w:color="auto"/>
                <w:bottom w:val="none" w:sz="0" w:space="0" w:color="auto"/>
                <w:right w:val="none" w:sz="0" w:space="0" w:color="auto"/>
              </w:divBdr>
            </w:div>
            <w:div w:id="696546341">
              <w:marLeft w:val="0"/>
              <w:marRight w:val="0"/>
              <w:marTop w:val="0"/>
              <w:marBottom w:val="0"/>
              <w:divBdr>
                <w:top w:val="none" w:sz="0" w:space="0" w:color="auto"/>
                <w:left w:val="none" w:sz="0" w:space="0" w:color="auto"/>
                <w:bottom w:val="none" w:sz="0" w:space="0" w:color="auto"/>
                <w:right w:val="none" w:sz="0" w:space="0" w:color="auto"/>
              </w:divBdr>
            </w:div>
            <w:div w:id="1774157683">
              <w:marLeft w:val="0"/>
              <w:marRight w:val="0"/>
              <w:marTop w:val="0"/>
              <w:marBottom w:val="0"/>
              <w:divBdr>
                <w:top w:val="none" w:sz="0" w:space="0" w:color="auto"/>
                <w:left w:val="none" w:sz="0" w:space="0" w:color="auto"/>
                <w:bottom w:val="none" w:sz="0" w:space="0" w:color="auto"/>
                <w:right w:val="none" w:sz="0" w:space="0" w:color="auto"/>
              </w:divBdr>
            </w:div>
            <w:div w:id="529950519">
              <w:marLeft w:val="0"/>
              <w:marRight w:val="0"/>
              <w:marTop w:val="0"/>
              <w:marBottom w:val="0"/>
              <w:divBdr>
                <w:top w:val="none" w:sz="0" w:space="0" w:color="auto"/>
                <w:left w:val="none" w:sz="0" w:space="0" w:color="auto"/>
                <w:bottom w:val="none" w:sz="0" w:space="0" w:color="auto"/>
                <w:right w:val="none" w:sz="0" w:space="0" w:color="auto"/>
              </w:divBdr>
            </w:div>
            <w:div w:id="1210608473">
              <w:marLeft w:val="0"/>
              <w:marRight w:val="0"/>
              <w:marTop w:val="0"/>
              <w:marBottom w:val="0"/>
              <w:divBdr>
                <w:top w:val="none" w:sz="0" w:space="0" w:color="auto"/>
                <w:left w:val="none" w:sz="0" w:space="0" w:color="auto"/>
                <w:bottom w:val="none" w:sz="0" w:space="0" w:color="auto"/>
                <w:right w:val="none" w:sz="0" w:space="0" w:color="auto"/>
              </w:divBdr>
            </w:div>
            <w:div w:id="1482233339">
              <w:marLeft w:val="0"/>
              <w:marRight w:val="0"/>
              <w:marTop w:val="0"/>
              <w:marBottom w:val="0"/>
              <w:divBdr>
                <w:top w:val="none" w:sz="0" w:space="0" w:color="auto"/>
                <w:left w:val="none" w:sz="0" w:space="0" w:color="auto"/>
                <w:bottom w:val="none" w:sz="0" w:space="0" w:color="auto"/>
                <w:right w:val="none" w:sz="0" w:space="0" w:color="auto"/>
              </w:divBdr>
            </w:div>
            <w:div w:id="967399176">
              <w:marLeft w:val="0"/>
              <w:marRight w:val="0"/>
              <w:marTop w:val="0"/>
              <w:marBottom w:val="0"/>
              <w:divBdr>
                <w:top w:val="none" w:sz="0" w:space="0" w:color="auto"/>
                <w:left w:val="none" w:sz="0" w:space="0" w:color="auto"/>
                <w:bottom w:val="none" w:sz="0" w:space="0" w:color="auto"/>
                <w:right w:val="none" w:sz="0" w:space="0" w:color="auto"/>
              </w:divBdr>
            </w:div>
            <w:div w:id="1849059143">
              <w:marLeft w:val="0"/>
              <w:marRight w:val="0"/>
              <w:marTop w:val="0"/>
              <w:marBottom w:val="0"/>
              <w:divBdr>
                <w:top w:val="none" w:sz="0" w:space="0" w:color="auto"/>
                <w:left w:val="none" w:sz="0" w:space="0" w:color="auto"/>
                <w:bottom w:val="none" w:sz="0" w:space="0" w:color="auto"/>
                <w:right w:val="none" w:sz="0" w:space="0" w:color="auto"/>
              </w:divBdr>
            </w:div>
            <w:div w:id="1157183500">
              <w:marLeft w:val="0"/>
              <w:marRight w:val="0"/>
              <w:marTop w:val="0"/>
              <w:marBottom w:val="0"/>
              <w:divBdr>
                <w:top w:val="none" w:sz="0" w:space="0" w:color="auto"/>
                <w:left w:val="none" w:sz="0" w:space="0" w:color="auto"/>
                <w:bottom w:val="none" w:sz="0" w:space="0" w:color="auto"/>
                <w:right w:val="none" w:sz="0" w:space="0" w:color="auto"/>
              </w:divBdr>
            </w:div>
            <w:div w:id="723674002">
              <w:marLeft w:val="0"/>
              <w:marRight w:val="0"/>
              <w:marTop w:val="0"/>
              <w:marBottom w:val="0"/>
              <w:divBdr>
                <w:top w:val="none" w:sz="0" w:space="0" w:color="auto"/>
                <w:left w:val="none" w:sz="0" w:space="0" w:color="auto"/>
                <w:bottom w:val="none" w:sz="0" w:space="0" w:color="auto"/>
                <w:right w:val="none" w:sz="0" w:space="0" w:color="auto"/>
              </w:divBdr>
            </w:div>
            <w:div w:id="2080209527">
              <w:marLeft w:val="0"/>
              <w:marRight w:val="0"/>
              <w:marTop w:val="0"/>
              <w:marBottom w:val="0"/>
              <w:divBdr>
                <w:top w:val="none" w:sz="0" w:space="0" w:color="auto"/>
                <w:left w:val="none" w:sz="0" w:space="0" w:color="auto"/>
                <w:bottom w:val="none" w:sz="0" w:space="0" w:color="auto"/>
                <w:right w:val="none" w:sz="0" w:space="0" w:color="auto"/>
              </w:divBdr>
            </w:div>
            <w:div w:id="1191454526">
              <w:marLeft w:val="0"/>
              <w:marRight w:val="0"/>
              <w:marTop w:val="0"/>
              <w:marBottom w:val="0"/>
              <w:divBdr>
                <w:top w:val="none" w:sz="0" w:space="0" w:color="auto"/>
                <w:left w:val="none" w:sz="0" w:space="0" w:color="auto"/>
                <w:bottom w:val="none" w:sz="0" w:space="0" w:color="auto"/>
                <w:right w:val="none" w:sz="0" w:space="0" w:color="auto"/>
              </w:divBdr>
            </w:div>
            <w:div w:id="225920057">
              <w:marLeft w:val="0"/>
              <w:marRight w:val="0"/>
              <w:marTop w:val="0"/>
              <w:marBottom w:val="0"/>
              <w:divBdr>
                <w:top w:val="none" w:sz="0" w:space="0" w:color="auto"/>
                <w:left w:val="none" w:sz="0" w:space="0" w:color="auto"/>
                <w:bottom w:val="none" w:sz="0" w:space="0" w:color="auto"/>
                <w:right w:val="none" w:sz="0" w:space="0" w:color="auto"/>
              </w:divBdr>
            </w:div>
            <w:div w:id="1774856691">
              <w:marLeft w:val="0"/>
              <w:marRight w:val="0"/>
              <w:marTop w:val="0"/>
              <w:marBottom w:val="0"/>
              <w:divBdr>
                <w:top w:val="none" w:sz="0" w:space="0" w:color="auto"/>
                <w:left w:val="none" w:sz="0" w:space="0" w:color="auto"/>
                <w:bottom w:val="none" w:sz="0" w:space="0" w:color="auto"/>
                <w:right w:val="none" w:sz="0" w:space="0" w:color="auto"/>
              </w:divBdr>
            </w:div>
            <w:div w:id="1372148162">
              <w:marLeft w:val="0"/>
              <w:marRight w:val="0"/>
              <w:marTop w:val="0"/>
              <w:marBottom w:val="0"/>
              <w:divBdr>
                <w:top w:val="none" w:sz="0" w:space="0" w:color="auto"/>
                <w:left w:val="none" w:sz="0" w:space="0" w:color="auto"/>
                <w:bottom w:val="none" w:sz="0" w:space="0" w:color="auto"/>
                <w:right w:val="none" w:sz="0" w:space="0" w:color="auto"/>
              </w:divBdr>
            </w:div>
            <w:div w:id="281503868">
              <w:marLeft w:val="0"/>
              <w:marRight w:val="0"/>
              <w:marTop w:val="0"/>
              <w:marBottom w:val="0"/>
              <w:divBdr>
                <w:top w:val="none" w:sz="0" w:space="0" w:color="auto"/>
                <w:left w:val="none" w:sz="0" w:space="0" w:color="auto"/>
                <w:bottom w:val="none" w:sz="0" w:space="0" w:color="auto"/>
                <w:right w:val="none" w:sz="0" w:space="0" w:color="auto"/>
              </w:divBdr>
            </w:div>
            <w:div w:id="2099321901">
              <w:marLeft w:val="0"/>
              <w:marRight w:val="0"/>
              <w:marTop w:val="0"/>
              <w:marBottom w:val="0"/>
              <w:divBdr>
                <w:top w:val="none" w:sz="0" w:space="0" w:color="auto"/>
                <w:left w:val="none" w:sz="0" w:space="0" w:color="auto"/>
                <w:bottom w:val="none" w:sz="0" w:space="0" w:color="auto"/>
                <w:right w:val="none" w:sz="0" w:space="0" w:color="auto"/>
              </w:divBdr>
            </w:div>
            <w:div w:id="52042328">
              <w:marLeft w:val="0"/>
              <w:marRight w:val="0"/>
              <w:marTop w:val="0"/>
              <w:marBottom w:val="0"/>
              <w:divBdr>
                <w:top w:val="none" w:sz="0" w:space="0" w:color="auto"/>
                <w:left w:val="none" w:sz="0" w:space="0" w:color="auto"/>
                <w:bottom w:val="none" w:sz="0" w:space="0" w:color="auto"/>
                <w:right w:val="none" w:sz="0" w:space="0" w:color="auto"/>
              </w:divBdr>
            </w:div>
            <w:div w:id="1100947495">
              <w:marLeft w:val="0"/>
              <w:marRight w:val="0"/>
              <w:marTop w:val="0"/>
              <w:marBottom w:val="0"/>
              <w:divBdr>
                <w:top w:val="none" w:sz="0" w:space="0" w:color="auto"/>
                <w:left w:val="none" w:sz="0" w:space="0" w:color="auto"/>
                <w:bottom w:val="none" w:sz="0" w:space="0" w:color="auto"/>
                <w:right w:val="none" w:sz="0" w:space="0" w:color="auto"/>
              </w:divBdr>
            </w:div>
            <w:div w:id="364334750">
              <w:marLeft w:val="0"/>
              <w:marRight w:val="0"/>
              <w:marTop w:val="0"/>
              <w:marBottom w:val="0"/>
              <w:divBdr>
                <w:top w:val="none" w:sz="0" w:space="0" w:color="auto"/>
                <w:left w:val="none" w:sz="0" w:space="0" w:color="auto"/>
                <w:bottom w:val="none" w:sz="0" w:space="0" w:color="auto"/>
                <w:right w:val="none" w:sz="0" w:space="0" w:color="auto"/>
              </w:divBdr>
            </w:div>
            <w:div w:id="744648249">
              <w:marLeft w:val="0"/>
              <w:marRight w:val="0"/>
              <w:marTop w:val="0"/>
              <w:marBottom w:val="0"/>
              <w:divBdr>
                <w:top w:val="none" w:sz="0" w:space="0" w:color="auto"/>
                <w:left w:val="none" w:sz="0" w:space="0" w:color="auto"/>
                <w:bottom w:val="none" w:sz="0" w:space="0" w:color="auto"/>
                <w:right w:val="none" w:sz="0" w:space="0" w:color="auto"/>
              </w:divBdr>
            </w:div>
            <w:div w:id="679507522">
              <w:marLeft w:val="0"/>
              <w:marRight w:val="0"/>
              <w:marTop w:val="0"/>
              <w:marBottom w:val="0"/>
              <w:divBdr>
                <w:top w:val="none" w:sz="0" w:space="0" w:color="auto"/>
                <w:left w:val="none" w:sz="0" w:space="0" w:color="auto"/>
                <w:bottom w:val="none" w:sz="0" w:space="0" w:color="auto"/>
                <w:right w:val="none" w:sz="0" w:space="0" w:color="auto"/>
              </w:divBdr>
            </w:div>
            <w:div w:id="1972321552">
              <w:marLeft w:val="0"/>
              <w:marRight w:val="0"/>
              <w:marTop w:val="0"/>
              <w:marBottom w:val="0"/>
              <w:divBdr>
                <w:top w:val="none" w:sz="0" w:space="0" w:color="auto"/>
                <w:left w:val="none" w:sz="0" w:space="0" w:color="auto"/>
                <w:bottom w:val="none" w:sz="0" w:space="0" w:color="auto"/>
                <w:right w:val="none" w:sz="0" w:space="0" w:color="auto"/>
              </w:divBdr>
            </w:div>
            <w:div w:id="503203089">
              <w:marLeft w:val="0"/>
              <w:marRight w:val="0"/>
              <w:marTop w:val="0"/>
              <w:marBottom w:val="0"/>
              <w:divBdr>
                <w:top w:val="none" w:sz="0" w:space="0" w:color="auto"/>
                <w:left w:val="none" w:sz="0" w:space="0" w:color="auto"/>
                <w:bottom w:val="none" w:sz="0" w:space="0" w:color="auto"/>
                <w:right w:val="none" w:sz="0" w:space="0" w:color="auto"/>
              </w:divBdr>
            </w:div>
            <w:div w:id="1045837815">
              <w:marLeft w:val="0"/>
              <w:marRight w:val="0"/>
              <w:marTop w:val="0"/>
              <w:marBottom w:val="0"/>
              <w:divBdr>
                <w:top w:val="none" w:sz="0" w:space="0" w:color="auto"/>
                <w:left w:val="none" w:sz="0" w:space="0" w:color="auto"/>
                <w:bottom w:val="none" w:sz="0" w:space="0" w:color="auto"/>
                <w:right w:val="none" w:sz="0" w:space="0" w:color="auto"/>
              </w:divBdr>
            </w:div>
            <w:div w:id="163203324">
              <w:marLeft w:val="0"/>
              <w:marRight w:val="0"/>
              <w:marTop w:val="0"/>
              <w:marBottom w:val="0"/>
              <w:divBdr>
                <w:top w:val="none" w:sz="0" w:space="0" w:color="auto"/>
                <w:left w:val="none" w:sz="0" w:space="0" w:color="auto"/>
                <w:bottom w:val="none" w:sz="0" w:space="0" w:color="auto"/>
                <w:right w:val="none" w:sz="0" w:space="0" w:color="auto"/>
              </w:divBdr>
            </w:div>
            <w:div w:id="453253848">
              <w:marLeft w:val="0"/>
              <w:marRight w:val="0"/>
              <w:marTop w:val="0"/>
              <w:marBottom w:val="0"/>
              <w:divBdr>
                <w:top w:val="none" w:sz="0" w:space="0" w:color="auto"/>
                <w:left w:val="none" w:sz="0" w:space="0" w:color="auto"/>
                <w:bottom w:val="none" w:sz="0" w:space="0" w:color="auto"/>
                <w:right w:val="none" w:sz="0" w:space="0" w:color="auto"/>
              </w:divBdr>
            </w:div>
            <w:div w:id="1826511173">
              <w:marLeft w:val="0"/>
              <w:marRight w:val="0"/>
              <w:marTop w:val="0"/>
              <w:marBottom w:val="0"/>
              <w:divBdr>
                <w:top w:val="none" w:sz="0" w:space="0" w:color="auto"/>
                <w:left w:val="none" w:sz="0" w:space="0" w:color="auto"/>
                <w:bottom w:val="none" w:sz="0" w:space="0" w:color="auto"/>
                <w:right w:val="none" w:sz="0" w:space="0" w:color="auto"/>
              </w:divBdr>
            </w:div>
            <w:div w:id="1434015179">
              <w:marLeft w:val="0"/>
              <w:marRight w:val="0"/>
              <w:marTop w:val="0"/>
              <w:marBottom w:val="0"/>
              <w:divBdr>
                <w:top w:val="none" w:sz="0" w:space="0" w:color="auto"/>
                <w:left w:val="none" w:sz="0" w:space="0" w:color="auto"/>
                <w:bottom w:val="none" w:sz="0" w:space="0" w:color="auto"/>
                <w:right w:val="none" w:sz="0" w:space="0" w:color="auto"/>
              </w:divBdr>
            </w:div>
            <w:div w:id="2108310381">
              <w:marLeft w:val="0"/>
              <w:marRight w:val="0"/>
              <w:marTop w:val="0"/>
              <w:marBottom w:val="0"/>
              <w:divBdr>
                <w:top w:val="none" w:sz="0" w:space="0" w:color="auto"/>
                <w:left w:val="none" w:sz="0" w:space="0" w:color="auto"/>
                <w:bottom w:val="none" w:sz="0" w:space="0" w:color="auto"/>
                <w:right w:val="none" w:sz="0" w:space="0" w:color="auto"/>
              </w:divBdr>
            </w:div>
            <w:div w:id="950429067">
              <w:marLeft w:val="0"/>
              <w:marRight w:val="0"/>
              <w:marTop w:val="0"/>
              <w:marBottom w:val="0"/>
              <w:divBdr>
                <w:top w:val="none" w:sz="0" w:space="0" w:color="auto"/>
                <w:left w:val="none" w:sz="0" w:space="0" w:color="auto"/>
                <w:bottom w:val="none" w:sz="0" w:space="0" w:color="auto"/>
                <w:right w:val="none" w:sz="0" w:space="0" w:color="auto"/>
              </w:divBdr>
            </w:div>
            <w:div w:id="942806339">
              <w:marLeft w:val="0"/>
              <w:marRight w:val="0"/>
              <w:marTop w:val="0"/>
              <w:marBottom w:val="0"/>
              <w:divBdr>
                <w:top w:val="none" w:sz="0" w:space="0" w:color="auto"/>
                <w:left w:val="none" w:sz="0" w:space="0" w:color="auto"/>
                <w:bottom w:val="none" w:sz="0" w:space="0" w:color="auto"/>
                <w:right w:val="none" w:sz="0" w:space="0" w:color="auto"/>
              </w:divBdr>
            </w:div>
            <w:div w:id="901258999">
              <w:marLeft w:val="0"/>
              <w:marRight w:val="0"/>
              <w:marTop w:val="0"/>
              <w:marBottom w:val="0"/>
              <w:divBdr>
                <w:top w:val="none" w:sz="0" w:space="0" w:color="auto"/>
                <w:left w:val="none" w:sz="0" w:space="0" w:color="auto"/>
                <w:bottom w:val="none" w:sz="0" w:space="0" w:color="auto"/>
                <w:right w:val="none" w:sz="0" w:space="0" w:color="auto"/>
              </w:divBdr>
            </w:div>
            <w:div w:id="1904680154">
              <w:marLeft w:val="0"/>
              <w:marRight w:val="0"/>
              <w:marTop w:val="0"/>
              <w:marBottom w:val="0"/>
              <w:divBdr>
                <w:top w:val="none" w:sz="0" w:space="0" w:color="auto"/>
                <w:left w:val="none" w:sz="0" w:space="0" w:color="auto"/>
                <w:bottom w:val="none" w:sz="0" w:space="0" w:color="auto"/>
                <w:right w:val="none" w:sz="0" w:space="0" w:color="auto"/>
              </w:divBdr>
            </w:div>
            <w:div w:id="1720517066">
              <w:marLeft w:val="0"/>
              <w:marRight w:val="0"/>
              <w:marTop w:val="0"/>
              <w:marBottom w:val="0"/>
              <w:divBdr>
                <w:top w:val="none" w:sz="0" w:space="0" w:color="auto"/>
                <w:left w:val="none" w:sz="0" w:space="0" w:color="auto"/>
                <w:bottom w:val="none" w:sz="0" w:space="0" w:color="auto"/>
                <w:right w:val="none" w:sz="0" w:space="0" w:color="auto"/>
              </w:divBdr>
            </w:div>
            <w:div w:id="866676482">
              <w:marLeft w:val="0"/>
              <w:marRight w:val="0"/>
              <w:marTop w:val="0"/>
              <w:marBottom w:val="0"/>
              <w:divBdr>
                <w:top w:val="none" w:sz="0" w:space="0" w:color="auto"/>
                <w:left w:val="none" w:sz="0" w:space="0" w:color="auto"/>
                <w:bottom w:val="none" w:sz="0" w:space="0" w:color="auto"/>
                <w:right w:val="none" w:sz="0" w:space="0" w:color="auto"/>
              </w:divBdr>
            </w:div>
            <w:div w:id="1045762566">
              <w:marLeft w:val="0"/>
              <w:marRight w:val="0"/>
              <w:marTop w:val="0"/>
              <w:marBottom w:val="0"/>
              <w:divBdr>
                <w:top w:val="none" w:sz="0" w:space="0" w:color="auto"/>
                <w:left w:val="none" w:sz="0" w:space="0" w:color="auto"/>
                <w:bottom w:val="none" w:sz="0" w:space="0" w:color="auto"/>
                <w:right w:val="none" w:sz="0" w:space="0" w:color="auto"/>
              </w:divBdr>
            </w:div>
            <w:div w:id="20472748">
              <w:marLeft w:val="0"/>
              <w:marRight w:val="0"/>
              <w:marTop w:val="0"/>
              <w:marBottom w:val="0"/>
              <w:divBdr>
                <w:top w:val="none" w:sz="0" w:space="0" w:color="auto"/>
                <w:left w:val="none" w:sz="0" w:space="0" w:color="auto"/>
                <w:bottom w:val="none" w:sz="0" w:space="0" w:color="auto"/>
                <w:right w:val="none" w:sz="0" w:space="0" w:color="auto"/>
              </w:divBdr>
            </w:div>
            <w:div w:id="1894853420">
              <w:marLeft w:val="0"/>
              <w:marRight w:val="0"/>
              <w:marTop w:val="0"/>
              <w:marBottom w:val="0"/>
              <w:divBdr>
                <w:top w:val="none" w:sz="0" w:space="0" w:color="auto"/>
                <w:left w:val="none" w:sz="0" w:space="0" w:color="auto"/>
                <w:bottom w:val="none" w:sz="0" w:space="0" w:color="auto"/>
                <w:right w:val="none" w:sz="0" w:space="0" w:color="auto"/>
              </w:divBdr>
            </w:div>
            <w:div w:id="1388383325">
              <w:marLeft w:val="0"/>
              <w:marRight w:val="0"/>
              <w:marTop w:val="0"/>
              <w:marBottom w:val="0"/>
              <w:divBdr>
                <w:top w:val="none" w:sz="0" w:space="0" w:color="auto"/>
                <w:left w:val="none" w:sz="0" w:space="0" w:color="auto"/>
                <w:bottom w:val="none" w:sz="0" w:space="0" w:color="auto"/>
                <w:right w:val="none" w:sz="0" w:space="0" w:color="auto"/>
              </w:divBdr>
            </w:div>
            <w:div w:id="1639189339">
              <w:marLeft w:val="0"/>
              <w:marRight w:val="0"/>
              <w:marTop w:val="0"/>
              <w:marBottom w:val="0"/>
              <w:divBdr>
                <w:top w:val="none" w:sz="0" w:space="0" w:color="auto"/>
                <w:left w:val="none" w:sz="0" w:space="0" w:color="auto"/>
                <w:bottom w:val="none" w:sz="0" w:space="0" w:color="auto"/>
                <w:right w:val="none" w:sz="0" w:space="0" w:color="auto"/>
              </w:divBdr>
            </w:div>
            <w:div w:id="520097142">
              <w:marLeft w:val="0"/>
              <w:marRight w:val="0"/>
              <w:marTop w:val="0"/>
              <w:marBottom w:val="0"/>
              <w:divBdr>
                <w:top w:val="none" w:sz="0" w:space="0" w:color="auto"/>
                <w:left w:val="none" w:sz="0" w:space="0" w:color="auto"/>
                <w:bottom w:val="none" w:sz="0" w:space="0" w:color="auto"/>
                <w:right w:val="none" w:sz="0" w:space="0" w:color="auto"/>
              </w:divBdr>
            </w:div>
            <w:div w:id="1843549797">
              <w:marLeft w:val="0"/>
              <w:marRight w:val="0"/>
              <w:marTop w:val="0"/>
              <w:marBottom w:val="0"/>
              <w:divBdr>
                <w:top w:val="none" w:sz="0" w:space="0" w:color="auto"/>
                <w:left w:val="none" w:sz="0" w:space="0" w:color="auto"/>
                <w:bottom w:val="none" w:sz="0" w:space="0" w:color="auto"/>
                <w:right w:val="none" w:sz="0" w:space="0" w:color="auto"/>
              </w:divBdr>
            </w:div>
            <w:div w:id="1932735978">
              <w:marLeft w:val="0"/>
              <w:marRight w:val="0"/>
              <w:marTop w:val="0"/>
              <w:marBottom w:val="0"/>
              <w:divBdr>
                <w:top w:val="none" w:sz="0" w:space="0" w:color="auto"/>
                <w:left w:val="none" w:sz="0" w:space="0" w:color="auto"/>
                <w:bottom w:val="none" w:sz="0" w:space="0" w:color="auto"/>
                <w:right w:val="none" w:sz="0" w:space="0" w:color="auto"/>
              </w:divBdr>
            </w:div>
            <w:div w:id="165907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837819">
      <w:bodyDiv w:val="1"/>
      <w:marLeft w:val="0"/>
      <w:marRight w:val="0"/>
      <w:marTop w:val="0"/>
      <w:marBottom w:val="0"/>
      <w:divBdr>
        <w:top w:val="none" w:sz="0" w:space="0" w:color="auto"/>
        <w:left w:val="none" w:sz="0" w:space="0" w:color="auto"/>
        <w:bottom w:val="none" w:sz="0" w:space="0" w:color="auto"/>
        <w:right w:val="none" w:sz="0" w:space="0" w:color="auto"/>
      </w:divBdr>
      <w:divsChild>
        <w:div w:id="1027675457">
          <w:marLeft w:val="0"/>
          <w:marRight w:val="0"/>
          <w:marTop w:val="72"/>
          <w:marBottom w:val="0"/>
          <w:divBdr>
            <w:top w:val="none" w:sz="0" w:space="0" w:color="auto"/>
            <w:left w:val="none" w:sz="0" w:space="0" w:color="auto"/>
            <w:bottom w:val="none" w:sz="0" w:space="0" w:color="auto"/>
            <w:right w:val="none" w:sz="0" w:space="0" w:color="auto"/>
          </w:divBdr>
        </w:div>
        <w:div w:id="310719258">
          <w:marLeft w:val="0"/>
          <w:marRight w:val="0"/>
          <w:marTop w:val="72"/>
          <w:marBottom w:val="0"/>
          <w:divBdr>
            <w:top w:val="none" w:sz="0" w:space="0" w:color="auto"/>
            <w:left w:val="none" w:sz="0" w:space="0" w:color="auto"/>
            <w:bottom w:val="none" w:sz="0" w:space="0" w:color="auto"/>
            <w:right w:val="none" w:sz="0" w:space="0" w:color="auto"/>
          </w:divBdr>
        </w:div>
      </w:divsChild>
    </w:div>
    <w:div w:id="1916744398">
      <w:bodyDiv w:val="1"/>
      <w:marLeft w:val="0"/>
      <w:marRight w:val="0"/>
      <w:marTop w:val="0"/>
      <w:marBottom w:val="0"/>
      <w:divBdr>
        <w:top w:val="none" w:sz="0" w:space="0" w:color="auto"/>
        <w:left w:val="none" w:sz="0" w:space="0" w:color="auto"/>
        <w:bottom w:val="none" w:sz="0" w:space="0" w:color="auto"/>
        <w:right w:val="none" w:sz="0" w:space="0" w:color="auto"/>
      </w:divBdr>
      <w:divsChild>
        <w:div w:id="151147768">
          <w:marLeft w:val="0"/>
          <w:marRight w:val="0"/>
          <w:marTop w:val="0"/>
          <w:marBottom w:val="0"/>
          <w:divBdr>
            <w:top w:val="none" w:sz="0" w:space="0" w:color="auto"/>
            <w:left w:val="none" w:sz="0" w:space="0" w:color="auto"/>
            <w:bottom w:val="none" w:sz="0" w:space="0" w:color="auto"/>
            <w:right w:val="none" w:sz="0" w:space="0" w:color="auto"/>
          </w:divBdr>
        </w:div>
        <w:div w:id="1324816797">
          <w:marLeft w:val="0"/>
          <w:marRight w:val="0"/>
          <w:marTop w:val="0"/>
          <w:marBottom w:val="0"/>
          <w:divBdr>
            <w:top w:val="none" w:sz="0" w:space="0" w:color="auto"/>
            <w:left w:val="none" w:sz="0" w:space="0" w:color="auto"/>
            <w:bottom w:val="none" w:sz="0" w:space="0" w:color="auto"/>
            <w:right w:val="none" w:sz="0" w:space="0" w:color="auto"/>
          </w:divBdr>
        </w:div>
        <w:div w:id="745763268">
          <w:marLeft w:val="0"/>
          <w:marRight w:val="0"/>
          <w:marTop w:val="0"/>
          <w:marBottom w:val="0"/>
          <w:divBdr>
            <w:top w:val="none" w:sz="0" w:space="0" w:color="auto"/>
            <w:left w:val="none" w:sz="0" w:space="0" w:color="auto"/>
            <w:bottom w:val="none" w:sz="0" w:space="0" w:color="auto"/>
            <w:right w:val="none" w:sz="0" w:space="0" w:color="auto"/>
          </w:divBdr>
        </w:div>
        <w:div w:id="350885388">
          <w:marLeft w:val="0"/>
          <w:marRight w:val="0"/>
          <w:marTop w:val="0"/>
          <w:marBottom w:val="0"/>
          <w:divBdr>
            <w:top w:val="none" w:sz="0" w:space="0" w:color="auto"/>
            <w:left w:val="none" w:sz="0" w:space="0" w:color="auto"/>
            <w:bottom w:val="none" w:sz="0" w:space="0" w:color="auto"/>
            <w:right w:val="none" w:sz="0" w:space="0" w:color="auto"/>
          </w:divBdr>
        </w:div>
        <w:div w:id="1764647839">
          <w:marLeft w:val="0"/>
          <w:marRight w:val="0"/>
          <w:marTop w:val="0"/>
          <w:marBottom w:val="0"/>
          <w:divBdr>
            <w:top w:val="none" w:sz="0" w:space="0" w:color="auto"/>
            <w:left w:val="none" w:sz="0" w:space="0" w:color="auto"/>
            <w:bottom w:val="none" w:sz="0" w:space="0" w:color="auto"/>
            <w:right w:val="none" w:sz="0" w:space="0" w:color="auto"/>
          </w:divBdr>
        </w:div>
      </w:divsChild>
    </w:div>
    <w:div w:id="1920022843">
      <w:bodyDiv w:val="1"/>
      <w:marLeft w:val="0"/>
      <w:marRight w:val="0"/>
      <w:marTop w:val="0"/>
      <w:marBottom w:val="0"/>
      <w:divBdr>
        <w:top w:val="none" w:sz="0" w:space="0" w:color="auto"/>
        <w:left w:val="none" w:sz="0" w:space="0" w:color="auto"/>
        <w:bottom w:val="none" w:sz="0" w:space="0" w:color="auto"/>
        <w:right w:val="none" w:sz="0" w:space="0" w:color="auto"/>
      </w:divBdr>
      <w:divsChild>
        <w:div w:id="1652949123">
          <w:marLeft w:val="0"/>
          <w:marRight w:val="0"/>
          <w:marTop w:val="0"/>
          <w:marBottom w:val="0"/>
          <w:divBdr>
            <w:top w:val="none" w:sz="0" w:space="0" w:color="auto"/>
            <w:left w:val="none" w:sz="0" w:space="0" w:color="auto"/>
            <w:bottom w:val="none" w:sz="0" w:space="0" w:color="auto"/>
            <w:right w:val="none" w:sz="0" w:space="0" w:color="auto"/>
          </w:divBdr>
        </w:div>
        <w:div w:id="976179128">
          <w:marLeft w:val="0"/>
          <w:marRight w:val="0"/>
          <w:marTop w:val="0"/>
          <w:marBottom w:val="0"/>
          <w:divBdr>
            <w:top w:val="none" w:sz="0" w:space="0" w:color="auto"/>
            <w:left w:val="none" w:sz="0" w:space="0" w:color="auto"/>
            <w:bottom w:val="none" w:sz="0" w:space="0" w:color="auto"/>
            <w:right w:val="none" w:sz="0" w:space="0" w:color="auto"/>
          </w:divBdr>
        </w:div>
        <w:div w:id="1675379709">
          <w:marLeft w:val="0"/>
          <w:marRight w:val="0"/>
          <w:marTop w:val="0"/>
          <w:marBottom w:val="0"/>
          <w:divBdr>
            <w:top w:val="none" w:sz="0" w:space="0" w:color="auto"/>
            <w:left w:val="none" w:sz="0" w:space="0" w:color="auto"/>
            <w:bottom w:val="none" w:sz="0" w:space="0" w:color="auto"/>
            <w:right w:val="none" w:sz="0" w:space="0" w:color="auto"/>
          </w:divBdr>
        </w:div>
        <w:div w:id="1846704857">
          <w:marLeft w:val="0"/>
          <w:marRight w:val="0"/>
          <w:marTop w:val="0"/>
          <w:marBottom w:val="0"/>
          <w:divBdr>
            <w:top w:val="none" w:sz="0" w:space="0" w:color="auto"/>
            <w:left w:val="none" w:sz="0" w:space="0" w:color="auto"/>
            <w:bottom w:val="none" w:sz="0" w:space="0" w:color="auto"/>
            <w:right w:val="none" w:sz="0" w:space="0" w:color="auto"/>
          </w:divBdr>
        </w:div>
        <w:div w:id="189490998">
          <w:marLeft w:val="0"/>
          <w:marRight w:val="0"/>
          <w:marTop w:val="0"/>
          <w:marBottom w:val="0"/>
          <w:divBdr>
            <w:top w:val="none" w:sz="0" w:space="0" w:color="auto"/>
            <w:left w:val="none" w:sz="0" w:space="0" w:color="auto"/>
            <w:bottom w:val="none" w:sz="0" w:space="0" w:color="auto"/>
            <w:right w:val="none" w:sz="0" w:space="0" w:color="auto"/>
          </w:divBdr>
        </w:div>
        <w:div w:id="689260541">
          <w:marLeft w:val="0"/>
          <w:marRight w:val="0"/>
          <w:marTop w:val="0"/>
          <w:marBottom w:val="0"/>
          <w:divBdr>
            <w:top w:val="none" w:sz="0" w:space="0" w:color="auto"/>
            <w:left w:val="none" w:sz="0" w:space="0" w:color="auto"/>
            <w:bottom w:val="none" w:sz="0" w:space="0" w:color="auto"/>
            <w:right w:val="none" w:sz="0" w:space="0" w:color="auto"/>
          </w:divBdr>
        </w:div>
        <w:div w:id="1235967012">
          <w:marLeft w:val="0"/>
          <w:marRight w:val="0"/>
          <w:marTop w:val="0"/>
          <w:marBottom w:val="0"/>
          <w:divBdr>
            <w:top w:val="none" w:sz="0" w:space="0" w:color="auto"/>
            <w:left w:val="none" w:sz="0" w:space="0" w:color="auto"/>
            <w:bottom w:val="none" w:sz="0" w:space="0" w:color="auto"/>
            <w:right w:val="none" w:sz="0" w:space="0" w:color="auto"/>
          </w:divBdr>
        </w:div>
        <w:div w:id="1690519363">
          <w:marLeft w:val="0"/>
          <w:marRight w:val="0"/>
          <w:marTop w:val="0"/>
          <w:marBottom w:val="0"/>
          <w:divBdr>
            <w:top w:val="none" w:sz="0" w:space="0" w:color="auto"/>
            <w:left w:val="none" w:sz="0" w:space="0" w:color="auto"/>
            <w:bottom w:val="none" w:sz="0" w:space="0" w:color="auto"/>
            <w:right w:val="none" w:sz="0" w:space="0" w:color="auto"/>
          </w:divBdr>
        </w:div>
      </w:divsChild>
    </w:div>
    <w:div w:id="1927184236">
      <w:bodyDiv w:val="1"/>
      <w:marLeft w:val="0"/>
      <w:marRight w:val="0"/>
      <w:marTop w:val="0"/>
      <w:marBottom w:val="0"/>
      <w:divBdr>
        <w:top w:val="none" w:sz="0" w:space="0" w:color="auto"/>
        <w:left w:val="none" w:sz="0" w:space="0" w:color="auto"/>
        <w:bottom w:val="none" w:sz="0" w:space="0" w:color="auto"/>
        <w:right w:val="none" w:sz="0" w:space="0" w:color="auto"/>
      </w:divBdr>
      <w:divsChild>
        <w:div w:id="1074545491">
          <w:marLeft w:val="0"/>
          <w:marRight w:val="0"/>
          <w:marTop w:val="0"/>
          <w:marBottom w:val="0"/>
          <w:divBdr>
            <w:top w:val="none" w:sz="0" w:space="0" w:color="auto"/>
            <w:left w:val="none" w:sz="0" w:space="0" w:color="auto"/>
            <w:bottom w:val="none" w:sz="0" w:space="0" w:color="auto"/>
            <w:right w:val="none" w:sz="0" w:space="0" w:color="auto"/>
          </w:divBdr>
          <w:divsChild>
            <w:div w:id="197817494">
              <w:marLeft w:val="0"/>
              <w:marRight w:val="0"/>
              <w:marTop w:val="0"/>
              <w:marBottom w:val="0"/>
              <w:divBdr>
                <w:top w:val="none" w:sz="0" w:space="0" w:color="auto"/>
                <w:left w:val="none" w:sz="0" w:space="0" w:color="auto"/>
                <w:bottom w:val="none" w:sz="0" w:space="0" w:color="auto"/>
                <w:right w:val="none" w:sz="0" w:space="0" w:color="auto"/>
              </w:divBdr>
            </w:div>
            <w:div w:id="1332292442">
              <w:marLeft w:val="0"/>
              <w:marRight w:val="0"/>
              <w:marTop w:val="0"/>
              <w:marBottom w:val="0"/>
              <w:divBdr>
                <w:top w:val="none" w:sz="0" w:space="0" w:color="auto"/>
                <w:left w:val="none" w:sz="0" w:space="0" w:color="auto"/>
                <w:bottom w:val="none" w:sz="0" w:space="0" w:color="auto"/>
                <w:right w:val="none" w:sz="0" w:space="0" w:color="auto"/>
              </w:divBdr>
            </w:div>
            <w:div w:id="998850022">
              <w:marLeft w:val="0"/>
              <w:marRight w:val="0"/>
              <w:marTop w:val="0"/>
              <w:marBottom w:val="0"/>
              <w:divBdr>
                <w:top w:val="none" w:sz="0" w:space="0" w:color="auto"/>
                <w:left w:val="none" w:sz="0" w:space="0" w:color="auto"/>
                <w:bottom w:val="none" w:sz="0" w:space="0" w:color="auto"/>
                <w:right w:val="none" w:sz="0" w:space="0" w:color="auto"/>
              </w:divBdr>
            </w:div>
            <w:div w:id="1118718797">
              <w:marLeft w:val="0"/>
              <w:marRight w:val="0"/>
              <w:marTop w:val="0"/>
              <w:marBottom w:val="0"/>
              <w:divBdr>
                <w:top w:val="none" w:sz="0" w:space="0" w:color="auto"/>
                <w:left w:val="none" w:sz="0" w:space="0" w:color="auto"/>
                <w:bottom w:val="none" w:sz="0" w:space="0" w:color="auto"/>
                <w:right w:val="none" w:sz="0" w:space="0" w:color="auto"/>
              </w:divBdr>
            </w:div>
            <w:div w:id="1442459385">
              <w:marLeft w:val="0"/>
              <w:marRight w:val="0"/>
              <w:marTop w:val="0"/>
              <w:marBottom w:val="0"/>
              <w:divBdr>
                <w:top w:val="none" w:sz="0" w:space="0" w:color="auto"/>
                <w:left w:val="none" w:sz="0" w:space="0" w:color="auto"/>
                <w:bottom w:val="none" w:sz="0" w:space="0" w:color="auto"/>
                <w:right w:val="none" w:sz="0" w:space="0" w:color="auto"/>
              </w:divBdr>
            </w:div>
            <w:div w:id="377507584">
              <w:marLeft w:val="0"/>
              <w:marRight w:val="0"/>
              <w:marTop w:val="0"/>
              <w:marBottom w:val="0"/>
              <w:divBdr>
                <w:top w:val="none" w:sz="0" w:space="0" w:color="auto"/>
                <w:left w:val="none" w:sz="0" w:space="0" w:color="auto"/>
                <w:bottom w:val="none" w:sz="0" w:space="0" w:color="auto"/>
                <w:right w:val="none" w:sz="0" w:space="0" w:color="auto"/>
              </w:divBdr>
            </w:div>
            <w:div w:id="1314291589">
              <w:marLeft w:val="0"/>
              <w:marRight w:val="0"/>
              <w:marTop w:val="0"/>
              <w:marBottom w:val="0"/>
              <w:divBdr>
                <w:top w:val="none" w:sz="0" w:space="0" w:color="auto"/>
                <w:left w:val="none" w:sz="0" w:space="0" w:color="auto"/>
                <w:bottom w:val="none" w:sz="0" w:space="0" w:color="auto"/>
                <w:right w:val="none" w:sz="0" w:space="0" w:color="auto"/>
              </w:divBdr>
            </w:div>
            <w:div w:id="934439079">
              <w:marLeft w:val="0"/>
              <w:marRight w:val="0"/>
              <w:marTop w:val="0"/>
              <w:marBottom w:val="0"/>
              <w:divBdr>
                <w:top w:val="none" w:sz="0" w:space="0" w:color="auto"/>
                <w:left w:val="none" w:sz="0" w:space="0" w:color="auto"/>
                <w:bottom w:val="none" w:sz="0" w:space="0" w:color="auto"/>
                <w:right w:val="none" w:sz="0" w:space="0" w:color="auto"/>
              </w:divBdr>
            </w:div>
            <w:div w:id="1705789779">
              <w:marLeft w:val="0"/>
              <w:marRight w:val="0"/>
              <w:marTop w:val="0"/>
              <w:marBottom w:val="0"/>
              <w:divBdr>
                <w:top w:val="none" w:sz="0" w:space="0" w:color="auto"/>
                <w:left w:val="none" w:sz="0" w:space="0" w:color="auto"/>
                <w:bottom w:val="none" w:sz="0" w:space="0" w:color="auto"/>
                <w:right w:val="none" w:sz="0" w:space="0" w:color="auto"/>
              </w:divBdr>
            </w:div>
            <w:div w:id="531840694">
              <w:marLeft w:val="0"/>
              <w:marRight w:val="0"/>
              <w:marTop w:val="0"/>
              <w:marBottom w:val="0"/>
              <w:divBdr>
                <w:top w:val="none" w:sz="0" w:space="0" w:color="auto"/>
                <w:left w:val="none" w:sz="0" w:space="0" w:color="auto"/>
                <w:bottom w:val="none" w:sz="0" w:space="0" w:color="auto"/>
                <w:right w:val="none" w:sz="0" w:space="0" w:color="auto"/>
              </w:divBdr>
            </w:div>
            <w:div w:id="1635018281">
              <w:marLeft w:val="0"/>
              <w:marRight w:val="0"/>
              <w:marTop w:val="0"/>
              <w:marBottom w:val="0"/>
              <w:divBdr>
                <w:top w:val="none" w:sz="0" w:space="0" w:color="auto"/>
                <w:left w:val="none" w:sz="0" w:space="0" w:color="auto"/>
                <w:bottom w:val="none" w:sz="0" w:space="0" w:color="auto"/>
                <w:right w:val="none" w:sz="0" w:space="0" w:color="auto"/>
              </w:divBdr>
            </w:div>
            <w:div w:id="1559198164">
              <w:marLeft w:val="0"/>
              <w:marRight w:val="0"/>
              <w:marTop w:val="0"/>
              <w:marBottom w:val="0"/>
              <w:divBdr>
                <w:top w:val="none" w:sz="0" w:space="0" w:color="auto"/>
                <w:left w:val="none" w:sz="0" w:space="0" w:color="auto"/>
                <w:bottom w:val="none" w:sz="0" w:space="0" w:color="auto"/>
                <w:right w:val="none" w:sz="0" w:space="0" w:color="auto"/>
              </w:divBdr>
            </w:div>
            <w:div w:id="1952395127">
              <w:marLeft w:val="0"/>
              <w:marRight w:val="0"/>
              <w:marTop w:val="0"/>
              <w:marBottom w:val="0"/>
              <w:divBdr>
                <w:top w:val="none" w:sz="0" w:space="0" w:color="auto"/>
                <w:left w:val="none" w:sz="0" w:space="0" w:color="auto"/>
                <w:bottom w:val="none" w:sz="0" w:space="0" w:color="auto"/>
                <w:right w:val="none" w:sz="0" w:space="0" w:color="auto"/>
              </w:divBdr>
            </w:div>
            <w:div w:id="233204649">
              <w:marLeft w:val="0"/>
              <w:marRight w:val="0"/>
              <w:marTop w:val="0"/>
              <w:marBottom w:val="0"/>
              <w:divBdr>
                <w:top w:val="none" w:sz="0" w:space="0" w:color="auto"/>
                <w:left w:val="none" w:sz="0" w:space="0" w:color="auto"/>
                <w:bottom w:val="none" w:sz="0" w:space="0" w:color="auto"/>
                <w:right w:val="none" w:sz="0" w:space="0" w:color="auto"/>
              </w:divBdr>
            </w:div>
            <w:div w:id="1566572698">
              <w:marLeft w:val="0"/>
              <w:marRight w:val="0"/>
              <w:marTop w:val="0"/>
              <w:marBottom w:val="0"/>
              <w:divBdr>
                <w:top w:val="none" w:sz="0" w:space="0" w:color="auto"/>
                <w:left w:val="none" w:sz="0" w:space="0" w:color="auto"/>
                <w:bottom w:val="none" w:sz="0" w:space="0" w:color="auto"/>
                <w:right w:val="none" w:sz="0" w:space="0" w:color="auto"/>
              </w:divBdr>
            </w:div>
            <w:div w:id="569268908">
              <w:marLeft w:val="0"/>
              <w:marRight w:val="0"/>
              <w:marTop w:val="0"/>
              <w:marBottom w:val="0"/>
              <w:divBdr>
                <w:top w:val="none" w:sz="0" w:space="0" w:color="auto"/>
                <w:left w:val="none" w:sz="0" w:space="0" w:color="auto"/>
                <w:bottom w:val="none" w:sz="0" w:space="0" w:color="auto"/>
                <w:right w:val="none" w:sz="0" w:space="0" w:color="auto"/>
              </w:divBdr>
            </w:div>
            <w:div w:id="556353296">
              <w:marLeft w:val="0"/>
              <w:marRight w:val="0"/>
              <w:marTop w:val="0"/>
              <w:marBottom w:val="0"/>
              <w:divBdr>
                <w:top w:val="none" w:sz="0" w:space="0" w:color="auto"/>
                <w:left w:val="none" w:sz="0" w:space="0" w:color="auto"/>
                <w:bottom w:val="none" w:sz="0" w:space="0" w:color="auto"/>
                <w:right w:val="none" w:sz="0" w:space="0" w:color="auto"/>
              </w:divBdr>
            </w:div>
            <w:div w:id="1480809176">
              <w:marLeft w:val="0"/>
              <w:marRight w:val="0"/>
              <w:marTop w:val="0"/>
              <w:marBottom w:val="0"/>
              <w:divBdr>
                <w:top w:val="none" w:sz="0" w:space="0" w:color="auto"/>
                <w:left w:val="none" w:sz="0" w:space="0" w:color="auto"/>
                <w:bottom w:val="none" w:sz="0" w:space="0" w:color="auto"/>
                <w:right w:val="none" w:sz="0" w:space="0" w:color="auto"/>
              </w:divBdr>
            </w:div>
            <w:div w:id="1076900075">
              <w:marLeft w:val="0"/>
              <w:marRight w:val="0"/>
              <w:marTop w:val="0"/>
              <w:marBottom w:val="0"/>
              <w:divBdr>
                <w:top w:val="none" w:sz="0" w:space="0" w:color="auto"/>
                <w:left w:val="none" w:sz="0" w:space="0" w:color="auto"/>
                <w:bottom w:val="none" w:sz="0" w:space="0" w:color="auto"/>
                <w:right w:val="none" w:sz="0" w:space="0" w:color="auto"/>
              </w:divBdr>
            </w:div>
            <w:div w:id="781387864">
              <w:marLeft w:val="0"/>
              <w:marRight w:val="0"/>
              <w:marTop w:val="0"/>
              <w:marBottom w:val="0"/>
              <w:divBdr>
                <w:top w:val="none" w:sz="0" w:space="0" w:color="auto"/>
                <w:left w:val="none" w:sz="0" w:space="0" w:color="auto"/>
                <w:bottom w:val="none" w:sz="0" w:space="0" w:color="auto"/>
                <w:right w:val="none" w:sz="0" w:space="0" w:color="auto"/>
              </w:divBdr>
            </w:div>
            <w:div w:id="688945254">
              <w:marLeft w:val="0"/>
              <w:marRight w:val="0"/>
              <w:marTop w:val="0"/>
              <w:marBottom w:val="0"/>
              <w:divBdr>
                <w:top w:val="none" w:sz="0" w:space="0" w:color="auto"/>
                <w:left w:val="none" w:sz="0" w:space="0" w:color="auto"/>
                <w:bottom w:val="none" w:sz="0" w:space="0" w:color="auto"/>
                <w:right w:val="none" w:sz="0" w:space="0" w:color="auto"/>
              </w:divBdr>
            </w:div>
            <w:div w:id="314992837">
              <w:marLeft w:val="0"/>
              <w:marRight w:val="0"/>
              <w:marTop w:val="0"/>
              <w:marBottom w:val="0"/>
              <w:divBdr>
                <w:top w:val="none" w:sz="0" w:space="0" w:color="auto"/>
                <w:left w:val="none" w:sz="0" w:space="0" w:color="auto"/>
                <w:bottom w:val="none" w:sz="0" w:space="0" w:color="auto"/>
                <w:right w:val="none" w:sz="0" w:space="0" w:color="auto"/>
              </w:divBdr>
            </w:div>
            <w:div w:id="2136099869">
              <w:marLeft w:val="0"/>
              <w:marRight w:val="0"/>
              <w:marTop w:val="0"/>
              <w:marBottom w:val="0"/>
              <w:divBdr>
                <w:top w:val="none" w:sz="0" w:space="0" w:color="auto"/>
                <w:left w:val="none" w:sz="0" w:space="0" w:color="auto"/>
                <w:bottom w:val="none" w:sz="0" w:space="0" w:color="auto"/>
                <w:right w:val="none" w:sz="0" w:space="0" w:color="auto"/>
              </w:divBdr>
            </w:div>
            <w:div w:id="378209464">
              <w:marLeft w:val="0"/>
              <w:marRight w:val="0"/>
              <w:marTop w:val="0"/>
              <w:marBottom w:val="0"/>
              <w:divBdr>
                <w:top w:val="none" w:sz="0" w:space="0" w:color="auto"/>
                <w:left w:val="none" w:sz="0" w:space="0" w:color="auto"/>
                <w:bottom w:val="none" w:sz="0" w:space="0" w:color="auto"/>
                <w:right w:val="none" w:sz="0" w:space="0" w:color="auto"/>
              </w:divBdr>
            </w:div>
            <w:div w:id="132795457">
              <w:marLeft w:val="0"/>
              <w:marRight w:val="0"/>
              <w:marTop w:val="0"/>
              <w:marBottom w:val="0"/>
              <w:divBdr>
                <w:top w:val="none" w:sz="0" w:space="0" w:color="auto"/>
                <w:left w:val="none" w:sz="0" w:space="0" w:color="auto"/>
                <w:bottom w:val="none" w:sz="0" w:space="0" w:color="auto"/>
                <w:right w:val="none" w:sz="0" w:space="0" w:color="auto"/>
              </w:divBdr>
            </w:div>
            <w:div w:id="1799058548">
              <w:marLeft w:val="0"/>
              <w:marRight w:val="0"/>
              <w:marTop w:val="0"/>
              <w:marBottom w:val="0"/>
              <w:divBdr>
                <w:top w:val="none" w:sz="0" w:space="0" w:color="auto"/>
                <w:left w:val="none" w:sz="0" w:space="0" w:color="auto"/>
                <w:bottom w:val="none" w:sz="0" w:space="0" w:color="auto"/>
                <w:right w:val="none" w:sz="0" w:space="0" w:color="auto"/>
              </w:divBdr>
            </w:div>
            <w:div w:id="922497586">
              <w:marLeft w:val="0"/>
              <w:marRight w:val="0"/>
              <w:marTop w:val="0"/>
              <w:marBottom w:val="0"/>
              <w:divBdr>
                <w:top w:val="none" w:sz="0" w:space="0" w:color="auto"/>
                <w:left w:val="none" w:sz="0" w:space="0" w:color="auto"/>
                <w:bottom w:val="none" w:sz="0" w:space="0" w:color="auto"/>
                <w:right w:val="none" w:sz="0" w:space="0" w:color="auto"/>
              </w:divBdr>
            </w:div>
            <w:div w:id="1046489171">
              <w:marLeft w:val="0"/>
              <w:marRight w:val="0"/>
              <w:marTop w:val="0"/>
              <w:marBottom w:val="0"/>
              <w:divBdr>
                <w:top w:val="none" w:sz="0" w:space="0" w:color="auto"/>
                <w:left w:val="none" w:sz="0" w:space="0" w:color="auto"/>
                <w:bottom w:val="none" w:sz="0" w:space="0" w:color="auto"/>
                <w:right w:val="none" w:sz="0" w:space="0" w:color="auto"/>
              </w:divBdr>
            </w:div>
            <w:div w:id="70202758">
              <w:marLeft w:val="0"/>
              <w:marRight w:val="0"/>
              <w:marTop w:val="0"/>
              <w:marBottom w:val="0"/>
              <w:divBdr>
                <w:top w:val="none" w:sz="0" w:space="0" w:color="auto"/>
                <w:left w:val="none" w:sz="0" w:space="0" w:color="auto"/>
                <w:bottom w:val="none" w:sz="0" w:space="0" w:color="auto"/>
                <w:right w:val="none" w:sz="0" w:space="0" w:color="auto"/>
              </w:divBdr>
            </w:div>
            <w:div w:id="1702853133">
              <w:marLeft w:val="0"/>
              <w:marRight w:val="0"/>
              <w:marTop w:val="0"/>
              <w:marBottom w:val="0"/>
              <w:divBdr>
                <w:top w:val="none" w:sz="0" w:space="0" w:color="auto"/>
                <w:left w:val="none" w:sz="0" w:space="0" w:color="auto"/>
                <w:bottom w:val="none" w:sz="0" w:space="0" w:color="auto"/>
                <w:right w:val="none" w:sz="0" w:space="0" w:color="auto"/>
              </w:divBdr>
            </w:div>
            <w:div w:id="1926496521">
              <w:marLeft w:val="0"/>
              <w:marRight w:val="0"/>
              <w:marTop w:val="0"/>
              <w:marBottom w:val="0"/>
              <w:divBdr>
                <w:top w:val="none" w:sz="0" w:space="0" w:color="auto"/>
                <w:left w:val="none" w:sz="0" w:space="0" w:color="auto"/>
                <w:bottom w:val="none" w:sz="0" w:space="0" w:color="auto"/>
                <w:right w:val="none" w:sz="0" w:space="0" w:color="auto"/>
              </w:divBdr>
            </w:div>
            <w:div w:id="791359664">
              <w:marLeft w:val="0"/>
              <w:marRight w:val="0"/>
              <w:marTop w:val="0"/>
              <w:marBottom w:val="0"/>
              <w:divBdr>
                <w:top w:val="none" w:sz="0" w:space="0" w:color="auto"/>
                <w:left w:val="none" w:sz="0" w:space="0" w:color="auto"/>
                <w:bottom w:val="none" w:sz="0" w:space="0" w:color="auto"/>
                <w:right w:val="none" w:sz="0" w:space="0" w:color="auto"/>
              </w:divBdr>
            </w:div>
            <w:div w:id="1939290859">
              <w:marLeft w:val="0"/>
              <w:marRight w:val="0"/>
              <w:marTop w:val="0"/>
              <w:marBottom w:val="0"/>
              <w:divBdr>
                <w:top w:val="none" w:sz="0" w:space="0" w:color="auto"/>
                <w:left w:val="none" w:sz="0" w:space="0" w:color="auto"/>
                <w:bottom w:val="none" w:sz="0" w:space="0" w:color="auto"/>
                <w:right w:val="none" w:sz="0" w:space="0" w:color="auto"/>
              </w:divBdr>
            </w:div>
            <w:div w:id="1371801496">
              <w:marLeft w:val="0"/>
              <w:marRight w:val="0"/>
              <w:marTop w:val="0"/>
              <w:marBottom w:val="0"/>
              <w:divBdr>
                <w:top w:val="none" w:sz="0" w:space="0" w:color="auto"/>
                <w:left w:val="none" w:sz="0" w:space="0" w:color="auto"/>
                <w:bottom w:val="none" w:sz="0" w:space="0" w:color="auto"/>
                <w:right w:val="none" w:sz="0" w:space="0" w:color="auto"/>
              </w:divBdr>
            </w:div>
            <w:div w:id="1357997378">
              <w:marLeft w:val="0"/>
              <w:marRight w:val="0"/>
              <w:marTop w:val="0"/>
              <w:marBottom w:val="0"/>
              <w:divBdr>
                <w:top w:val="none" w:sz="0" w:space="0" w:color="auto"/>
                <w:left w:val="none" w:sz="0" w:space="0" w:color="auto"/>
                <w:bottom w:val="none" w:sz="0" w:space="0" w:color="auto"/>
                <w:right w:val="none" w:sz="0" w:space="0" w:color="auto"/>
              </w:divBdr>
            </w:div>
            <w:div w:id="1282960986">
              <w:marLeft w:val="0"/>
              <w:marRight w:val="0"/>
              <w:marTop w:val="0"/>
              <w:marBottom w:val="0"/>
              <w:divBdr>
                <w:top w:val="none" w:sz="0" w:space="0" w:color="auto"/>
                <w:left w:val="none" w:sz="0" w:space="0" w:color="auto"/>
                <w:bottom w:val="none" w:sz="0" w:space="0" w:color="auto"/>
                <w:right w:val="none" w:sz="0" w:space="0" w:color="auto"/>
              </w:divBdr>
            </w:div>
            <w:div w:id="362362111">
              <w:marLeft w:val="0"/>
              <w:marRight w:val="0"/>
              <w:marTop w:val="0"/>
              <w:marBottom w:val="0"/>
              <w:divBdr>
                <w:top w:val="none" w:sz="0" w:space="0" w:color="auto"/>
                <w:left w:val="none" w:sz="0" w:space="0" w:color="auto"/>
                <w:bottom w:val="none" w:sz="0" w:space="0" w:color="auto"/>
                <w:right w:val="none" w:sz="0" w:space="0" w:color="auto"/>
              </w:divBdr>
            </w:div>
            <w:div w:id="805044947">
              <w:marLeft w:val="0"/>
              <w:marRight w:val="0"/>
              <w:marTop w:val="0"/>
              <w:marBottom w:val="0"/>
              <w:divBdr>
                <w:top w:val="none" w:sz="0" w:space="0" w:color="auto"/>
                <w:left w:val="none" w:sz="0" w:space="0" w:color="auto"/>
                <w:bottom w:val="none" w:sz="0" w:space="0" w:color="auto"/>
                <w:right w:val="none" w:sz="0" w:space="0" w:color="auto"/>
              </w:divBdr>
            </w:div>
            <w:div w:id="1887061983">
              <w:marLeft w:val="0"/>
              <w:marRight w:val="0"/>
              <w:marTop w:val="0"/>
              <w:marBottom w:val="0"/>
              <w:divBdr>
                <w:top w:val="none" w:sz="0" w:space="0" w:color="auto"/>
                <w:left w:val="none" w:sz="0" w:space="0" w:color="auto"/>
                <w:bottom w:val="none" w:sz="0" w:space="0" w:color="auto"/>
                <w:right w:val="none" w:sz="0" w:space="0" w:color="auto"/>
              </w:divBdr>
            </w:div>
            <w:div w:id="1229993723">
              <w:marLeft w:val="0"/>
              <w:marRight w:val="0"/>
              <w:marTop w:val="0"/>
              <w:marBottom w:val="0"/>
              <w:divBdr>
                <w:top w:val="none" w:sz="0" w:space="0" w:color="auto"/>
                <w:left w:val="none" w:sz="0" w:space="0" w:color="auto"/>
                <w:bottom w:val="none" w:sz="0" w:space="0" w:color="auto"/>
                <w:right w:val="none" w:sz="0" w:space="0" w:color="auto"/>
              </w:divBdr>
            </w:div>
            <w:div w:id="1494250829">
              <w:marLeft w:val="0"/>
              <w:marRight w:val="0"/>
              <w:marTop w:val="0"/>
              <w:marBottom w:val="0"/>
              <w:divBdr>
                <w:top w:val="none" w:sz="0" w:space="0" w:color="auto"/>
                <w:left w:val="none" w:sz="0" w:space="0" w:color="auto"/>
                <w:bottom w:val="none" w:sz="0" w:space="0" w:color="auto"/>
                <w:right w:val="none" w:sz="0" w:space="0" w:color="auto"/>
              </w:divBdr>
            </w:div>
            <w:div w:id="1009723648">
              <w:marLeft w:val="0"/>
              <w:marRight w:val="0"/>
              <w:marTop w:val="0"/>
              <w:marBottom w:val="0"/>
              <w:divBdr>
                <w:top w:val="none" w:sz="0" w:space="0" w:color="auto"/>
                <w:left w:val="none" w:sz="0" w:space="0" w:color="auto"/>
                <w:bottom w:val="none" w:sz="0" w:space="0" w:color="auto"/>
                <w:right w:val="none" w:sz="0" w:space="0" w:color="auto"/>
              </w:divBdr>
            </w:div>
            <w:div w:id="1712533984">
              <w:marLeft w:val="0"/>
              <w:marRight w:val="0"/>
              <w:marTop w:val="0"/>
              <w:marBottom w:val="0"/>
              <w:divBdr>
                <w:top w:val="none" w:sz="0" w:space="0" w:color="auto"/>
                <w:left w:val="none" w:sz="0" w:space="0" w:color="auto"/>
                <w:bottom w:val="none" w:sz="0" w:space="0" w:color="auto"/>
                <w:right w:val="none" w:sz="0" w:space="0" w:color="auto"/>
              </w:divBdr>
            </w:div>
            <w:div w:id="18823761">
              <w:marLeft w:val="0"/>
              <w:marRight w:val="0"/>
              <w:marTop w:val="0"/>
              <w:marBottom w:val="0"/>
              <w:divBdr>
                <w:top w:val="none" w:sz="0" w:space="0" w:color="auto"/>
                <w:left w:val="none" w:sz="0" w:space="0" w:color="auto"/>
                <w:bottom w:val="none" w:sz="0" w:space="0" w:color="auto"/>
                <w:right w:val="none" w:sz="0" w:space="0" w:color="auto"/>
              </w:divBdr>
            </w:div>
            <w:div w:id="1171337443">
              <w:marLeft w:val="0"/>
              <w:marRight w:val="0"/>
              <w:marTop w:val="0"/>
              <w:marBottom w:val="0"/>
              <w:divBdr>
                <w:top w:val="none" w:sz="0" w:space="0" w:color="auto"/>
                <w:left w:val="none" w:sz="0" w:space="0" w:color="auto"/>
                <w:bottom w:val="none" w:sz="0" w:space="0" w:color="auto"/>
                <w:right w:val="none" w:sz="0" w:space="0" w:color="auto"/>
              </w:divBdr>
            </w:div>
            <w:div w:id="249654624">
              <w:marLeft w:val="0"/>
              <w:marRight w:val="0"/>
              <w:marTop w:val="0"/>
              <w:marBottom w:val="0"/>
              <w:divBdr>
                <w:top w:val="none" w:sz="0" w:space="0" w:color="auto"/>
                <w:left w:val="none" w:sz="0" w:space="0" w:color="auto"/>
                <w:bottom w:val="none" w:sz="0" w:space="0" w:color="auto"/>
                <w:right w:val="none" w:sz="0" w:space="0" w:color="auto"/>
              </w:divBdr>
            </w:div>
            <w:div w:id="541482699">
              <w:marLeft w:val="0"/>
              <w:marRight w:val="0"/>
              <w:marTop w:val="0"/>
              <w:marBottom w:val="0"/>
              <w:divBdr>
                <w:top w:val="none" w:sz="0" w:space="0" w:color="auto"/>
                <w:left w:val="none" w:sz="0" w:space="0" w:color="auto"/>
                <w:bottom w:val="none" w:sz="0" w:space="0" w:color="auto"/>
                <w:right w:val="none" w:sz="0" w:space="0" w:color="auto"/>
              </w:divBdr>
            </w:div>
            <w:div w:id="643855801">
              <w:marLeft w:val="0"/>
              <w:marRight w:val="0"/>
              <w:marTop w:val="0"/>
              <w:marBottom w:val="0"/>
              <w:divBdr>
                <w:top w:val="none" w:sz="0" w:space="0" w:color="auto"/>
                <w:left w:val="none" w:sz="0" w:space="0" w:color="auto"/>
                <w:bottom w:val="none" w:sz="0" w:space="0" w:color="auto"/>
                <w:right w:val="none" w:sz="0" w:space="0" w:color="auto"/>
              </w:divBdr>
            </w:div>
            <w:div w:id="1844517032">
              <w:marLeft w:val="0"/>
              <w:marRight w:val="0"/>
              <w:marTop w:val="0"/>
              <w:marBottom w:val="0"/>
              <w:divBdr>
                <w:top w:val="none" w:sz="0" w:space="0" w:color="auto"/>
                <w:left w:val="none" w:sz="0" w:space="0" w:color="auto"/>
                <w:bottom w:val="none" w:sz="0" w:space="0" w:color="auto"/>
                <w:right w:val="none" w:sz="0" w:space="0" w:color="auto"/>
              </w:divBdr>
            </w:div>
            <w:div w:id="2134134247">
              <w:marLeft w:val="0"/>
              <w:marRight w:val="0"/>
              <w:marTop w:val="0"/>
              <w:marBottom w:val="0"/>
              <w:divBdr>
                <w:top w:val="none" w:sz="0" w:space="0" w:color="auto"/>
                <w:left w:val="none" w:sz="0" w:space="0" w:color="auto"/>
                <w:bottom w:val="none" w:sz="0" w:space="0" w:color="auto"/>
                <w:right w:val="none" w:sz="0" w:space="0" w:color="auto"/>
              </w:divBdr>
            </w:div>
            <w:div w:id="1069427885">
              <w:marLeft w:val="0"/>
              <w:marRight w:val="0"/>
              <w:marTop w:val="0"/>
              <w:marBottom w:val="0"/>
              <w:divBdr>
                <w:top w:val="none" w:sz="0" w:space="0" w:color="auto"/>
                <w:left w:val="none" w:sz="0" w:space="0" w:color="auto"/>
                <w:bottom w:val="none" w:sz="0" w:space="0" w:color="auto"/>
                <w:right w:val="none" w:sz="0" w:space="0" w:color="auto"/>
              </w:divBdr>
            </w:div>
            <w:div w:id="285354369">
              <w:marLeft w:val="0"/>
              <w:marRight w:val="0"/>
              <w:marTop w:val="0"/>
              <w:marBottom w:val="0"/>
              <w:divBdr>
                <w:top w:val="none" w:sz="0" w:space="0" w:color="auto"/>
                <w:left w:val="none" w:sz="0" w:space="0" w:color="auto"/>
                <w:bottom w:val="none" w:sz="0" w:space="0" w:color="auto"/>
                <w:right w:val="none" w:sz="0" w:space="0" w:color="auto"/>
              </w:divBdr>
            </w:div>
            <w:div w:id="1418207739">
              <w:marLeft w:val="0"/>
              <w:marRight w:val="0"/>
              <w:marTop w:val="0"/>
              <w:marBottom w:val="0"/>
              <w:divBdr>
                <w:top w:val="none" w:sz="0" w:space="0" w:color="auto"/>
                <w:left w:val="none" w:sz="0" w:space="0" w:color="auto"/>
                <w:bottom w:val="none" w:sz="0" w:space="0" w:color="auto"/>
                <w:right w:val="none" w:sz="0" w:space="0" w:color="auto"/>
              </w:divBdr>
            </w:div>
            <w:div w:id="733623160">
              <w:marLeft w:val="0"/>
              <w:marRight w:val="0"/>
              <w:marTop w:val="0"/>
              <w:marBottom w:val="0"/>
              <w:divBdr>
                <w:top w:val="none" w:sz="0" w:space="0" w:color="auto"/>
                <w:left w:val="none" w:sz="0" w:space="0" w:color="auto"/>
                <w:bottom w:val="none" w:sz="0" w:space="0" w:color="auto"/>
                <w:right w:val="none" w:sz="0" w:space="0" w:color="auto"/>
              </w:divBdr>
            </w:div>
            <w:div w:id="350960540">
              <w:marLeft w:val="0"/>
              <w:marRight w:val="0"/>
              <w:marTop w:val="0"/>
              <w:marBottom w:val="0"/>
              <w:divBdr>
                <w:top w:val="none" w:sz="0" w:space="0" w:color="auto"/>
                <w:left w:val="none" w:sz="0" w:space="0" w:color="auto"/>
                <w:bottom w:val="none" w:sz="0" w:space="0" w:color="auto"/>
                <w:right w:val="none" w:sz="0" w:space="0" w:color="auto"/>
              </w:divBdr>
            </w:div>
            <w:div w:id="1670326684">
              <w:marLeft w:val="0"/>
              <w:marRight w:val="0"/>
              <w:marTop w:val="0"/>
              <w:marBottom w:val="0"/>
              <w:divBdr>
                <w:top w:val="none" w:sz="0" w:space="0" w:color="auto"/>
                <w:left w:val="none" w:sz="0" w:space="0" w:color="auto"/>
                <w:bottom w:val="none" w:sz="0" w:space="0" w:color="auto"/>
                <w:right w:val="none" w:sz="0" w:space="0" w:color="auto"/>
              </w:divBdr>
            </w:div>
            <w:div w:id="1600917553">
              <w:marLeft w:val="0"/>
              <w:marRight w:val="0"/>
              <w:marTop w:val="0"/>
              <w:marBottom w:val="0"/>
              <w:divBdr>
                <w:top w:val="none" w:sz="0" w:space="0" w:color="auto"/>
                <w:left w:val="none" w:sz="0" w:space="0" w:color="auto"/>
                <w:bottom w:val="none" w:sz="0" w:space="0" w:color="auto"/>
                <w:right w:val="none" w:sz="0" w:space="0" w:color="auto"/>
              </w:divBdr>
            </w:div>
            <w:div w:id="1030882544">
              <w:marLeft w:val="0"/>
              <w:marRight w:val="0"/>
              <w:marTop w:val="0"/>
              <w:marBottom w:val="0"/>
              <w:divBdr>
                <w:top w:val="none" w:sz="0" w:space="0" w:color="auto"/>
                <w:left w:val="none" w:sz="0" w:space="0" w:color="auto"/>
                <w:bottom w:val="none" w:sz="0" w:space="0" w:color="auto"/>
                <w:right w:val="none" w:sz="0" w:space="0" w:color="auto"/>
              </w:divBdr>
            </w:div>
            <w:div w:id="2049064007">
              <w:marLeft w:val="0"/>
              <w:marRight w:val="0"/>
              <w:marTop w:val="0"/>
              <w:marBottom w:val="0"/>
              <w:divBdr>
                <w:top w:val="none" w:sz="0" w:space="0" w:color="auto"/>
                <w:left w:val="none" w:sz="0" w:space="0" w:color="auto"/>
                <w:bottom w:val="none" w:sz="0" w:space="0" w:color="auto"/>
                <w:right w:val="none" w:sz="0" w:space="0" w:color="auto"/>
              </w:divBdr>
            </w:div>
            <w:div w:id="184173861">
              <w:marLeft w:val="0"/>
              <w:marRight w:val="0"/>
              <w:marTop w:val="0"/>
              <w:marBottom w:val="0"/>
              <w:divBdr>
                <w:top w:val="none" w:sz="0" w:space="0" w:color="auto"/>
                <w:left w:val="none" w:sz="0" w:space="0" w:color="auto"/>
                <w:bottom w:val="none" w:sz="0" w:space="0" w:color="auto"/>
                <w:right w:val="none" w:sz="0" w:space="0" w:color="auto"/>
              </w:divBdr>
            </w:div>
            <w:div w:id="706953636">
              <w:marLeft w:val="0"/>
              <w:marRight w:val="0"/>
              <w:marTop w:val="0"/>
              <w:marBottom w:val="0"/>
              <w:divBdr>
                <w:top w:val="none" w:sz="0" w:space="0" w:color="auto"/>
                <w:left w:val="none" w:sz="0" w:space="0" w:color="auto"/>
                <w:bottom w:val="none" w:sz="0" w:space="0" w:color="auto"/>
                <w:right w:val="none" w:sz="0" w:space="0" w:color="auto"/>
              </w:divBdr>
            </w:div>
            <w:div w:id="1485514516">
              <w:marLeft w:val="0"/>
              <w:marRight w:val="0"/>
              <w:marTop w:val="0"/>
              <w:marBottom w:val="0"/>
              <w:divBdr>
                <w:top w:val="none" w:sz="0" w:space="0" w:color="auto"/>
                <w:left w:val="none" w:sz="0" w:space="0" w:color="auto"/>
                <w:bottom w:val="none" w:sz="0" w:space="0" w:color="auto"/>
                <w:right w:val="none" w:sz="0" w:space="0" w:color="auto"/>
              </w:divBdr>
            </w:div>
            <w:div w:id="914515652">
              <w:marLeft w:val="0"/>
              <w:marRight w:val="0"/>
              <w:marTop w:val="0"/>
              <w:marBottom w:val="0"/>
              <w:divBdr>
                <w:top w:val="none" w:sz="0" w:space="0" w:color="auto"/>
                <w:left w:val="none" w:sz="0" w:space="0" w:color="auto"/>
                <w:bottom w:val="none" w:sz="0" w:space="0" w:color="auto"/>
                <w:right w:val="none" w:sz="0" w:space="0" w:color="auto"/>
              </w:divBdr>
            </w:div>
            <w:div w:id="356975321">
              <w:marLeft w:val="0"/>
              <w:marRight w:val="0"/>
              <w:marTop w:val="0"/>
              <w:marBottom w:val="0"/>
              <w:divBdr>
                <w:top w:val="none" w:sz="0" w:space="0" w:color="auto"/>
                <w:left w:val="none" w:sz="0" w:space="0" w:color="auto"/>
                <w:bottom w:val="none" w:sz="0" w:space="0" w:color="auto"/>
                <w:right w:val="none" w:sz="0" w:space="0" w:color="auto"/>
              </w:divBdr>
            </w:div>
            <w:div w:id="909267467">
              <w:marLeft w:val="0"/>
              <w:marRight w:val="0"/>
              <w:marTop w:val="0"/>
              <w:marBottom w:val="0"/>
              <w:divBdr>
                <w:top w:val="none" w:sz="0" w:space="0" w:color="auto"/>
                <w:left w:val="none" w:sz="0" w:space="0" w:color="auto"/>
                <w:bottom w:val="none" w:sz="0" w:space="0" w:color="auto"/>
                <w:right w:val="none" w:sz="0" w:space="0" w:color="auto"/>
              </w:divBdr>
            </w:div>
            <w:div w:id="409933205">
              <w:marLeft w:val="0"/>
              <w:marRight w:val="0"/>
              <w:marTop w:val="0"/>
              <w:marBottom w:val="0"/>
              <w:divBdr>
                <w:top w:val="none" w:sz="0" w:space="0" w:color="auto"/>
                <w:left w:val="none" w:sz="0" w:space="0" w:color="auto"/>
                <w:bottom w:val="none" w:sz="0" w:space="0" w:color="auto"/>
                <w:right w:val="none" w:sz="0" w:space="0" w:color="auto"/>
              </w:divBdr>
            </w:div>
            <w:div w:id="144593379">
              <w:marLeft w:val="0"/>
              <w:marRight w:val="0"/>
              <w:marTop w:val="0"/>
              <w:marBottom w:val="0"/>
              <w:divBdr>
                <w:top w:val="none" w:sz="0" w:space="0" w:color="auto"/>
                <w:left w:val="none" w:sz="0" w:space="0" w:color="auto"/>
                <w:bottom w:val="none" w:sz="0" w:space="0" w:color="auto"/>
                <w:right w:val="none" w:sz="0" w:space="0" w:color="auto"/>
              </w:divBdr>
            </w:div>
            <w:div w:id="216669726">
              <w:marLeft w:val="0"/>
              <w:marRight w:val="0"/>
              <w:marTop w:val="0"/>
              <w:marBottom w:val="0"/>
              <w:divBdr>
                <w:top w:val="none" w:sz="0" w:space="0" w:color="auto"/>
                <w:left w:val="none" w:sz="0" w:space="0" w:color="auto"/>
                <w:bottom w:val="none" w:sz="0" w:space="0" w:color="auto"/>
                <w:right w:val="none" w:sz="0" w:space="0" w:color="auto"/>
              </w:divBdr>
            </w:div>
            <w:div w:id="1949584125">
              <w:marLeft w:val="0"/>
              <w:marRight w:val="0"/>
              <w:marTop w:val="0"/>
              <w:marBottom w:val="0"/>
              <w:divBdr>
                <w:top w:val="none" w:sz="0" w:space="0" w:color="auto"/>
                <w:left w:val="none" w:sz="0" w:space="0" w:color="auto"/>
                <w:bottom w:val="none" w:sz="0" w:space="0" w:color="auto"/>
                <w:right w:val="none" w:sz="0" w:space="0" w:color="auto"/>
              </w:divBdr>
            </w:div>
            <w:div w:id="1488784196">
              <w:marLeft w:val="0"/>
              <w:marRight w:val="0"/>
              <w:marTop w:val="0"/>
              <w:marBottom w:val="0"/>
              <w:divBdr>
                <w:top w:val="none" w:sz="0" w:space="0" w:color="auto"/>
                <w:left w:val="none" w:sz="0" w:space="0" w:color="auto"/>
                <w:bottom w:val="none" w:sz="0" w:space="0" w:color="auto"/>
                <w:right w:val="none" w:sz="0" w:space="0" w:color="auto"/>
              </w:divBdr>
            </w:div>
            <w:div w:id="1107508815">
              <w:marLeft w:val="0"/>
              <w:marRight w:val="0"/>
              <w:marTop w:val="0"/>
              <w:marBottom w:val="0"/>
              <w:divBdr>
                <w:top w:val="none" w:sz="0" w:space="0" w:color="auto"/>
                <w:left w:val="none" w:sz="0" w:space="0" w:color="auto"/>
                <w:bottom w:val="none" w:sz="0" w:space="0" w:color="auto"/>
                <w:right w:val="none" w:sz="0" w:space="0" w:color="auto"/>
              </w:divBdr>
            </w:div>
            <w:div w:id="2139837968">
              <w:marLeft w:val="0"/>
              <w:marRight w:val="0"/>
              <w:marTop w:val="0"/>
              <w:marBottom w:val="0"/>
              <w:divBdr>
                <w:top w:val="none" w:sz="0" w:space="0" w:color="auto"/>
                <w:left w:val="none" w:sz="0" w:space="0" w:color="auto"/>
                <w:bottom w:val="none" w:sz="0" w:space="0" w:color="auto"/>
                <w:right w:val="none" w:sz="0" w:space="0" w:color="auto"/>
              </w:divBdr>
            </w:div>
            <w:div w:id="1192762398">
              <w:marLeft w:val="0"/>
              <w:marRight w:val="0"/>
              <w:marTop w:val="0"/>
              <w:marBottom w:val="0"/>
              <w:divBdr>
                <w:top w:val="none" w:sz="0" w:space="0" w:color="auto"/>
                <w:left w:val="none" w:sz="0" w:space="0" w:color="auto"/>
                <w:bottom w:val="none" w:sz="0" w:space="0" w:color="auto"/>
                <w:right w:val="none" w:sz="0" w:space="0" w:color="auto"/>
              </w:divBdr>
            </w:div>
            <w:div w:id="1250966685">
              <w:marLeft w:val="0"/>
              <w:marRight w:val="0"/>
              <w:marTop w:val="0"/>
              <w:marBottom w:val="0"/>
              <w:divBdr>
                <w:top w:val="none" w:sz="0" w:space="0" w:color="auto"/>
                <w:left w:val="none" w:sz="0" w:space="0" w:color="auto"/>
                <w:bottom w:val="none" w:sz="0" w:space="0" w:color="auto"/>
                <w:right w:val="none" w:sz="0" w:space="0" w:color="auto"/>
              </w:divBdr>
            </w:div>
            <w:div w:id="1535771254">
              <w:marLeft w:val="0"/>
              <w:marRight w:val="0"/>
              <w:marTop w:val="0"/>
              <w:marBottom w:val="0"/>
              <w:divBdr>
                <w:top w:val="none" w:sz="0" w:space="0" w:color="auto"/>
                <w:left w:val="none" w:sz="0" w:space="0" w:color="auto"/>
                <w:bottom w:val="none" w:sz="0" w:space="0" w:color="auto"/>
                <w:right w:val="none" w:sz="0" w:space="0" w:color="auto"/>
              </w:divBdr>
            </w:div>
            <w:div w:id="2043626757">
              <w:marLeft w:val="0"/>
              <w:marRight w:val="0"/>
              <w:marTop w:val="0"/>
              <w:marBottom w:val="0"/>
              <w:divBdr>
                <w:top w:val="none" w:sz="0" w:space="0" w:color="auto"/>
                <w:left w:val="none" w:sz="0" w:space="0" w:color="auto"/>
                <w:bottom w:val="none" w:sz="0" w:space="0" w:color="auto"/>
                <w:right w:val="none" w:sz="0" w:space="0" w:color="auto"/>
              </w:divBdr>
            </w:div>
            <w:div w:id="1867256808">
              <w:marLeft w:val="0"/>
              <w:marRight w:val="0"/>
              <w:marTop w:val="0"/>
              <w:marBottom w:val="0"/>
              <w:divBdr>
                <w:top w:val="none" w:sz="0" w:space="0" w:color="auto"/>
                <w:left w:val="none" w:sz="0" w:space="0" w:color="auto"/>
                <w:bottom w:val="none" w:sz="0" w:space="0" w:color="auto"/>
                <w:right w:val="none" w:sz="0" w:space="0" w:color="auto"/>
              </w:divBdr>
            </w:div>
            <w:div w:id="670640067">
              <w:marLeft w:val="0"/>
              <w:marRight w:val="0"/>
              <w:marTop w:val="0"/>
              <w:marBottom w:val="0"/>
              <w:divBdr>
                <w:top w:val="none" w:sz="0" w:space="0" w:color="auto"/>
                <w:left w:val="none" w:sz="0" w:space="0" w:color="auto"/>
                <w:bottom w:val="none" w:sz="0" w:space="0" w:color="auto"/>
                <w:right w:val="none" w:sz="0" w:space="0" w:color="auto"/>
              </w:divBdr>
            </w:div>
            <w:div w:id="1982226671">
              <w:marLeft w:val="0"/>
              <w:marRight w:val="0"/>
              <w:marTop w:val="0"/>
              <w:marBottom w:val="0"/>
              <w:divBdr>
                <w:top w:val="none" w:sz="0" w:space="0" w:color="auto"/>
                <w:left w:val="none" w:sz="0" w:space="0" w:color="auto"/>
                <w:bottom w:val="none" w:sz="0" w:space="0" w:color="auto"/>
                <w:right w:val="none" w:sz="0" w:space="0" w:color="auto"/>
              </w:divBdr>
            </w:div>
            <w:div w:id="1406343261">
              <w:marLeft w:val="0"/>
              <w:marRight w:val="0"/>
              <w:marTop w:val="0"/>
              <w:marBottom w:val="0"/>
              <w:divBdr>
                <w:top w:val="none" w:sz="0" w:space="0" w:color="auto"/>
                <w:left w:val="none" w:sz="0" w:space="0" w:color="auto"/>
                <w:bottom w:val="none" w:sz="0" w:space="0" w:color="auto"/>
                <w:right w:val="none" w:sz="0" w:space="0" w:color="auto"/>
              </w:divBdr>
            </w:div>
            <w:div w:id="933515597">
              <w:marLeft w:val="0"/>
              <w:marRight w:val="0"/>
              <w:marTop w:val="0"/>
              <w:marBottom w:val="0"/>
              <w:divBdr>
                <w:top w:val="none" w:sz="0" w:space="0" w:color="auto"/>
                <w:left w:val="none" w:sz="0" w:space="0" w:color="auto"/>
                <w:bottom w:val="none" w:sz="0" w:space="0" w:color="auto"/>
                <w:right w:val="none" w:sz="0" w:space="0" w:color="auto"/>
              </w:divBdr>
            </w:div>
            <w:div w:id="482963813">
              <w:marLeft w:val="0"/>
              <w:marRight w:val="0"/>
              <w:marTop w:val="0"/>
              <w:marBottom w:val="0"/>
              <w:divBdr>
                <w:top w:val="none" w:sz="0" w:space="0" w:color="auto"/>
                <w:left w:val="none" w:sz="0" w:space="0" w:color="auto"/>
                <w:bottom w:val="none" w:sz="0" w:space="0" w:color="auto"/>
                <w:right w:val="none" w:sz="0" w:space="0" w:color="auto"/>
              </w:divBdr>
            </w:div>
            <w:div w:id="1566838754">
              <w:marLeft w:val="0"/>
              <w:marRight w:val="0"/>
              <w:marTop w:val="0"/>
              <w:marBottom w:val="0"/>
              <w:divBdr>
                <w:top w:val="none" w:sz="0" w:space="0" w:color="auto"/>
                <w:left w:val="none" w:sz="0" w:space="0" w:color="auto"/>
                <w:bottom w:val="none" w:sz="0" w:space="0" w:color="auto"/>
                <w:right w:val="none" w:sz="0" w:space="0" w:color="auto"/>
              </w:divBdr>
            </w:div>
            <w:div w:id="1701390415">
              <w:marLeft w:val="0"/>
              <w:marRight w:val="0"/>
              <w:marTop w:val="0"/>
              <w:marBottom w:val="0"/>
              <w:divBdr>
                <w:top w:val="none" w:sz="0" w:space="0" w:color="auto"/>
                <w:left w:val="none" w:sz="0" w:space="0" w:color="auto"/>
                <w:bottom w:val="none" w:sz="0" w:space="0" w:color="auto"/>
                <w:right w:val="none" w:sz="0" w:space="0" w:color="auto"/>
              </w:divBdr>
            </w:div>
            <w:div w:id="1792241796">
              <w:marLeft w:val="0"/>
              <w:marRight w:val="0"/>
              <w:marTop w:val="0"/>
              <w:marBottom w:val="0"/>
              <w:divBdr>
                <w:top w:val="none" w:sz="0" w:space="0" w:color="auto"/>
                <w:left w:val="none" w:sz="0" w:space="0" w:color="auto"/>
                <w:bottom w:val="none" w:sz="0" w:space="0" w:color="auto"/>
                <w:right w:val="none" w:sz="0" w:space="0" w:color="auto"/>
              </w:divBdr>
            </w:div>
            <w:div w:id="569731891">
              <w:marLeft w:val="0"/>
              <w:marRight w:val="0"/>
              <w:marTop w:val="0"/>
              <w:marBottom w:val="0"/>
              <w:divBdr>
                <w:top w:val="none" w:sz="0" w:space="0" w:color="auto"/>
                <w:left w:val="none" w:sz="0" w:space="0" w:color="auto"/>
                <w:bottom w:val="none" w:sz="0" w:space="0" w:color="auto"/>
                <w:right w:val="none" w:sz="0" w:space="0" w:color="auto"/>
              </w:divBdr>
            </w:div>
            <w:div w:id="504520033">
              <w:marLeft w:val="0"/>
              <w:marRight w:val="0"/>
              <w:marTop w:val="0"/>
              <w:marBottom w:val="0"/>
              <w:divBdr>
                <w:top w:val="none" w:sz="0" w:space="0" w:color="auto"/>
                <w:left w:val="none" w:sz="0" w:space="0" w:color="auto"/>
                <w:bottom w:val="none" w:sz="0" w:space="0" w:color="auto"/>
                <w:right w:val="none" w:sz="0" w:space="0" w:color="auto"/>
              </w:divBdr>
            </w:div>
            <w:div w:id="1825269440">
              <w:marLeft w:val="0"/>
              <w:marRight w:val="0"/>
              <w:marTop w:val="0"/>
              <w:marBottom w:val="0"/>
              <w:divBdr>
                <w:top w:val="none" w:sz="0" w:space="0" w:color="auto"/>
                <w:left w:val="none" w:sz="0" w:space="0" w:color="auto"/>
                <w:bottom w:val="none" w:sz="0" w:space="0" w:color="auto"/>
                <w:right w:val="none" w:sz="0" w:space="0" w:color="auto"/>
              </w:divBdr>
            </w:div>
            <w:div w:id="174414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331737">
      <w:bodyDiv w:val="1"/>
      <w:marLeft w:val="0"/>
      <w:marRight w:val="0"/>
      <w:marTop w:val="0"/>
      <w:marBottom w:val="0"/>
      <w:divBdr>
        <w:top w:val="none" w:sz="0" w:space="0" w:color="auto"/>
        <w:left w:val="none" w:sz="0" w:space="0" w:color="auto"/>
        <w:bottom w:val="none" w:sz="0" w:space="0" w:color="auto"/>
        <w:right w:val="none" w:sz="0" w:space="0" w:color="auto"/>
      </w:divBdr>
      <w:divsChild>
        <w:div w:id="2081055737">
          <w:marLeft w:val="0"/>
          <w:marRight w:val="0"/>
          <w:marTop w:val="0"/>
          <w:marBottom w:val="0"/>
          <w:divBdr>
            <w:top w:val="none" w:sz="0" w:space="0" w:color="auto"/>
            <w:left w:val="none" w:sz="0" w:space="0" w:color="auto"/>
            <w:bottom w:val="none" w:sz="0" w:space="0" w:color="auto"/>
            <w:right w:val="none" w:sz="0" w:space="0" w:color="auto"/>
          </w:divBdr>
        </w:div>
        <w:div w:id="1528106064">
          <w:marLeft w:val="0"/>
          <w:marRight w:val="0"/>
          <w:marTop w:val="0"/>
          <w:marBottom w:val="0"/>
          <w:divBdr>
            <w:top w:val="none" w:sz="0" w:space="0" w:color="auto"/>
            <w:left w:val="none" w:sz="0" w:space="0" w:color="auto"/>
            <w:bottom w:val="none" w:sz="0" w:space="0" w:color="auto"/>
            <w:right w:val="none" w:sz="0" w:space="0" w:color="auto"/>
          </w:divBdr>
        </w:div>
        <w:div w:id="1949311924">
          <w:marLeft w:val="0"/>
          <w:marRight w:val="0"/>
          <w:marTop w:val="0"/>
          <w:marBottom w:val="0"/>
          <w:divBdr>
            <w:top w:val="none" w:sz="0" w:space="0" w:color="auto"/>
            <w:left w:val="none" w:sz="0" w:space="0" w:color="auto"/>
            <w:bottom w:val="none" w:sz="0" w:space="0" w:color="auto"/>
            <w:right w:val="none" w:sz="0" w:space="0" w:color="auto"/>
          </w:divBdr>
        </w:div>
        <w:div w:id="1436051936">
          <w:marLeft w:val="0"/>
          <w:marRight w:val="0"/>
          <w:marTop w:val="0"/>
          <w:marBottom w:val="0"/>
          <w:divBdr>
            <w:top w:val="none" w:sz="0" w:space="0" w:color="auto"/>
            <w:left w:val="none" w:sz="0" w:space="0" w:color="auto"/>
            <w:bottom w:val="none" w:sz="0" w:space="0" w:color="auto"/>
            <w:right w:val="none" w:sz="0" w:space="0" w:color="auto"/>
          </w:divBdr>
        </w:div>
        <w:div w:id="1696954284">
          <w:marLeft w:val="0"/>
          <w:marRight w:val="0"/>
          <w:marTop w:val="0"/>
          <w:marBottom w:val="0"/>
          <w:divBdr>
            <w:top w:val="none" w:sz="0" w:space="0" w:color="auto"/>
            <w:left w:val="none" w:sz="0" w:space="0" w:color="auto"/>
            <w:bottom w:val="none" w:sz="0" w:space="0" w:color="auto"/>
            <w:right w:val="none" w:sz="0" w:space="0" w:color="auto"/>
          </w:divBdr>
        </w:div>
        <w:div w:id="858854768">
          <w:marLeft w:val="0"/>
          <w:marRight w:val="0"/>
          <w:marTop w:val="0"/>
          <w:marBottom w:val="0"/>
          <w:divBdr>
            <w:top w:val="none" w:sz="0" w:space="0" w:color="auto"/>
            <w:left w:val="none" w:sz="0" w:space="0" w:color="auto"/>
            <w:bottom w:val="none" w:sz="0" w:space="0" w:color="auto"/>
            <w:right w:val="none" w:sz="0" w:space="0" w:color="auto"/>
          </w:divBdr>
        </w:div>
        <w:div w:id="1968974722">
          <w:marLeft w:val="0"/>
          <w:marRight w:val="0"/>
          <w:marTop w:val="0"/>
          <w:marBottom w:val="0"/>
          <w:divBdr>
            <w:top w:val="none" w:sz="0" w:space="0" w:color="auto"/>
            <w:left w:val="none" w:sz="0" w:space="0" w:color="auto"/>
            <w:bottom w:val="none" w:sz="0" w:space="0" w:color="auto"/>
            <w:right w:val="none" w:sz="0" w:space="0" w:color="auto"/>
          </w:divBdr>
        </w:div>
        <w:div w:id="784735007">
          <w:marLeft w:val="0"/>
          <w:marRight w:val="0"/>
          <w:marTop w:val="0"/>
          <w:marBottom w:val="0"/>
          <w:divBdr>
            <w:top w:val="none" w:sz="0" w:space="0" w:color="auto"/>
            <w:left w:val="none" w:sz="0" w:space="0" w:color="auto"/>
            <w:bottom w:val="none" w:sz="0" w:space="0" w:color="auto"/>
            <w:right w:val="none" w:sz="0" w:space="0" w:color="auto"/>
          </w:divBdr>
        </w:div>
        <w:div w:id="121118808">
          <w:marLeft w:val="0"/>
          <w:marRight w:val="0"/>
          <w:marTop w:val="0"/>
          <w:marBottom w:val="0"/>
          <w:divBdr>
            <w:top w:val="none" w:sz="0" w:space="0" w:color="auto"/>
            <w:left w:val="none" w:sz="0" w:space="0" w:color="auto"/>
            <w:bottom w:val="none" w:sz="0" w:space="0" w:color="auto"/>
            <w:right w:val="none" w:sz="0" w:space="0" w:color="auto"/>
          </w:divBdr>
        </w:div>
        <w:div w:id="1401369558">
          <w:marLeft w:val="0"/>
          <w:marRight w:val="0"/>
          <w:marTop w:val="0"/>
          <w:marBottom w:val="0"/>
          <w:divBdr>
            <w:top w:val="none" w:sz="0" w:space="0" w:color="auto"/>
            <w:left w:val="none" w:sz="0" w:space="0" w:color="auto"/>
            <w:bottom w:val="none" w:sz="0" w:space="0" w:color="auto"/>
            <w:right w:val="none" w:sz="0" w:space="0" w:color="auto"/>
          </w:divBdr>
        </w:div>
        <w:div w:id="570165574">
          <w:marLeft w:val="0"/>
          <w:marRight w:val="0"/>
          <w:marTop w:val="0"/>
          <w:marBottom w:val="0"/>
          <w:divBdr>
            <w:top w:val="none" w:sz="0" w:space="0" w:color="auto"/>
            <w:left w:val="none" w:sz="0" w:space="0" w:color="auto"/>
            <w:bottom w:val="none" w:sz="0" w:space="0" w:color="auto"/>
            <w:right w:val="none" w:sz="0" w:space="0" w:color="auto"/>
          </w:divBdr>
        </w:div>
        <w:div w:id="1163204942">
          <w:marLeft w:val="0"/>
          <w:marRight w:val="0"/>
          <w:marTop w:val="0"/>
          <w:marBottom w:val="0"/>
          <w:divBdr>
            <w:top w:val="none" w:sz="0" w:space="0" w:color="auto"/>
            <w:left w:val="none" w:sz="0" w:space="0" w:color="auto"/>
            <w:bottom w:val="none" w:sz="0" w:space="0" w:color="auto"/>
            <w:right w:val="none" w:sz="0" w:space="0" w:color="auto"/>
          </w:divBdr>
        </w:div>
        <w:div w:id="1159812895">
          <w:marLeft w:val="0"/>
          <w:marRight w:val="0"/>
          <w:marTop w:val="0"/>
          <w:marBottom w:val="0"/>
          <w:divBdr>
            <w:top w:val="none" w:sz="0" w:space="0" w:color="auto"/>
            <w:left w:val="none" w:sz="0" w:space="0" w:color="auto"/>
            <w:bottom w:val="none" w:sz="0" w:space="0" w:color="auto"/>
            <w:right w:val="none" w:sz="0" w:space="0" w:color="auto"/>
          </w:divBdr>
        </w:div>
        <w:div w:id="1879396689">
          <w:marLeft w:val="0"/>
          <w:marRight w:val="0"/>
          <w:marTop w:val="0"/>
          <w:marBottom w:val="0"/>
          <w:divBdr>
            <w:top w:val="none" w:sz="0" w:space="0" w:color="auto"/>
            <w:left w:val="none" w:sz="0" w:space="0" w:color="auto"/>
            <w:bottom w:val="none" w:sz="0" w:space="0" w:color="auto"/>
            <w:right w:val="none" w:sz="0" w:space="0" w:color="auto"/>
          </w:divBdr>
        </w:div>
        <w:div w:id="853033828">
          <w:marLeft w:val="0"/>
          <w:marRight w:val="0"/>
          <w:marTop w:val="0"/>
          <w:marBottom w:val="0"/>
          <w:divBdr>
            <w:top w:val="none" w:sz="0" w:space="0" w:color="auto"/>
            <w:left w:val="none" w:sz="0" w:space="0" w:color="auto"/>
            <w:bottom w:val="none" w:sz="0" w:space="0" w:color="auto"/>
            <w:right w:val="none" w:sz="0" w:space="0" w:color="auto"/>
          </w:divBdr>
        </w:div>
        <w:div w:id="1820800407">
          <w:marLeft w:val="0"/>
          <w:marRight w:val="0"/>
          <w:marTop w:val="0"/>
          <w:marBottom w:val="0"/>
          <w:divBdr>
            <w:top w:val="none" w:sz="0" w:space="0" w:color="auto"/>
            <w:left w:val="none" w:sz="0" w:space="0" w:color="auto"/>
            <w:bottom w:val="none" w:sz="0" w:space="0" w:color="auto"/>
            <w:right w:val="none" w:sz="0" w:space="0" w:color="auto"/>
          </w:divBdr>
        </w:div>
        <w:div w:id="2023236358">
          <w:marLeft w:val="0"/>
          <w:marRight w:val="0"/>
          <w:marTop w:val="0"/>
          <w:marBottom w:val="0"/>
          <w:divBdr>
            <w:top w:val="none" w:sz="0" w:space="0" w:color="auto"/>
            <w:left w:val="none" w:sz="0" w:space="0" w:color="auto"/>
            <w:bottom w:val="none" w:sz="0" w:space="0" w:color="auto"/>
            <w:right w:val="none" w:sz="0" w:space="0" w:color="auto"/>
          </w:divBdr>
        </w:div>
        <w:div w:id="800612365">
          <w:marLeft w:val="0"/>
          <w:marRight w:val="0"/>
          <w:marTop w:val="0"/>
          <w:marBottom w:val="0"/>
          <w:divBdr>
            <w:top w:val="none" w:sz="0" w:space="0" w:color="auto"/>
            <w:left w:val="none" w:sz="0" w:space="0" w:color="auto"/>
            <w:bottom w:val="none" w:sz="0" w:space="0" w:color="auto"/>
            <w:right w:val="none" w:sz="0" w:space="0" w:color="auto"/>
          </w:divBdr>
        </w:div>
      </w:divsChild>
    </w:div>
    <w:div w:id="1966085777">
      <w:bodyDiv w:val="1"/>
      <w:marLeft w:val="0"/>
      <w:marRight w:val="0"/>
      <w:marTop w:val="0"/>
      <w:marBottom w:val="0"/>
      <w:divBdr>
        <w:top w:val="none" w:sz="0" w:space="0" w:color="auto"/>
        <w:left w:val="none" w:sz="0" w:space="0" w:color="auto"/>
        <w:bottom w:val="none" w:sz="0" w:space="0" w:color="auto"/>
        <w:right w:val="none" w:sz="0" w:space="0" w:color="auto"/>
      </w:divBdr>
      <w:divsChild>
        <w:div w:id="1141114484">
          <w:marLeft w:val="0"/>
          <w:marRight w:val="0"/>
          <w:marTop w:val="0"/>
          <w:marBottom w:val="0"/>
          <w:divBdr>
            <w:top w:val="none" w:sz="0" w:space="0" w:color="auto"/>
            <w:left w:val="none" w:sz="0" w:space="0" w:color="auto"/>
            <w:bottom w:val="none" w:sz="0" w:space="0" w:color="auto"/>
            <w:right w:val="none" w:sz="0" w:space="0" w:color="auto"/>
          </w:divBdr>
        </w:div>
        <w:div w:id="655644128">
          <w:marLeft w:val="0"/>
          <w:marRight w:val="0"/>
          <w:marTop w:val="0"/>
          <w:marBottom w:val="0"/>
          <w:divBdr>
            <w:top w:val="none" w:sz="0" w:space="0" w:color="auto"/>
            <w:left w:val="none" w:sz="0" w:space="0" w:color="auto"/>
            <w:bottom w:val="none" w:sz="0" w:space="0" w:color="auto"/>
            <w:right w:val="none" w:sz="0" w:space="0" w:color="auto"/>
          </w:divBdr>
        </w:div>
        <w:div w:id="444622815">
          <w:marLeft w:val="0"/>
          <w:marRight w:val="0"/>
          <w:marTop w:val="0"/>
          <w:marBottom w:val="0"/>
          <w:divBdr>
            <w:top w:val="none" w:sz="0" w:space="0" w:color="auto"/>
            <w:left w:val="none" w:sz="0" w:space="0" w:color="auto"/>
            <w:bottom w:val="none" w:sz="0" w:space="0" w:color="auto"/>
            <w:right w:val="none" w:sz="0" w:space="0" w:color="auto"/>
          </w:divBdr>
        </w:div>
        <w:div w:id="47068591">
          <w:marLeft w:val="0"/>
          <w:marRight w:val="0"/>
          <w:marTop w:val="0"/>
          <w:marBottom w:val="0"/>
          <w:divBdr>
            <w:top w:val="none" w:sz="0" w:space="0" w:color="auto"/>
            <w:left w:val="none" w:sz="0" w:space="0" w:color="auto"/>
            <w:bottom w:val="none" w:sz="0" w:space="0" w:color="auto"/>
            <w:right w:val="none" w:sz="0" w:space="0" w:color="auto"/>
          </w:divBdr>
        </w:div>
        <w:div w:id="80491972">
          <w:marLeft w:val="0"/>
          <w:marRight w:val="0"/>
          <w:marTop w:val="0"/>
          <w:marBottom w:val="0"/>
          <w:divBdr>
            <w:top w:val="none" w:sz="0" w:space="0" w:color="auto"/>
            <w:left w:val="none" w:sz="0" w:space="0" w:color="auto"/>
            <w:bottom w:val="none" w:sz="0" w:space="0" w:color="auto"/>
            <w:right w:val="none" w:sz="0" w:space="0" w:color="auto"/>
          </w:divBdr>
        </w:div>
        <w:div w:id="745347313">
          <w:marLeft w:val="0"/>
          <w:marRight w:val="0"/>
          <w:marTop w:val="0"/>
          <w:marBottom w:val="0"/>
          <w:divBdr>
            <w:top w:val="none" w:sz="0" w:space="0" w:color="auto"/>
            <w:left w:val="none" w:sz="0" w:space="0" w:color="auto"/>
            <w:bottom w:val="none" w:sz="0" w:space="0" w:color="auto"/>
            <w:right w:val="none" w:sz="0" w:space="0" w:color="auto"/>
          </w:divBdr>
        </w:div>
        <w:div w:id="1646665359">
          <w:marLeft w:val="0"/>
          <w:marRight w:val="0"/>
          <w:marTop w:val="0"/>
          <w:marBottom w:val="0"/>
          <w:divBdr>
            <w:top w:val="none" w:sz="0" w:space="0" w:color="auto"/>
            <w:left w:val="none" w:sz="0" w:space="0" w:color="auto"/>
            <w:bottom w:val="none" w:sz="0" w:space="0" w:color="auto"/>
            <w:right w:val="none" w:sz="0" w:space="0" w:color="auto"/>
          </w:divBdr>
        </w:div>
        <w:div w:id="1968006344">
          <w:marLeft w:val="0"/>
          <w:marRight w:val="0"/>
          <w:marTop w:val="0"/>
          <w:marBottom w:val="0"/>
          <w:divBdr>
            <w:top w:val="none" w:sz="0" w:space="0" w:color="auto"/>
            <w:left w:val="none" w:sz="0" w:space="0" w:color="auto"/>
            <w:bottom w:val="none" w:sz="0" w:space="0" w:color="auto"/>
            <w:right w:val="none" w:sz="0" w:space="0" w:color="auto"/>
          </w:divBdr>
        </w:div>
        <w:div w:id="1986860544">
          <w:marLeft w:val="0"/>
          <w:marRight w:val="0"/>
          <w:marTop w:val="0"/>
          <w:marBottom w:val="0"/>
          <w:divBdr>
            <w:top w:val="none" w:sz="0" w:space="0" w:color="auto"/>
            <w:left w:val="none" w:sz="0" w:space="0" w:color="auto"/>
            <w:bottom w:val="none" w:sz="0" w:space="0" w:color="auto"/>
            <w:right w:val="none" w:sz="0" w:space="0" w:color="auto"/>
          </w:divBdr>
        </w:div>
        <w:div w:id="486164644">
          <w:marLeft w:val="0"/>
          <w:marRight w:val="0"/>
          <w:marTop w:val="0"/>
          <w:marBottom w:val="0"/>
          <w:divBdr>
            <w:top w:val="none" w:sz="0" w:space="0" w:color="auto"/>
            <w:left w:val="none" w:sz="0" w:space="0" w:color="auto"/>
            <w:bottom w:val="none" w:sz="0" w:space="0" w:color="auto"/>
            <w:right w:val="none" w:sz="0" w:space="0" w:color="auto"/>
          </w:divBdr>
        </w:div>
        <w:div w:id="1777024128">
          <w:marLeft w:val="0"/>
          <w:marRight w:val="0"/>
          <w:marTop w:val="0"/>
          <w:marBottom w:val="0"/>
          <w:divBdr>
            <w:top w:val="none" w:sz="0" w:space="0" w:color="auto"/>
            <w:left w:val="none" w:sz="0" w:space="0" w:color="auto"/>
            <w:bottom w:val="none" w:sz="0" w:space="0" w:color="auto"/>
            <w:right w:val="none" w:sz="0" w:space="0" w:color="auto"/>
          </w:divBdr>
        </w:div>
        <w:div w:id="548228538">
          <w:marLeft w:val="0"/>
          <w:marRight w:val="0"/>
          <w:marTop w:val="0"/>
          <w:marBottom w:val="0"/>
          <w:divBdr>
            <w:top w:val="none" w:sz="0" w:space="0" w:color="auto"/>
            <w:left w:val="none" w:sz="0" w:space="0" w:color="auto"/>
            <w:bottom w:val="none" w:sz="0" w:space="0" w:color="auto"/>
            <w:right w:val="none" w:sz="0" w:space="0" w:color="auto"/>
          </w:divBdr>
        </w:div>
        <w:div w:id="1795756067">
          <w:marLeft w:val="0"/>
          <w:marRight w:val="0"/>
          <w:marTop w:val="0"/>
          <w:marBottom w:val="0"/>
          <w:divBdr>
            <w:top w:val="none" w:sz="0" w:space="0" w:color="auto"/>
            <w:left w:val="none" w:sz="0" w:space="0" w:color="auto"/>
            <w:bottom w:val="none" w:sz="0" w:space="0" w:color="auto"/>
            <w:right w:val="none" w:sz="0" w:space="0" w:color="auto"/>
          </w:divBdr>
        </w:div>
        <w:div w:id="613441087">
          <w:marLeft w:val="0"/>
          <w:marRight w:val="0"/>
          <w:marTop w:val="0"/>
          <w:marBottom w:val="0"/>
          <w:divBdr>
            <w:top w:val="none" w:sz="0" w:space="0" w:color="auto"/>
            <w:left w:val="none" w:sz="0" w:space="0" w:color="auto"/>
            <w:bottom w:val="none" w:sz="0" w:space="0" w:color="auto"/>
            <w:right w:val="none" w:sz="0" w:space="0" w:color="auto"/>
          </w:divBdr>
        </w:div>
        <w:div w:id="1113941422">
          <w:marLeft w:val="0"/>
          <w:marRight w:val="0"/>
          <w:marTop w:val="0"/>
          <w:marBottom w:val="0"/>
          <w:divBdr>
            <w:top w:val="none" w:sz="0" w:space="0" w:color="auto"/>
            <w:left w:val="none" w:sz="0" w:space="0" w:color="auto"/>
            <w:bottom w:val="none" w:sz="0" w:space="0" w:color="auto"/>
            <w:right w:val="none" w:sz="0" w:space="0" w:color="auto"/>
          </w:divBdr>
        </w:div>
        <w:div w:id="2034376380">
          <w:marLeft w:val="0"/>
          <w:marRight w:val="0"/>
          <w:marTop w:val="0"/>
          <w:marBottom w:val="0"/>
          <w:divBdr>
            <w:top w:val="none" w:sz="0" w:space="0" w:color="auto"/>
            <w:left w:val="none" w:sz="0" w:space="0" w:color="auto"/>
            <w:bottom w:val="none" w:sz="0" w:space="0" w:color="auto"/>
            <w:right w:val="none" w:sz="0" w:space="0" w:color="auto"/>
          </w:divBdr>
        </w:div>
        <w:div w:id="562955404">
          <w:marLeft w:val="0"/>
          <w:marRight w:val="0"/>
          <w:marTop w:val="0"/>
          <w:marBottom w:val="0"/>
          <w:divBdr>
            <w:top w:val="none" w:sz="0" w:space="0" w:color="auto"/>
            <w:left w:val="none" w:sz="0" w:space="0" w:color="auto"/>
            <w:bottom w:val="none" w:sz="0" w:space="0" w:color="auto"/>
            <w:right w:val="none" w:sz="0" w:space="0" w:color="auto"/>
          </w:divBdr>
        </w:div>
        <w:div w:id="2141266549">
          <w:marLeft w:val="0"/>
          <w:marRight w:val="0"/>
          <w:marTop w:val="0"/>
          <w:marBottom w:val="0"/>
          <w:divBdr>
            <w:top w:val="none" w:sz="0" w:space="0" w:color="auto"/>
            <w:left w:val="none" w:sz="0" w:space="0" w:color="auto"/>
            <w:bottom w:val="none" w:sz="0" w:space="0" w:color="auto"/>
            <w:right w:val="none" w:sz="0" w:space="0" w:color="auto"/>
          </w:divBdr>
        </w:div>
        <w:div w:id="40566785">
          <w:marLeft w:val="0"/>
          <w:marRight w:val="0"/>
          <w:marTop w:val="0"/>
          <w:marBottom w:val="0"/>
          <w:divBdr>
            <w:top w:val="none" w:sz="0" w:space="0" w:color="auto"/>
            <w:left w:val="none" w:sz="0" w:space="0" w:color="auto"/>
            <w:bottom w:val="none" w:sz="0" w:space="0" w:color="auto"/>
            <w:right w:val="none" w:sz="0" w:space="0" w:color="auto"/>
          </w:divBdr>
        </w:div>
        <w:div w:id="914243102">
          <w:marLeft w:val="0"/>
          <w:marRight w:val="0"/>
          <w:marTop w:val="0"/>
          <w:marBottom w:val="0"/>
          <w:divBdr>
            <w:top w:val="none" w:sz="0" w:space="0" w:color="auto"/>
            <w:left w:val="none" w:sz="0" w:space="0" w:color="auto"/>
            <w:bottom w:val="none" w:sz="0" w:space="0" w:color="auto"/>
            <w:right w:val="none" w:sz="0" w:space="0" w:color="auto"/>
          </w:divBdr>
        </w:div>
        <w:div w:id="695428633">
          <w:marLeft w:val="0"/>
          <w:marRight w:val="0"/>
          <w:marTop w:val="0"/>
          <w:marBottom w:val="0"/>
          <w:divBdr>
            <w:top w:val="none" w:sz="0" w:space="0" w:color="auto"/>
            <w:left w:val="none" w:sz="0" w:space="0" w:color="auto"/>
            <w:bottom w:val="none" w:sz="0" w:space="0" w:color="auto"/>
            <w:right w:val="none" w:sz="0" w:space="0" w:color="auto"/>
          </w:divBdr>
        </w:div>
      </w:divsChild>
    </w:div>
    <w:div w:id="1973900831">
      <w:bodyDiv w:val="1"/>
      <w:marLeft w:val="0"/>
      <w:marRight w:val="0"/>
      <w:marTop w:val="0"/>
      <w:marBottom w:val="0"/>
      <w:divBdr>
        <w:top w:val="none" w:sz="0" w:space="0" w:color="auto"/>
        <w:left w:val="none" w:sz="0" w:space="0" w:color="auto"/>
        <w:bottom w:val="none" w:sz="0" w:space="0" w:color="auto"/>
        <w:right w:val="none" w:sz="0" w:space="0" w:color="auto"/>
      </w:divBdr>
      <w:divsChild>
        <w:div w:id="1052189641">
          <w:marLeft w:val="0"/>
          <w:marRight w:val="0"/>
          <w:marTop w:val="0"/>
          <w:marBottom w:val="0"/>
          <w:divBdr>
            <w:top w:val="none" w:sz="0" w:space="0" w:color="auto"/>
            <w:left w:val="none" w:sz="0" w:space="0" w:color="auto"/>
            <w:bottom w:val="none" w:sz="0" w:space="0" w:color="auto"/>
            <w:right w:val="none" w:sz="0" w:space="0" w:color="auto"/>
          </w:divBdr>
        </w:div>
        <w:div w:id="2054307511">
          <w:marLeft w:val="0"/>
          <w:marRight w:val="0"/>
          <w:marTop w:val="0"/>
          <w:marBottom w:val="0"/>
          <w:divBdr>
            <w:top w:val="none" w:sz="0" w:space="0" w:color="auto"/>
            <w:left w:val="none" w:sz="0" w:space="0" w:color="auto"/>
            <w:bottom w:val="none" w:sz="0" w:space="0" w:color="auto"/>
            <w:right w:val="none" w:sz="0" w:space="0" w:color="auto"/>
          </w:divBdr>
        </w:div>
        <w:div w:id="235633666">
          <w:marLeft w:val="0"/>
          <w:marRight w:val="0"/>
          <w:marTop w:val="0"/>
          <w:marBottom w:val="0"/>
          <w:divBdr>
            <w:top w:val="none" w:sz="0" w:space="0" w:color="auto"/>
            <w:left w:val="none" w:sz="0" w:space="0" w:color="auto"/>
            <w:bottom w:val="none" w:sz="0" w:space="0" w:color="auto"/>
            <w:right w:val="none" w:sz="0" w:space="0" w:color="auto"/>
          </w:divBdr>
        </w:div>
        <w:div w:id="338429662">
          <w:marLeft w:val="0"/>
          <w:marRight w:val="0"/>
          <w:marTop w:val="0"/>
          <w:marBottom w:val="0"/>
          <w:divBdr>
            <w:top w:val="none" w:sz="0" w:space="0" w:color="auto"/>
            <w:left w:val="none" w:sz="0" w:space="0" w:color="auto"/>
            <w:bottom w:val="none" w:sz="0" w:space="0" w:color="auto"/>
            <w:right w:val="none" w:sz="0" w:space="0" w:color="auto"/>
          </w:divBdr>
        </w:div>
        <w:div w:id="211619700">
          <w:marLeft w:val="0"/>
          <w:marRight w:val="0"/>
          <w:marTop w:val="0"/>
          <w:marBottom w:val="0"/>
          <w:divBdr>
            <w:top w:val="none" w:sz="0" w:space="0" w:color="auto"/>
            <w:left w:val="none" w:sz="0" w:space="0" w:color="auto"/>
            <w:bottom w:val="none" w:sz="0" w:space="0" w:color="auto"/>
            <w:right w:val="none" w:sz="0" w:space="0" w:color="auto"/>
          </w:divBdr>
        </w:div>
        <w:div w:id="1581795903">
          <w:marLeft w:val="0"/>
          <w:marRight w:val="0"/>
          <w:marTop w:val="0"/>
          <w:marBottom w:val="0"/>
          <w:divBdr>
            <w:top w:val="none" w:sz="0" w:space="0" w:color="auto"/>
            <w:left w:val="none" w:sz="0" w:space="0" w:color="auto"/>
            <w:bottom w:val="none" w:sz="0" w:space="0" w:color="auto"/>
            <w:right w:val="none" w:sz="0" w:space="0" w:color="auto"/>
          </w:divBdr>
        </w:div>
        <w:div w:id="1902474429">
          <w:marLeft w:val="0"/>
          <w:marRight w:val="0"/>
          <w:marTop w:val="0"/>
          <w:marBottom w:val="0"/>
          <w:divBdr>
            <w:top w:val="none" w:sz="0" w:space="0" w:color="auto"/>
            <w:left w:val="none" w:sz="0" w:space="0" w:color="auto"/>
            <w:bottom w:val="none" w:sz="0" w:space="0" w:color="auto"/>
            <w:right w:val="none" w:sz="0" w:space="0" w:color="auto"/>
          </w:divBdr>
        </w:div>
        <w:div w:id="678432471">
          <w:marLeft w:val="0"/>
          <w:marRight w:val="0"/>
          <w:marTop w:val="0"/>
          <w:marBottom w:val="0"/>
          <w:divBdr>
            <w:top w:val="none" w:sz="0" w:space="0" w:color="auto"/>
            <w:left w:val="none" w:sz="0" w:space="0" w:color="auto"/>
            <w:bottom w:val="none" w:sz="0" w:space="0" w:color="auto"/>
            <w:right w:val="none" w:sz="0" w:space="0" w:color="auto"/>
          </w:divBdr>
        </w:div>
        <w:div w:id="1244989848">
          <w:marLeft w:val="0"/>
          <w:marRight w:val="0"/>
          <w:marTop w:val="0"/>
          <w:marBottom w:val="0"/>
          <w:divBdr>
            <w:top w:val="none" w:sz="0" w:space="0" w:color="auto"/>
            <w:left w:val="none" w:sz="0" w:space="0" w:color="auto"/>
            <w:bottom w:val="none" w:sz="0" w:space="0" w:color="auto"/>
            <w:right w:val="none" w:sz="0" w:space="0" w:color="auto"/>
          </w:divBdr>
        </w:div>
        <w:div w:id="382755660">
          <w:marLeft w:val="0"/>
          <w:marRight w:val="0"/>
          <w:marTop w:val="0"/>
          <w:marBottom w:val="0"/>
          <w:divBdr>
            <w:top w:val="none" w:sz="0" w:space="0" w:color="auto"/>
            <w:left w:val="none" w:sz="0" w:space="0" w:color="auto"/>
            <w:bottom w:val="none" w:sz="0" w:space="0" w:color="auto"/>
            <w:right w:val="none" w:sz="0" w:space="0" w:color="auto"/>
          </w:divBdr>
        </w:div>
        <w:div w:id="293487469">
          <w:marLeft w:val="0"/>
          <w:marRight w:val="0"/>
          <w:marTop w:val="0"/>
          <w:marBottom w:val="0"/>
          <w:divBdr>
            <w:top w:val="none" w:sz="0" w:space="0" w:color="auto"/>
            <w:left w:val="none" w:sz="0" w:space="0" w:color="auto"/>
            <w:bottom w:val="none" w:sz="0" w:space="0" w:color="auto"/>
            <w:right w:val="none" w:sz="0" w:space="0" w:color="auto"/>
          </w:divBdr>
        </w:div>
        <w:div w:id="1439720232">
          <w:marLeft w:val="0"/>
          <w:marRight w:val="0"/>
          <w:marTop w:val="0"/>
          <w:marBottom w:val="0"/>
          <w:divBdr>
            <w:top w:val="none" w:sz="0" w:space="0" w:color="auto"/>
            <w:left w:val="none" w:sz="0" w:space="0" w:color="auto"/>
            <w:bottom w:val="none" w:sz="0" w:space="0" w:color="auto"/>
            <w:right w:val="none" w:sz="0" w:space="0" w:color="auto"/>
          </w:divBdr>
        </w:div>
        <w:div w:id="181601033">
          <w:marLeft w:val="0"/>
          <w:marRight w:val="0"/>
          <w:marTop w:val="0"/>
          <w:marBottom w:val="0"/>
          <w:divBdr>
            <w:top w:val="none" w:sz="0" w:space="0" w:color="auto"/>
            <w:left w:val="none" w:sz="0" w:space="0" w:color="auto"/>
            <w:bottom w:val="none" w:sz="0" w:space="0" w:color="auto"/>
            <w:right w:val="none" w:sz="0" w:space="0" w:color="auto"/>
          </w:divBdr>
        </w:div>
        <w:div w:id="1748768343">
          <w:marLeft w:val="0"/>
          <w:marRight w:val="0"/>
          <w:marTop w:val="0"/>
          <w:marBottom w:val="0"/>
          <w:divBdr>
            <w:top w:val="none" w:sz="0" w:space="0" w:color="auto"/>
            <w:left w:val="none" w:sz="0" w:space="0" w:color="auto"/>
            <w:bottom w:val="none" w:sz="0" w:space="0" w:color="auto"/>
            <w:right w:val="none" w:sz="0" w:space="0" w:color="auto"/>
          </w:divBdr>
        </w:div>
        <w:div w:id="562837561">
          <w:marLeft w:val="0"/>
          <w:marRight w:val="0"/>
          <w:marTop w:val="0"/>
          <w:marBottom w:val="0"/>
          <w:divBdr>
            <w:top w:val="none" w:sz="0" w:space="0" w:color="auto"/>
            <w:left w:val="none" w:sz="0" w:space="0" w:color="auto"/>
            <w:bottom w:val="none" w:sz="0" w:space="0" w:color="auto"/>
            <w:right w:val="none" w:sz="0" w:space="0" w:color="auto"/>
          </w:divBdr>
        </w:div>
        <w:div w:id="198468794">
          <w:marLeft w:val="0"/>
          <w:marRight w:val="0"/>
          <w:marTop w:val="0"/>
          <w:marBottom w:val="0"/>
          <w:divBdr>
            <w:top w:val="none" w:sz="0" w:space="0" w:color="auto"/>
            <w:left w:val="none" w:sz="0" w:space="0" w:color="auto"/>
            <w:bottom w:val="none" w:sz="0" w:space="0" w:color="auto"/>
            <w:right w:val="none" w:sz="0" w:space="0" w:color="auto"/>
          </w:divBdr>
        </w:div>
        <w:div w:id="1526937727">
          <w:marLeft w:val="0"/>
          <w:marRight w:val="0"/>
          <w:marTop w:val="0"/>
          <w:marBottom w:val="0"/>
          <w:divBdr>
            <w:top w:val="none" w:sz="0" w:space="0" w:color="auto"/>
            <w:left w:val="none" w:sz="0" w:space="0" w:color="auto"/>
            <w:bottom w:val="none" w:sz="0" w:space="0" w:color="auto"/>
            <w:right w:val="none" w:sz="0" w:space="0" w:color="auto"/>
          </w:divBdr>
        </w:div>
        <w:div w:id="96216696">
          <w:marLeft w:val="0"/>
          <w:marRight w:val="0"/>
          <w:marTop w:val="0"/>
          <w:marBottom w:val="0"/>
          <w:divBdr>
            <w:top w:val="none" w:sz="0" w:space="0" w:color="auto"/>
            <w:left w:val="none" w:sz="0" w:space="0" w:color="auto"/>
            <w:bottom w:val="none" w:sz="0" w:space="0" w:color="auto"/>
            <w:right w:val="none" w:sz="0" w:space="0" w:color="auto"/>
          </w:divBdr>
        </w:div>
        <w:div w:id="1875195722">
          <w:marLeft w:val="0"/>
          <w:marRight w:val="0"/>
          <w:marTop w:val="0"/>
          <w:marBottom w:val="0"/>
          <w:divBdr>
            <w:top w:val="none" w:sz="0" w:space="0" w:color="auto"/>
            <w:left w:val="none" w:sz="0" w:space="0" w:color="auto"/>
            <w:bottom w:val="none" w:sz="0" w:space="0" w:color="auto"/>
            <w:right w:val="none" w:sz="0" w:space="0" w:color="auto"/>
          </w:divBdr>
        </w:div>
        <w:div w:id="871963124">
          <w:marLeft w:val="0"/>
          <w:marRight w:val="0"/>
          <w:marTop w:val="0"/>
          <w:marBottom w:val="0"/>
          <w:divBdr>
            <w:top w:val="none" w:sz="0" w:space="0" w:color="auto"/>
            <w:left w:val="none" w:sz="0" w:space="0" w:color="auto"/>
            <w:bottom w:val="none" w:sz="0" w:space="0" w:color="auto"/>
            <w:right w:val="none" w:sz="0" w:space="0" w:color="auto"/>
          </w:divBdr>
        </w:div>
        <w:div w:id="824470842">
          <w:marLeft w:val="0"/>
          <w:marRight w:val="0"/>
          <w:marTop w:val="0"/>
          <w:marBottom w:val="0"/>
          <w:divBdr>
            <w:top w:val="none" w:sz="0" w:space="0" w:color="auto"/>
            <w:left w:val="none" w:sz="0" w:space="0" w:color="auto"/>
            <w:bottom w:val="none" w:sz="0" w:space="0" w:color="auto"/>
            <w:right w:val="none" w:sz="0" w:space="0" w:color="auto"/>
          </w:divBdr>
        </w:div>
        <w:div w:id="1764762472">
          <w:marLeft w:val="0"/>
          <w:marRight w:val="0"/>
          <w:marTop w:val="0"/>
          <w:marBottom w:val="0"/>
          <w:divBdr>
            <w:top w:val="none" w:sz="0" w:space="0" w:color="auto"/>
            <w:left w:val="none" w:sz="0" w:space="0" w:color="auto"/>
            <w:bottom w:val="none" w:sz="0" w:space="0" w:color="auto"/>
            <w:right w:val="none" w:sz="0" w:space="0" w:color="auto"/>
          </w:divBdr>
        </w:div>
        <w:div w:id="1810316251">
          <w:marLeft w:val="0"/>
          <w:marRight w:val="0"/>
          <w:marTop w:val="0"/>
          <w:marBottom w:val="0"/>
          <w:divBdr>
            <w:top w:val="none" w:sz="0" w:space="0" w:color="auto"/>
            <w:left w:val="none" w:sz="0" w:space="0" w:color="auto"/>
            <w:bottom w:val="none" w:sz="0" w:space="0" w:color="auto"/>
            <w:right w:val="none" w:sz="0" w:space="0" w:color="auto"/>
          </w:divBdr>
        </w:div>
        <w:div w:id="1624536608">
          <w:marLeft w:val="0"/>
          <w:marRight w:val="0"/>
          <w:marTop w:val="0"/>
          <w:marBottom w:val="0"/>
          <w:divBdr>
            <w:top w:val="none" w:sz="0" w:space="0" w:color="auto"/>
            <w:left w:val="none" w:sz="0" w:space="0" w:color="auto"/>
            <w:bottom w:val="none" w:sz="0" w:space="0" w:color="auto"/>
            <w:right w:val="none" w:sz="0" w:space="0" w:color="auto"/>
          </w:divBdr>
        </w:div>
        <w:div w:id="1474524903">
          <w:marLeft w:val="0"/>
          <w:marRight w:val="0"/>
          <w:marTop w:val="0"/>
          <w:marBottom w:val="0"/>
          <w:divBdr>
            <w:top w:val="none" w:sz="0" w:space="0" w:color="auto"/>
            <w:left w:val="none" w:sz="0" w:space="0" w:color="auto"/>
            <w:bottom w:val="none" w:sz="0" w:space="0" w:color="auto"/>
            <w:right w:val="none" w:sz="0" w:space="0" w:color="auto"/>
          </w:divBdr>
        </w:div>
        <w:div w:id="675771345">
          <w:marLeft w:val="0"/>
          <w:marRight w:val="0"/>
          <w:marTop w:val="0"/>
          <w:marBottom w:val="0"/>
          <w:divBdr>
            <w:top w:val="none" w:sz="0" w:space="0" w:color="auto"/>
            <w:left w:val="none" w:sz="0" w:space="0" w:color="auto"/>
            <w:bottom w:val="none" w:sz="0" w:space="0" w:color="auto"/>
            <w:right w:val="none" w:sz="0" w:space="0" w:color="auto"/>
          </w:divBdr>
        </w:div>
        <w:div w:id="1406025587">
          <w:marLeft w:val="0"/>
          <w:marRight w:val="0"/>
          <w:marTop w:val="0"/>
          <w:marBottom w:val="0"/>
          <w:divBdr>
            <w:top w:val="none" w:sz="0" w:space="0" w:color="auto"/>
            <w:left w:val="none" w:sz="0" w:space="0" w:color="auto"/>
            <w:bottom w:val="none" w:sz="0" w:space="0" w:color="auto"/>
            <w:right w:val="none" w:sz="0" w:space="0" w:color="auto"/>
          </w:divBdr>
        </w:div>
        <w:div w:id="1262031001">
          <w:marLeft w:val="0"/>
          <w:marRight w:val="0"/>
          <w:marTop w:val="0"/>
          <w:marBottom w:val="0"/>
          <w:divBdr>
            <w:top w:val="none" w:sz="0" w:space="0" w:color="auto"/>
            <w:left w:val="none" w:sz="0" w:space="0" w:color="auto"/>
            <w:bottom w:val="none" w:sz="0" w:space="0" w:color="auto"/>
            <w:right w:val="none" w:sz="0" w:space="0" w:color="auto"/>
          </w:divBdr>
        </w:div>
        <w:div w:id="1427964336">
          <w:marLeft w:val="0"/>
          <w:marRight w:val="0"/>
          <w:marTop w:val="0"/>
          <w:marBottom w:val="0"/>
          <w:divBdr>
            <w:top w:val="none" w:sz="0" w:space="0" w:color="auto"/>
            <w:left w:val="none" w:sz="0" w:space="0" w:color="auto"/>
            <w:bottom w:val="none" w:sz="0" w:space="0" w:color="auto"/>
            <w:right w:val="none" w:sz="0" w:space="0" w:color="auto"/>
          </w:divBdr>
        </w:div>
        <w:div w:id="1206213992">
          <w:marLeft w:val="0"/>
          <w:marRight w:val="0"/>
          <w:marTop w:val="0"/>
          <w:marBottom w:val="0"/>
          <w:divBdr>
            <w:top w:val="none" w:sz="0" w:space="0" w:color="auto"/>
            <w:left w:val="none" w:sz="0" w:space="0" w:color="auto"/>
            <w:bottom w:val="none" w:sz="0" w:space="0" w:color="auto"/>
            <w:right w:val="none" w:sz="0" w:space="0" w:color="auto"/>
          </w:divBdr>
        </w:div>
        <w:div w:id="296492571">
          <w:marLeft w:val="0"/>
          <w:marRight w:val="0"/>
          <w:marTop w:val="0"/>
          <w:marBottom w:val="0"/>
          <w:divBdr>
            <w:top w:val="none" w:sz="0" w:space="0" w:color="auto"/>
            <w:left w:val="none" w:sz="0" w:space="0" w:color="auto"/>
            <w:bottom w:val="none" w:sz="0" w:space="0" w:color="auto"/>
            <w:right w:val="none" w:sz="0" w:space="0" w:color="auto"/>
          </w:divBdr>
        </w:div>
        <w:div w:id="320551314">
          <w:marLeft w:val="0"/>
          <w:marRight w:val="0"/>
          <w:marTop w:val="0"/>
          <w:marBottom w:val="0"/>
          <w:divBdr>
            <w:top w:val="none" w:sz="0" w:space="0" w:color="auto"/>
            <w:left w:val="none" w:sz="0" w:space="0" w:color="auto"/>
            <w:bottom w:val="none" w:sz="0" w:space="0" w:color="auto"/>
            <w:right w:val="none" w:sz="0" w:space="0" w:color="auto"/>
          </w:divBdr>
        </w:div>
        <w:div w:id="520975296">
          <w:marLeft w:val="0"/>
          <w:marRight w:val="0"/>
          <w:marTop w:val="0"/>
          <w:marBottom w:val="0"/>
          <w:divBdr>
            <w:top w:val="none" w:sz="0" w:space="0" w:color="auto"/>
            <w:left w:val="none" w:sz="0" w:space="0" w:color="auto"/>
            <w:bottom w:val="none" w:sz="0" w:space="0" w:color="auto"/>
            <w:right w:val="none" w:sz="0" w:space="0" w:color="auto"/>
          </w:divBdr>
        </w:div>
        <w:div w:id="787163454">
          <w:marLeft w:val="0"/>
          <w:marRight w:val="0"/>
          <w:marTop w:val="0"/>
          <w:marBottom w:val="0"/>
          <w:divBdr>
            <w:top w:val="none" w:sz="0" w:space="0" w:color="auto"/>
            <w:left w:val="none" w:sz="0" w:space="0" w:color="auto"/>
            <w:bottom w:val="none" w:sz="0" w:space="0" w:color="auto"/>
            <w:right w:val="none" w:sz="0" w:space="0" w:color="auto"/>
          </w:divBdr>
        </w:div>
        <w:div w:id="1008561573">
          <w:marLeft w:val="0"/>
          <w:marRight w:val="0"/>
          <w:marTop w:val="0"/>
          <w:marBottom w:val="0"/>
          <w:divBdr>
            <w:top w:val="none" w:sz="0" w:space="0" w:color="auto"/>
            <w:left w:val="none" w:sz="0" w:space="0" w:color="auto"/>
            <w:bottom w:val="none" w:sz="0" w:space="0" w:color="auto"/>
            <w:right w:val="none" w:sz="0" w:space="0" w:color="auto"/>
          </w:divBdr>
        </w:div>
        <w:div w:id="51975596">
          <w:marLeft w:val="0"/>
          <w:marRight w:val="0"/>
          <w:marTop w:val="0"/>
          <w:marBottom w:val="0"/>
          <w:divBdr>
            <w:top w:val="none" w:sz="0" w:space="0" w:color="auto"/>
            <w:left w:val="none" w:sz="0" w:space="0" w:color="auto"/>
            <w:bottom w:val="none" w:sz="0" w:space="0" w:color="auto"/>
            <w:right w:val="none" w:sz="0" w:space="0" w:color="auto"/>
          </w:divBdr>
        </w:div>
        <w:div w:id="1895119213">
          <w:marLeft w:val="0"/>
          <w:marRight w:val="0"/>
          <w:marTop w:val="0"/>
          <w:marBottom w:val="0"/>
          <w:divBdr>
            <w:top w:val="none" w:sz="0" w:space="0" w:color="auto"/>
            <w:left w:val="none" w:sz="0" w:space="0" w:color="auto"/>
            <w:bottom w:val="none" w:sz="0" w:space="0" w:color="auto"/>
            <w:right w:val="none" w:sz="0" w:space="0" w:color="auto"/>
          </w:divBdr>
        </w:div>
        <w:div w:id="512913016">
          <w:marLeft w:val="0"/>
          <w:marRight w:val="0"/>
          <w:marTop w:val="0"/>
          <w:marBottom w:val="0"/>
          <w:divBdr>
            <w:top w:val="none" w:sz="0" w:space="0" w:color="auto"/>
            <w:left w:val="none" w:sz="0" w:space="0" w:color="auto"/>
            <w:bottom w:val="none" w:sz="0" w:space="0" w:color="auto"/>
            <w:right w:val="none" w:sz="0" w:space="0" w:color="auto"/>
          </w:divBdr>
        </w:div>
        <w:div w:id="250360695">
          <w:marLeft w:val="0"/>
          <w:marRight w:val="0"/>
          <w:marTop w:val="0"/>
          <w:marBottom w:val="0"/>
          <w:divBdr>
            <w:top w:val="none" w:sz="0" w:space="0" w:color="auto"/>
            <w:left w:val="none" w:sz="0" w:space="0" w:color="auto"/>
            <w:bottom w:val="none" w:sz="0" w:space="0" w:color="auto"/>
            <w:right w:val="none" w:sz="0" w:space="0" w:color="auto"/>
          </w:divBdr>
        </w:div>
      </w:divsChild>
    </w:div>
    <w:div w:id="1996103615">
      <w:bodyDiv w:val="1"/>
      <w:marLeft w:val="0"/>
      <w:marRight w:val="0"/>
      <w:marTop w:val="0"/>
      <w:marBottom w:val="0"/>
      <w:divBdr>
        <w:top w:val="none" w:sz="0" w:space="0" w:color="auto"/>
        <w:left w:val="none" w:sz="0" w:space="0" w:color="auto"/>
        <w:bottom w:val="none" w:sz="0" w:space="0" w:color="auto"/>
        <w:right w:val="none" w:sz="0" w:space="0" w:color="auto"/>
      </w:divBdr>
      <w:divsChild>
        <w:div w:id="203710809">
          <w:marLeft w:val="0"/>
          <w:marRight w:val="0"/>
          <w:marTop w:val="0"/>
          <w:marBottom w:val="0"/>
          <w:divBdr>
            <w:top w:val="none" w:sz="0" w:space="0" w:color="auto"/>
            <w:left w:val="none" w:sz="0" w:space="0" w:color="auto"/>
            <w:bottom w:val="none" w:sz="0" w:space="0" w:color="auto"/>
            <w:right w:val="none" w:sz="0" w:space="0" w:color="auto"/>
          </w:divBdr>
        </w:div>
        <w:div w:id="900869702">
          <w:marLeft w:val="0"/>
          <w:marRight w:val="0"/>
          <w:marTop w:val="0"/>
          <w:marBottom w:val="0"/>
          <w:divBdr>
            <w:top w:val="none" w:sz="0" w:space="0" w:color="auto"/>
            <w:left w:val="none" w:sz="0" w:space="0" w:color="auto"/>
            <w:bottom w:val="none" w:sz="0" w:space="0" w:color="auto"/>
            <w:right w:val="none" w:sz="0" w:space="0" w:color="auto"/>
          </w:divBdr>
        </w:div>
        <w:div w:id="1065569868">
          <w:marLeft w:val="0"/>
          <w:marRight w:val="0"/>
          <w:marTop w:val="0"/>
          <w:marBottom w:val="0"/>
          <w:divBdr>
            <w:top w:val="none" w:sz="0" w:space="0" w:color="auto"/>
            <w:left w:val="none" w:sz="0" w:space="0" w:color="auto"/>
            <w:bottom w:val="none" w:sz="0" w:space="0" w:color="auto"/>
            <w:right w:val="none" w:sz="0" w:space="0" w:color="auto"/>
          </w:divBdr>
        </w:div>
        <w:div w:id="1438214921">
          <w:marLeft w:val="0"/>
          <w:marRight w:val="0"/>
          <w:marTop w:val="0"/>
          <w:marBottom w:val="0"/>
          <w:divBdr>
            <w:top w:val="none" w:sz="0" w:space="0" w:color="auto"/>
            <w:left w:val="none" w:sz="0" w:space="0" w:color="auto"/>
            <w:bottom w:val="none" w:sz="0" w:space="0" w:color="auto"/>
            <w:right w:val="none" w:sz="0" w:space="0" w:color="auto"/>
          </w:divBdr>
        </w:div>
        <w:div w:id="1380276525">
          <w:marLeft w:val="0"/>
          <w:marRight w:val="0"/>
          <w:marTop w:val="0"/>
          <w:marBottom w:val="0"/>
          <w:divBdr>
            <w:top w:val="none" w:sz="0" w:space="0" w:color="auto"/>
            <w:left w:val="none" w:sz="0" w:space="0" w:color="auto"/>
            <w:bottom w:val="none" w:sz="0" w:space="0" w:color="auto"/>
            <w:right w:val="none" w:sz="0" w:space="0" w:color="auto"/>
          </w:divBdr>
        </w:div>
        <w:div w:id="1163550332">
          <w:marLeft w:val="0"/>
          <w:marRight w:val="0"/>
          <w:marTop w:val="0"/>
          <w:marBottom w:val="0"/>
          <w:divBdr>
            <w:top w:val="none" w:sz="0" w:space="0" w:color="auto"/>
            <w:left w:val="none" w:sz="0" w:space="0" w:color="auto"/>
            <w:bottom w:val="none" w:sz="0" w:space="0" w:color="auto"/>
            <w:right w:val="none" w:sz="0" w:space="0" w:color="auto"/>
          </w:divBdr>
        </w:div>
        <w:div w:id="1683556033">
          <w:marLeft w:val="0"/>
          <w:marRight w:val="0"/>
          <w:marTop w:val="0"/>
          <w:marBottom w:val="0"/>
          <w:divBdr>
            <w:top w:val="none" w:sz="0" w:space="0" w:color="auto"/>
            <w:left w:val="none" w:sz="0" w:space="0" w:color="auto"/>
            <w:bottom w:val="none" w:sz="0" w:space="0" w:color="auto"/>
            <w:right w:val="none" w:sz="0" w:space="0" w:color="auto"/>
          </w:divBdr>
        </w:div>
        <w:div w:id="322973846">
          <w:marLeft w:val="0"/>
          <w:marRight w:val="0"/>
          <w:marTop w:val="0"/>
          <w:marBottom w:val="0"/>
          <w:divBdr>
            <w:top w:val="none" w:sz="0" w:space="0" w:color="auto"/>
            <w:left w:val="none" w:sz="0" w:space="0" w:color="auto"/>
            <w:bottom w:val="none" w:sz="0" w:space="0" w:color="auto"/>
            <w:right w:val="none" w:sz="0" w:space="0" w:color="auto"/>
          </w:divBdr>
        </w:div>
        <w:div w:id="274211690">
          <w:marLeft w:val="0"/>
          <w:marRight w:val="0"/>
          <w:marTop w:val="0"/>
          <w:marBottom w:val="0"/>
          <w:divBdr>
            <w:top w:val="none" w:sz="0" w:space="0" w:color="auto"/>
            <w:left w:val="none" w:sz="0" w:space="0" w:color="auto"/>
            <w:bottom w:val="none" w:sz="0" w:space="0" w:color="auto"/>
            <w:right w:val="none" w:sz="0" w:space="0" w:color="auto"/>
          </w:divBdr>
        </w:div>
        <w:div w:id="1031800709">
          <w:marLeft w:val="0"/>
          <w:marRight w:val="0"/>
          <w:marTop w:val="0"/>
          <w:marBottom w:val="0"/>
          <w:divBdr>
            <w:top w:val="none" w:sz="0" w:space="0" w:color="auto"/>
            <w:left w:val="none" w:sz="0" w:space="0" w:color="auto"/>
            <w:bottom w:val="none" w:sz="0" w:space="0" w:color="auto"/>
            <w:right w:val="none" w:sz="0" w:space="0" w:color="auto"/>
          </w:divBdr>
        </w:div>
        <w:div w:id="336005069">
          <w:marLeft w:val="0"/>
          <w:marRight w:val="0"/>
          <w:marTop w:val="0"/>
          <w:marBottom w:val="0"/>
          <w:divBdr>
            <w:top w:val="none" w:sz="0" w:space="0" w:color="auto"/>
            <w:left w:val="none" w:sz="0" w:space="0" w:color="auto"/>
            <w:bottom w:val="none" w:sz="0" w:space="0" w:color="auto"/>
            <w:right w:val="none" w:sz="0" w:space="0" w:color="auto"/>
          </w:divBdr>
        </w:div>
        <w:div w:id="1187063266">
          <w:marLeft w:val="0"/>
          <w:marRight w:val="0"/>
          <w:marTop w:val="0"/>
          <w:marBottom w:val="0"/>
          <w:divBdr>
            <w:top w:val="none" w:sz="0" w:space="0" w:color="auto"/>
            <w:left w:val="none" w:sz="0" w:space="0" w:color="auto"/>
            <w:bottom w:val="none" w:sz="0" w:space="0" w:color="auto"/>
            <w:right w:val="none" w:sz="0" w:space="0" w:color="auto"/>
          </w:divBdr>
        </w:div>
        <w:div w:id="1605532032">
          <w:marLeft w:val="0"/>
          <w:marRight w:val="0"/>
          <w:marTop w:val="0"/>
          <w:marBottom w:val="0"/>
          <w:divBdr>
            <w:top w:val="none" w:sz="0" w:space="0" w:color="auto"/>
            <w:left w:val="none" w:sz="0" w:space="0" w:color="auto"/>
            <w:bottom w:val="none" w:sz="0" w:space="0" w:color="auto"/>
            <w:right w:val="none" w:sz="0" w:space="0" w:color="auto"/>
          </w:divBdr>
        </w:div>
        <w:div w:id="1289048421">
          <w:marLeft w:val="0"/>
          <w:marRight w:val="0"/>
          <w:marTop w:val="0"/>
          <w:marBottom w:val="0"/>
          <w:divBdr>
            <w:top w:val="none" w:sz="0" w:space="0" w:color="auto"/>
            <w:left w:val="none" w:sz="0" w:space="0" w:color="auto"/>
            <w:bottom w:val="none" w:sz="0" w:space="0" w:color="auto"/>
            <w:right w:val="none" w:sz="0" w:space="0" w:color="auto"/>
          </w:divBdr>
        </w:div>
        <w:div w:id="965819585">
          <w:marLeft w:val="0"/>
          <w:marRight w:val="0"/>
          <w:marTop w:val="0"/>
          <w:marBottom w:val="0"/>
          <w:divBdr>
            <w:top w:val="none" w:sz="0" w:space="0" w:color="auto"/>
            <w:left w:val="none" w:sz="0" w:space="0" w:color="auto"/>
            <w:bottom w:val="none" w:sz="0" w:space="0" w:color="auto"/>
            <w:right w:val="none" w:sz="0" w:space="0" w:color="auto"/>
          </w:divBdr>
        </w:div>
        <w:div w:id="1288969151">
          <w:marLeft w:val="0"/>
          <w:marRight w:val="0"/>
          <w:marTop w:val="0"/>
          <w:marBottom w:val="0"/>
          <w:divBdr>
            <w:top w:val="none" w:sz="0" w:space="0" w:color="auto"/>
            <w:left w:val="none" w:sz="0" w:space="0" w:color="auto"/>
            <w:bottom w:val="none" w:sz="0" w:space="0" w:color="auto"/>
            <w:right w:val="none" w:sz="0" w:space="0" w:color="auto"/>
          </w:divBdr>
        </w:div>
        <w:div w:id="239995521">
          <w:marLeft w:val="0"/>
          <w:marRight w:val="0"/>
          <w:marTop w:val="0"/>
          <w:marBottom w:val="0"/>
          <w:divBdr>
            <w:top w:val="none" w:sz="0" w:space="0" w:color="auto"/>
            <w:left w:val="none" w:sz="0" w:space="0" w:color="auto"/>
            <w:bottom w:val="none" w:sz="0" w:space="0" w:color="auto"/>
            <w:right w:val="none" w:sz="0" w:space="0" w:color="auto"/>
          </w:divBdr>
        </w:div>
      </w:divsChild>
    </w:div>
    <w:div w:id="2001805253">
      <w:bodyDiv w:val="1"/>
      <w:marLeft w:val="0"/>
      <w:marRight w:val="0"/>
      <w:marTop w:val="0"/>
      <w:marBottom w:val="0"/>
      <w:divBdr>
        <w:top w:val="none" w:sz="0" w:space="0" w:color="auto"/>
        <w:left w:val="none" w:sz="0" w:space="0" w:color="auto"/>
        <w:bottom w:val="none" w:sz="0" w:space="0" w:color="auto"/>
        <w:right w:val="none" w:sz="0" w:space="0" w:color="auto"/>
      </w:divBdr>
      <w:divsChild>
        <w:div w:id="247464617">
          <w:marLeft w:val="0"/>
          <w:marRight w:val="0"/>
          <w:marTop w:val="0"/>
          <w:marBottom w:val="0"/>
          <w:divBdr>
            <w:top w:val="none" w:sz="0" w:space="0" w:color="auto"/>
            <w:left w:val="none" w:sz="0" w:space="0" w:color="auto"/>
            <w:bottom w:val="none" w:sz="0" w:space="0" w:color="auto"/>
            <w:right w:val="none" w:sz="0" w:space="0" w:color="auto"/>
          </w:divBdr>
        </w:div>
        <w:div w:id="397477311">
          <w:marLeft w:val="0"/>
          <w:marRight w:val="0"/>
          <w:marTop w:val="0"/>
          <w:marBottom w:val="0"/>
          <w:divBdr>
            <w:top w:val="none" w:sz="0" w:space="0" w:color="auto"/>
            <w:left w:val="none" w:sz="0" w:space="0" w:color="auto"/>
            <w:bottom w:val="none" w:sz="0" w:space="0" w:color="auto"/>
            <w:right w:val="none" w:sz="0" w:space="0" w:color="auto"/>
          </w:divBdr>
        </w:div>
        <w:div w:id="2087796897">
          <w:marLeft w:val="0"/>
          <w:marRight w:val="0"/>
          <w:marTop w:val="0"/>
          <w:marBottom w:val="0"/>
          <w:divBdr>
            <w:top w:val="none" w:sz="0" w:space="0" w:color="auto"/>
            <w:left w:val="none" w:sz="0" w:space="0" w:color="auto"/>
            <w:bottom w:val="none" w:sz="0" w:space="0" w:color="auto"/>
            <w:right w:val="none" w:sz="0" w:space="0" w:color="auto"/>
          </w:divBdr>
        </w:div>
        <w:div w:id="1940990160">
          <w:marLeft w:val="0"/>
          <w:marRight w:val="0"/>
          <w:marTop w:val="0"/>
          <w:marBottom w:val="0"/>
          <w:divBdr>
            <w:top w:val="none" w:sz="0" w:space="0" w:color="auto"/>
            <w:left w:val="none" w:sz="0" w:space="0" w:color="auto"/>
            <w:bottom w:val="none" w:sz="0" w:space="0" w:color="auto"/>
            <w:right w:val="none" w:sz="0" w:space="0" w:color="auto"/>
          </w:divBdr>
        </w:div>
        <w:div w:id="1149859370">
          <w:marLeft w:val="0"/>
          <w:marRight w:val="0"/>
          <w:marTop w:val="0"/>
          <w:marBottom w:val="0"/>
          <w:divBdr>
            <w:top w:val="none" w:sz="0" w:space="0" w:color="auto"/>
            <w:left w:val="none" w:sz="0" w:space="0" w:color="auto"/>
            <w:bottom w:val="none" w:sz="0" w:space="0" w:color="auto"/>
            <w:right w:val="none" w:sz="0" w:space="0" w:color="auto"/>
          </w:divBdr>
        </w:div>
        <w:div w:id="1320116156">
          <w:marLeft w:val="0"/>
          <w:marRight w:val="0"/>
          <w:marTop w:val="0"/>
          <w:marBottom w:val="0"/>
          <w:divBdr>
            <w:top w:val="none" w:sz="0" w:space="0" w:color="auto"/>
            <w:left w:val="none" w:sz="0" w:space="0" w:color="auto"/>
            <w:bottom w:val="none" w:sz="0" w:space="0" w:color="auto"/>
            <w:right w:val="none" w:sz="0" w:space="0" w:color="auto"/>
          </w:divBdr>
        </w:div>
        <w:div w:id="1717193466">
          <w:marLeft w:val="0"/>
          <w:marRight w:val="0"/>
          <w:marTop w:val="0"/>
          <w:marBottom w:val="0"/>
          <w:divBdr>
            <w:top w:val="none" w:sz="0" w:space="0" w:color="auto"/>
            <w:left w:val="none" w:sz="0" w:space="0" w:color="auto"/>
            <w:bottom w:val="none" w:sz="0" w:space="0" w:color="auto"/>
            <w:right w:val="none" w:sz="0" w:space="0" w:color="auto"/>
          </w:divBdr>
        </w:div>
        <w:div w:id="2041978526">
          <w:marLeft w:val="0"/>
          <w:marRight w:val="0"/>
          <w:marTop w:val="0"/>
          <w:marBottom w:val="0"/>
          <w:divBdr>
            <w:top w:val="none" w:sz="0" w:space="0" w:color="auto"/>
            <w:left w:val="none" w:sz="0" w:space="0" w:color="auto"/>
            <w:bottom w:val="none" w:sz="0" w:space="0" w:color="auto"/>
            <w:right w:val="none" w:sz="0" w:space="0" w:color="auto"/>
          </w:divBdr>
        </w:div>
        <w:div w:id="531696231">
          <w:marLeft w:val="0"/>
          <w:marRight w:val="0"/>
          <w:marTop w:val="0"/>
          <w:marBottom w:val="0"/>
          <w:divBdr>
            <w:top w:val="none" w:sz="0" w:space="0" w:color="auto"/>
            <w:left w:val="none" w:sz="0" w:space="0" w:color="auto"/>
            <w:bottom w:val="none" w:sz="0" w:space="0" w:color="auto"/>
            <w:right w:val="none" w:sz="0" w:space="0" w:color="auto"/>
          </w:divBdr>
        </w:div>
        <w:div w:id="721097362">
          <w:marLeft w:val="0"/>
          <w:marRight w:val="0"/>
          <w:marTop w:val="0"/>
          <w:marBottom w:val="0"/>
          <w:divBdr>
            <w:top w:val="none" w:sz="0" w:space="0" w:color="auto"/>
            <w:left w:val="none" w:sz="0" w:space="0" w:color="auto"/>
            <w:bottom w:val="none" w:sz="0" w:space="0" w:color="auto"/>
            <w:right w:val="none" w:sz="0" w:space="0" w:color="auto"/>
          </w:divBdr>
        </w:div>
        <w:div w:id="180752964">
          <w:marLeft w:val="0"/>
          <w:marRight w:val="0"/>
          <w:marTop w:val="0"/>
          <w:marBottom w:val="0"/>
          <w:divBdr>
            <w:top w:val="none" w:sz="0" w:space="0" w:color="auto"/>
            <w:left w:val="none" w:sz="0" w:space="0" w:color="auto"/>
            <w:bottom w:val="none" w:sz="0" w:space="0" w:color="auto"/>
            <w:right w:val="none" w:sz="0" w:space="0" w:color="auto"/>
          </w:divBdr>
        </w:div>
        <w:div w:id="1462529990">
          <w:marLeft w:val="0"/>
          <w:marRight w:val="0"/>
          <w:marTop w:val="0"/>
          <w:marBottom w:val="0"/>
          <w:divBdr>
            <w:top w:val="none" w:sz="0" w:space="0" w:color="auto"/>
            <w:left w:val="none" w:sz="0" w:space="0" w:color="auto"/>
            <w:bottom w:val="none" w:sz="0" w:space="0" w:color="auto"/>
            <w:right w:val="none" w:sz="0" w:space="0" w:color="auto"/>
          </w:divBdr>
        </w:div>
        <w:div w:id="473573053">
          <w:marLeft w:val="0"/>
          <w:marRight w:val="0"/>
          <w:marTop w:val="0"/>
          <w:marBottom w:val="0"/>
          <w:divBdr>
            <w:top w:val="none" w:sz="0" w:space="0" w:color="auto"/>
            <w:left w:val="none" w:sz="0" w:space="0" w:color="auto"/>
            <w:bottom w:val="none" w:sz="0" w:space="0" w:color="auto"/>
            <w:right w:val="none" w:sz="0" w:space="0" w:color="auto"/>
          </w:divBdr>
        </w:div>
        <w:div w:id="563219632">
          <w:marLeft w:val="0"/>
          <w:marRight w:val="0"/>
          <w:marTop w:val="0"/>
          <w:marBottom w:val="0"/>
          <w:divBdr>
            <w:top w:val="none" w:sz="0" w:space="0" w:color="auto"/>
            <w:left w:val="none" w:sz="0" w:space="0" w:color="auto"/>
            <w:bottom w:val="none" w:sz="0" w:space="0" w:color="auto"/>
            <w:right w:val="none" w:sz="0" w:space="0" w:color="auto"/>
          </w:divBdr>
        </w:div>
        <w:div w:id="1116289083">
          <w:marLeft w:val="0"/>
          <w:marRight w:val="0"/>
          <w:marTop w:val="0"/>
          <w:marBottom w:val="0"/>
          <w:divBdr>
            <w:top w:val="none" w:sz="0" w:space="0" w:color="auto"/>
            <w:left w:val="none" w:sz="0" w:space="0" w:color="auto"/>
            <w:bottom w:val="none" w:sz="0" w:space="0" w:color="auto"/>
            <w:right w:val="none" w:sz="0" w:space="0" w:color="auto"/>
          </w:divBdr>
        </w:div>
        <w:div w:id="1131286382">
          <w:marLeft w:val="0"/>
          <w:marRight w:val="0"/>
          <w:marTop w:val="0"/>
          <w:marBottom w:val="0"/>
          <w:divBdr>
            <w:top w:val="none" w:sz="0" w:space="0" w:color="auto"/>
            <w:left w:val="none" w:sz="0" w:space="0" w:color="auto"/>
            <w:bottom w:val="none" w:sz="0" w:space="0" w:color="auto"/>
            <w:right w:val="none" w:sz="0" w:space="0" w:color="auto"/>
          </w:divBdr>
        </w:div>
        <w:div w:id="1756780546">
          <w:marLeft w:val="0"/>
          <w:marRight w:val="0"/>
          <w:marTop w:val="0"/>
          <w:marBottom w:val="0"/>
          <w:divBdr>
            <w:top w:val="none" w:sz="0" w:space="0" w:color="auto"/>
            <w:left w:val="none" w:sz="0" w:space="0" w:color="auto"/>
            <w:bottom w:val="none" w:sz="0" w:space="0" w:color="auto"/>
            <w:right w:val="none" w:sz="0" w:space="0" w:color="auto"/>
          </w:divBdr>
        </w:div>
        <w:div w:id="1761639180">
          <w:marLeft w:val="0"/>
          <w:marRight w:val="0"/>
          <w:marTop w:val="0"/>
          <w:marBottom w:val="0"/>
          <w:divBdr>
            <w:top w:val="none" w:sz="0" w:space="0" w:color="auto"/>
            <w:left w:val="none" w:sz="0" w:space="0" w:color="auto"/>
            <w:bottom w:val="none" w:sz="0" w:space="0" w:color="auto"/>
            <w:right w:val="none" w:sz="0" w:space="0" w:color="auto"/>
          </w:divBdr>
        </w:div>
        <w:div w:id="542406237">
          <w:marLeft w:val="0"/>
          <w:marRight w:val="0"/>
          <w:marTop w:val="0"/>
          <w:marBottom w:val="0"/>
          <w:divBdr>
            <w:top w:val="none" w:sz="0" w:space="0" w:color="auto"/>
            <w:left w:val="none" w:sz="0" w:space="0" w:color="auto"/>
            <w:bottom w:val="none" w:sz="0" w:space="0" w:color="auto"/>
            <w:right w:val="none" w:sz="0" w:space="0" w:color="auto"/>
          </w:divBdr>
        </w:div>
        <w:div w:id="113866499">
          <w:marLeft w:val="0"/>
          <w:marRight w:val="0"/>
          <w:marTop w:val="0"/>
          <w:marBottom w:val="0"/>
          <w:divBdr>
            <w:top w:val="none" w:sz="0" w:space="0" w:color="auto"/>
            <w:left w:val="none" w:sz="0" w:space="0" w:color="auto"/>
            <w:bottom w:val="none" w:sz="0" w:space="0" w:color="auto"/>
            <w:right w:val="none" w:sz="0" w:space="0" w:color="auto"/>
          </w:divBdr>
        </w:div>
        <w:div w:id="1458798373">
          <w:marLeft w:val="0"/>
          <w:marRight w:val="0"/>
          <w:marTop w:val="0"/>
          <w:marBottom w:val="0"/>
          <w:divBdr>
            <w:top w:val="none" w:sz="0" w:space="0" w:color="auto"/>
            <w:left w:val="none" w:sz="0" w:space="0" w:color="auto"/>
            <w:bottom w:val="none" w:sz="0" w:space="0" w:color="auto"/>
            <w:right w:val="none" w:sz="0" w:space="0" w:color="auto"/>
          </w:divBdr>
        </w:div>
        <w:div w:id="1653678669">
          <w:marLeft w:val="0"/>
          <w:marRight w:val="0"/>
          <w:marTop w:val="0"/>
          <w:marBottom w:val="0"/>
          <w:divBdr>
            <w:top w:val="none" w:sz="0" w:space="0" w:color="auto"/>
            <w:left w:val="none" w:sz="0" w:space="0" w:color="auto"/>
            <w:bottom w:val="none" w:sz="0" w:space="0" w:color="auto"/>
            <w:right w:val="none" w:sz="0" w:space="0" w:color="auto"/>
          </w:divBdr>
        </w:div>
      </w:divsChild>
    </w:div>
    <w:div w:id="2003006041">
      <w:bodyDiv w:val="1"/>
      <w:marLeft w:val="0"/>
      <w:marRight w:val="0"/>
      <w:marTop w:val="0"/>
      <w:marBottom w:val="0"/>
      <w:divBdr>
        <w:top w:val="none" w:sz="0" w:space="0" w:color="auto"/>
        <w:left w:val="none" w:sz="0" w:space="0" w:color="auto"/>
        <w:bottom w:val="none" w:sz="0" w:space="0" w:color="auto"/>
        <w:right w:val="none" w:sz="0" w:space="0" w:color="auto"/>
      </w:divBdr>
      <w:divsChild>
        <w:div w:id="1452551042">
          <w:marLeft w:val="0"/>
          <w:marRight w:val="0"/>
          <w:marTop w:val="0"/>
          <w:marBottom w:val="0"/>
          <w:divBdr>
            <w:top w:val="none" w:sz="0" w:space="0" w:color="auto"/>
            <w:left w:val="none" w:sz="0" w:space="0" w:color="auto"/>
            <w:bottom w:val="none" w:sz="0" w:space="0" w:color="auto"/>
            <w:right w:val="none" w:sz="0" w:space="0" w:color="auto"/>
          </w:divBdr>
        </w:div>
        <w:div w:id="780145524">
          <w:marLeft w:val="0"/>
          <w:marRight w:val="0"/>
          <w:marTop w:val="0"/>
          <w:marBottom w:val="0"/>
          <w:divBdr>
            <w:top w:val="none" w:sz="0" w:space="0" w:color="auto"/>
            <w:left w:val="none" w:sz="0" w:space="0" w:color="auto"/>
            <w:bottom w:val="none" w:sz="0" w:space="0" w:color="auto"/>
            <w:right w:val="none" w:sz="0" w:space="0" w:color="auto"/>
          </w:divBdr>
        </w:div>
        <w:div w:id="1242838162">
          <w:marLeft w:val="0"/>
          <w:marRight w:val="0"/>
          <w:marTop w:val="0"/>
          <w:marBottom w:val="0"/>
          <w:divBdr>
            <w:top w:val="none" w:sz="0" w:space="0" w:color="auto"/>
            <w:left w:val="none" w:sz="0" w:space="0" w:color="auto"/>
            <w:bottom w:val="none" w:sz="0" w:space="0" w:color="auto"/>
            <w:right w:val="none" w:sz="0" w:space="0" w:color="auto"/>
          </w:divBdr>
        </w:div>
        <w:div w:id="1683245121">
          <w:marLeft w:val="0"/>
          <w:marRight w:val="0"/>
          <w:marTop w:val="0"/>
          <w:marBottom w:val="0"/>
          <w:divBdr>
            <w:top w:val="none" w:sz="0" w:space="0" w:color="auto"/>
            <w:left w:val="none" w:sz="0" w:space="0" w:color="auto"/>
            <w:bottom w:val="none" w:sz="0" w:space="0" w:color="auto"/>
            <w:right w:val="none" w:sz="0" w:space="0" w:color="auto"/>
          </w:divBdr>
        </w:div>
        <w:div w:id="273444602">
          <w:marLeft w:val="0"/>
          <w:marRight w:val="0"/>
          <w:marTop w:val="0"/>
          <w:marBottom w:val="0"/>
          <w:divBdr>
            <w:top w:val="none" w:sz="0" w:space="0" w:color="auto"/>
            <w:left w:val="none" w:sz="0" w:space="0" w:color="auto"/>
            <w:bottom w:val="none" w:sz="0" w:space="0" w:color="auto"/>
            <w:right w:val="none" w:sz="0" w:space="0" w:color="auto"/>
          </w:divBdr>
        </w:div>
        <w:div w:id="116412020">
          <w:marLeft w:val="0"/>
          <w:marRight w:val="0"/>
          <w:marTop w:val="0"/>
          <w:marBottom w:val="0"/>
          <w:divBdr>
            <w:top w:val="none" w:sz="0" w:space="0" w:color="auto"/>
            <w:left w:val="none" w:sz="0" w:space="0" w:color="auto"/>
            <w:bottom w:val="none" w:sz="0" w:space="0" w:color="auto"/>
            <w:right w:val="none" w:sz="0" w:space="0" w:color="auto"/>
          </w:divBdr>
        </w:div>
        <w:div w:id="1708721583">
          <w:marLeft w:val="0"/>
          <w:marRight w:val="0"/>
          <w:marTop w:val="0"/>
          <w:marBottom w:val="0"/>
          <w:divBdr>
            <w:top w:val="none" w:sz="0" w:space="0" w:color="auto"/>
            <w:left w:val="none" w:sz="0" w:space="0" w:color="auto"/>
            <w:bottom w:val="none" w:sz="0" w:space="0" w:color="auto"/>
            <w:right w:val="none" w:sz="0" w:space="0" w:color="auto"/>
          </w:divBdr>
        </w:div>
        <w:div w:id="636836068">
          <w:marLeft w:val="0"/>
          <w:marRight w:val="0"/>
          <w:marTop w:val="0"/>
          <w:marBottom w:val="0"/>
          <w:divBdr>
            <w:top w:val="none" w:sz="0" w:space="0" w:color="auto"/>
            <w:left w:val="none" w:sz="0" w:space="0" w:color="auto"/>
            <w:bottom w:val="none" w:sz="0" w:space="0" w:color="auto"/>
            <w:right w:val="none" w:sz="0" w:space="0" w:color="auto"/>
          </w:divBdr>
        </w:div>
        <w:div w:id="906763878">
          <w:marLeft w:val="0"/>
          <w:marRight w:val="0"/>
          <w:marTop w:val="0"/>
          <w:marBottom w:val="0"/>
          <w:divBdr>
            <w:top w:val="none" w:sz="0" w:space="0" w:color="auto"/>
            <w:left w:val="none" w:sz="0" w:space="0" w:color="auto"/>
            <w:bottom w:val="none" w:sz="0" w:space="0" w:color="auto"/>
            <w:right w:val="none" w:sz="0" w:space="0" w:color="auto"/>
          </w:divBdr>
        </w:div>
        <w:div w:id="1072234712">
          <w:marLeft w:val="0"/>
          <w:marRight w:val="0"/>
          <w:marTop w:val="0"/>
          <w:marBottom w:val="0"/>
          <w:divBdr>
            <w:top w:val="none" w:sz="0" w:space="0" w:color="auto"/>
            <w:left w:val="none" w:sz="0" w:space="0" w:color="auto"/>
            <w:bottom w:val="none" w:sz="0" w:space="0" w:color="auto"/>
            <w:right w:val="none" w:sz="0" w:space="0" w:color="auto"/>
          </w:divBdr>
        </w:div>
        <w:div w:id="1877309078">
          <w:marLeft w:val="0"/>
          <w:marRight w:val="0"/>
          <w:marTop w:val="0"/>
          <w:marBottom w:val="0"/>
          <w:divBdr>
            <w:top w:val="none" w:sz="0" w:space="0" w:color="auto"/>
            <w:left w:val="none" w:sz="0" w:space="0" w:color="auto"/>
            <w:bottom w:val="none" w:sz="0" w:space="0" w:color="auto"/>
            <w:right w:val="none" w:sz="0" w:space="0" w:color="auto"/>
          </w:divBdr>
        </w:div>
      </w:divsChild>
    </w:div>
    <w:div w:id="2006742691">
      <w:bodyDiv w:val="1"/>
      <w:marLeft w:val="0"/>
      <w:marRight w:val="0"/>
      <w:marTop w:val="0"/>
      <w:marBottom w:val="0"/>
      <w:divBdr>
        <w:top w:val="none" w:sz="0" w:space="0" w:color="auto"/>
        <w:left w:val="none" w:sz="0" w:space="0" w:color="auto"/>
        <w:bottom w:val="none" w:sz="0" w:space="0" w:color="auto"/>
        <w:right w:val="none" w:sz="0" w:space="0" w:color="auto"/>
      </w:divBdr>
      <w:divsChild>
        <w:div w:id="1134255708">
          <w:marLeft w:val="1584"/>
          <w:marRight w:val="0"/>
          <w:marTop w:val="134"/>
          <w:marBottom w:val="0"/>
          <w:divBdr>
            <w:top w:val="none" w:sz="0" w:space="0" w:color="auto"/>
            <w:left w:val="none" w:sz="0" w:space="0" w:color="auto"/>
            <w:bottom w:val="none" w:sz="0" w:space="0" w:color="auto"/>
            <w:right w:val="none" w:sz="0" w:space="0" w:color="auto"/>
          </w:divBdr>
        </w:div>
        <w:div w:id="7409767">
          <w:marLeft w:val="1584"/>
          <w:marRight w:val="0"/>
          <w:marTop w:val="134"/>
          <w:marBottom w:val="0"/>
          <w:divBdr>
            <w:top w:val="none" w:sz="0" w:space="0" w:color="auto"/>
            <w:left w:val="none" w:sz="0" w:space="0" w:color="auto"/>
            <w:bottom w:val="none" w:sz="0" w:space="0" w:color="auto"/>
            <w:right w:val="none" w:sz="0" w:space="0" w:color="auto"/>
          </w:divBdr>
        </w:div>
        <w:div w:id="1855995244">
          <w:marLeft w:val="1584"/>
          <w:marRight w:val="0"/>
          <w:marTop w:val="134"/>
          <w:marBottom w:val="0"/>
          <w:divBdr>
            <w:top w:val="none" w:sz="0" w:space="0" w:color="auto"/>
            <w:left w:val="none" w:sz="0" w:space="0" w:color="auto"/>
            <w:bottom w:val="none" w:sz="0" w:space="0" w:color="auto"/>
            <w:right w:val="none" w:sz="0" w:space="0" w:color="auto"/>
          </w:divBdr>
        </w:div>
        <w:div w:id="1812822985">
          <w:marLeft w:val="1584"/>
          <w:marRight w:val="0"/>
          <w:marTop w:val="134"/>
          <w:marBottom w:val="0"/>
          <w:divBdr>
            <w:top w:val="none" w:sz="0" w:space="0" w:color="auto"/>
            <w:left w:val="none" w:sz="0" w:space="0" w:color="auto"/>
            <w:bottom w:val="none" w:sz="0" w:space="0" w:color="auto"/>
            <w:right w:val="none" w:sz="0" w:space="0" w:color="auto"/>
          </w:divBdr>
        </w:div>
      </w:divsChild>
    </w:div>
    <w:div w:id="2028556781">
      <w:bodyDiv w:val="1"/>
      <w:marLeft w:val="0"/>
      <w:marRight w:val="0"/>
      <w:marTop w:val="0"/>
      <w:marBottom w:val="0"/>
      <w:divBdr>
        <w:top w:val="none" w:sz="0" w:space="0" w:color="auto"/>
        <w:left w:val="none" w:sz="0" w:space="0" w:color="auto"/>
        <w:bottom w:val="none" w:sz="0" w:space="0" w:color="auto"/>
        <w:right w:val="none" w:sz="0" w:space="0" w:color="auto"/>
      </w:divBdr>
      <w:divsChild>
        <w:div w:id="714499485">
          <w:marLeft w:val="0"/>
          <w:marRight w:val="0"/>
          <w:marTop w:val="0"/>
          <w:marBottom w:val="0"/>
          <w:divBdr>
            <w:top w:val="none" w:sz="0" w:space="0" w:color="auto"/>
            <w:left w:val="none" w:sz="0" w:space="0" w:color="auto"/>
            <w:bottom w:val="none" w:sz="0" w:space="0" w:color="auto"/>
            <w:right w:val="none" w:sz="0" w:space="0" w:color="auto"/>
          </w:divBdr>
        </w:div>
        <w:div w:id="1431971780">
          <w:marLeft w:val="0"/>
          <w:marRight w:val="0"/>
          <w:marTop w:val="0"/>
          <w:marBottom w:val="0"/>
          <w:divBdr>
            <w:top w:val="none" w:sz="0" w:space="0" w:color="auto"/>
            <w:left w:val="none" w:sz="0" w:space="0" w:color="auto"/>
            <w:bottom w:val="none" w:sz="0" w:space="0" w:color="auto"/>
            <w:right w:val="none" w:sz="0" w:space="0" w:color="auto"/>
          </w:divBdr>
        </w:div>
        <w:div w:id="493182999">
          <w:marLeft w:val="0"/>
          <w:marRight w:val="0"/>
          <w:marTop w:val="0"/>
          <w:marBottom w:val="0"/>
          <w:divBdr>
            <w:top w:val="none" w:sz="0" w:space="0" w:color="auto"/>
            <w:left w:val="none" w:sz="0" w:space="0" w:color="auto"/>
            <w:bottom w:val="none" w:sz="0" w:space="0" w:color="auto"/>
            <w:right w:val="none" w:sz="0" w:space="0" w:color="auto"/>
          </w:divBdr>
        </w:div>
      </w:divsChild>
    </w:div>
    <w:div w:id="2034837685">
      <w:bodyDiv w:val="1"/>
      <w:marLeft w:val="0"/>
      <w:marRight w:val="0"/>
      <w:marTop w:val="0"/>
      <w:marBottom w:val="0"/>
      <w:divBdr>
        <w:top w:val="none" w:sz="0" w:space="0" w:color="auto"/>
        <w:left w:val="none" w:sz="0" w:space="0" w:color="auto"/>
        <w:bottom w:val="none" w:sz="0" w:space="0" w:color="auto"/>
        <w:right w:val="none" w:sz="0" w:space="0" w:color="auto"/>
      </w:divBdr>
      <w:divsChild>
        <w:div w:id="1066222264">
          <w:marLeft w:val="0"/>
          <w:marRight w:val="0"/>
          <w:marTop w:val="0"/>
          <w:marBottom w:val="0"/>
          <w:divBdr>
            <w:top w:val="none" w:sz="0" w:space="0" w:color="auto"/>
            <w:left w:val="none" w:sz="0" w:space="0" w:color="auto"/>
            <w:bottom w:val="none" w:sz="0" w:space="0" w:color="auto"/>
            <w:right w:val="none" w:sz="0" w:space="0" w:color="auto"/>
          </w:divBdr>
        </w:div>
        <w:div w:id="606229722">
          <w:marLeft w:val="0"/>
          <w:marRight w:val="0"/>
          <w:marTop w:val="0"/>
          <w:marBottom w:val="0"/>
          <w:divBdr>
            <w:top w:val="none" w:sz="0" w:space="0" w:color="auto"/>
            <w:left w:val="none" w:sz="0" w:space="0" w:color="auto"/>
            <w:bottom w:val="none" w:sz="0" w:space="0" w:color="auto"/>
            <w:right w:val="none" w:sz="0" w:space="0" w:color="auto"/>
          </w:divBdr>
        </w:div>
        <w:div w:id="1256089448">
          <w:marLeft w:val="0"/>
          <w:marRight w:val="0"/>
          <w:marTop w:val="0"/>
          <w:marBottom w:val="0"/>
          <w:divBdr>
            <w:top w:val="none" w:sz="0" w:space="0" w:color="auto"/>
            <w:left w:val="none" w:sz="0" w:space="0" w:color="auto"/>
            <w:bottom w:val="none" w:sz="0" w:space="0" w:color="auto"/>
            <w:right w:val="none" w:sz="0" w:space="0" w:color="auto"/>
          </w:divBdr>
        </w:div>
        <w:div w:id="536477885">
          <w:marLeft w:val="0"/>
          <w:marRight w:val="0"/>
          <w:marTop w:val="0"/>
          <w:marBottom w:val="0"/>
          <w:divBdr>
            <w:top w:val="none" w:sz="0" w:space="0" w:color="auto"/>
            <w:left w:val="none" w:sz="0" w:space="0" w:color="auto"/>
            <w:bottom w:val="none" w:sz="0" w:space="0" w:color="auto"/>
            <w:right w:val="none" w:sz="0" w:space="0" w:color="auto"/>
          </w:divBdr>
        </w:div>
        <w:div w:id="1668903717">
          <w:marLeft w:val="0"/>
          <w:marRight w:val="0"/>
          <w:marTop w:val="0"/>
          <w:marBottom w:val="0"/>
          <w:divBdr>
            <w:top w:val="none" w:sz="0" w:space="0" w:color="auto"/>
            <w:left w:val="none" w:sz="0" w:space="0" w:color="auto"/>
            <w:bottom w:val="none" w:sz="0" w:space="0" w:color="auto"/>
            <w:right w:val="none" w:sz="0" w:space="0" w:color="auto"/>
          </w:divBdr>
        </w:div>
        <w:div w:id="159928366">
          <w:marLeft w:val="0"/>
          <w:marRight w:val="0"/>
          <w:marTop w:val="0"/>
          <w:marBottom w:val="0"/>
          <w:divBdr>
            <w:top w:val="none" w:sz="0" w:space="0" w:color="auto"/>
            <w:left w:val="none" w:sz="0" w:space="0" w:color="auto"/>
            <w:bottom w:val="none" w:sz="0" w:space="0" w:color="auto"/>
            <w:right w:val="none" w:sz="0" w:space="0" w:color="auto"/>
          </w:divBdr>
        </w:div>
        <w:div w:id="590313590">
          <w:marLeft w:val="0"/>
          <w:marRight w:val="0"/>
          <w:marTop w:val="0"/>
          <w:marBottom w:val="0"/>
          <w:divBdr>
            <w:top w:val="none" w:sz="0" w:space="0" w:color="auto"/>
            <w:left w:val="none" w:sz="0" w:space="0" w:color="auto"/>
            <w:bottom w:val="none" w:sz="0" w:space="0" w:color="auto"/>
            <w:right w:val="none" w:sz="0" w:space="0" w:color="auto"/>
          </w:divBdr>
        </w:div>
      </w:divsChild>
    </w:div>
    <w:div w:id="2069263345">
      <w:bodyDiv w:val="1"/>
      <w:marLeft w:val="0"/>
      <w:marRight w:val="0"/>
      <w:marTop w:val="0"/>
      <w:marBottom w:val="0"/>
      <w:divBdr>
        <w:top w:val="none" w:sz="0" w:space="0" w:color="auto"/>
        <w:left w:val="none" w:sz="0" w:space="0" w:color="auto"/>
        <w:bottom w:val="none" w:sz="0" w:space="0" w:color="auto"/>
        <w:right w:val="none" w:sz="0" w:space="0" w:color="auto"/>
      </w:divBdr>
      <w:divsChild>
        <w:div w:id="276814">
          <w:marLeft w:val="0"/>
          <w:marRight w:val="0"/>
          <w:marTop w:val="0"/>
          <w:marBottom w:val="0"/>
          <w:divBdr>
            <w:top w:val="none" w:sz="0" w:space="0" w:color="auto"/>
            <w:left w:val="none" w:sz="0" w:space="0" w:color="auto"/>
            <w:bottom w:val="none" w:sz="0" w:space="0" w:color="auto"/>
            <w:right w:val="none" w:sz="0" w:space="0" w:color="auto"/>
          </w:divBdr>
          <w:divsChild>
            <w:div w:id="1175995576">
              <w:marLeft w:val="0"/>
              <w:marRight w:val="0"/>
              <w:marTop w:val="0"/>
              <w:marBottom w:val="0"/>
              <w:divBdr>
                <w:top w:val="none" w:sz="0" w:space="0" w:color="auto"/>
                <w:left w:val="none" w:sz="0" w:space="0" w:color="auto"/>
                <w:bottom w:val="none" w:sz="0" w:space="0" w:color="auto"/>
                <w:right w:val="none" w:sz="0" w:space="0" w:color="auto"/>
              </w:divBdr>
            </w:div>
            <w:div w:id="1726026246">
              <w:marLeft w:val="0"/>
              <w:marRight w:val="0"/>
              <w:marTop w:val="0"/>
              <w:marBottom w:val="0"/>
              <w:divBdr>
                <w:top w:val="none" w:sz="0" w:space="0" w:color="auto"/>
                <w:left w:val="none" w:sz="0" w:space="0" w:color="auto"/>
                <w:bottom w:val="none" w:sz="0" w:space="0" w:color="auto"/>
                <w:right w:val="none" w:sz="0" w:space="0" w:color="auto"/>
              </w:divBdr>
            </w:div>
            <w:div w:id="2031948566">
              <w:marLeft w:val="0"/>
              <w:marRight w:val="0"/>
              <w:marTop w:val="0"/>
              <w:marBottom w:val="0"/>
              <w:divBdr>
                <w:top w:val="none" w:sz="0" w:space="0" w:color="auto"/>
                <w:left w:val="none" w:sz="0" w:space="0" w:color="auto"/>
                <w:bottom w:val="none" w:sz="0" w:space="0" w:color="auto"/>
                <w:right w:val="none" w:sz="0" w:space="0" w:color="auto"/>
              </w:divBdr>
            </w:div>
            <w:div w:id="1384601595">
              <w:marLeft w:val="0"/>
              <w:marRight w:val="0"/>
              <w:marTop w:val="0"/>
              <w:marBottom w:val="0"/>
              <w:divBdr>
                <w:top w:val="none" w:sz="0" w:space="0" w:color="auto"/>
                <w:left w:val="none" w:sz="0" w:space="0" w:color="auto"/>
                <w:bottom w:val="none" w:sz="0" w:space="0" w:color="auto"/>
                <w:right w:val="none" w:sz="0" w:space="0" w:color="auto"/>
              </w:divBdr>
            </w:div>
            <w:div w:id="1818451595">
              <w:marLeft w:val="0"/>
              <w:marRight w:val="0"/>
              <w:marTop w:val="0"/>
              <w:marBottom w:val="0"/>
              <w:divBdr>
                <w:top w:val="none" w:sz="0" w:space="0" w:color="auto"/>
                <w:left w:val="none" w:sz="0" w:space="0" w:color="auto"/>
                <w:bottom w:val="none" w:sz="0" w:space="0" w:color="auto"/>
                <w:right w:val="none" w:sz="0" w:space="0" w:color="auto"/>
              </w:divBdr>
            </w:div>
            <w:div w:id="651560677">
              <w:marLeft w:val="0"/>
              <w:marRight w:val="0"/>
              <w:marTop w:val="0"/>
              <w:marBottom w:val="0"/>
              <w:divBdr>
                <w:top w:val="none" w:sz="0" w:space="0" w:color="auto"/>
                <w:left w:val="none" w:sz="0" w:space="0" w:color="auto"/>
                <w:bottom w:val="none" w:sz="0" w:space="0" w:color="auto"/>
                <w:right w:val="none" w:sz="0" w:space="0" w:color="auto"/>
              </w:divBdr>
            </w:div>
            <w:div w:id="2145660297">
              <w:marLeft w:val="0"/>
              <w:marRight w:val="0"/>
              <w:marTop w:val="0"/>
              <w:marBottom w:val="0"/>
              <w:divBdr>
                <w:top w:val="none" w:sz="0" w:space="0" w:color="auto"/>
                <w:left w:val="none" w:sz="0" w:space="0" w:color="auto"/>
                <w:bottom w:val="none" w:sz="0" w:space="0" w:color="auto"/>
                <w:right w:val="none" w:sz="0" w:space="0" w:color="auto"/>
              </w:divBdr>
            </w:div>
            <w:div w:id="147600447">
              <w:marLeft w:val="0"/>
              <w:marRight w:val="0"/>
              <w:marTop w:val="0"/>
              <w:marBottom w:val="0"/>
              <w:divBdr>
                <w:top w:val="none" w:sz="0" w:space="0" w:color="auto"/>
                <w:left w:val="none" w:sz="0" w:space="0" w:color="auto"/>
                <w:bottom w:val="none" w:sz="0" w:space="0" w:color="auto"/>
                <w:right w:val="none" w:sz="0" w:space="0" w:color="auto"/>
              </w:divBdr>
            </w:div>
            <w:div w:id="1529031191">
              <w:marLeft w:val="0"/>
              <w:marRight w:val="0"/>
              <w:marTop w:val="0"/>
              <w:marBottom w:val="0"/>
              <w:divBdr>
                <w:top w:val="none" w:sz="0" w:space="0" w:color="auto"/>
                <w:left w:val="none" w:sz="0" w:space="0" w:color="auto"/>
                <w:bottom w:val="none" w:sz="0" w:space="0" w:color="auto"/>
                <w:right w:val="none" w:sz="0" w:space="0" w:color="auto"/>
              </w:divBdr>
            </w:div>
            <w:div w:id="913204881">
              <w:marLeft w:val="0"/>
              <w:marRight w:val="0"/>
              <w:marTop w:val="0"/>
              <w:marBottom w:val="0"/>
              <w:divBdr>
                <w:top w:val="none" w:sz="0" w:space="0" w:color="auto"/>
                <w:left w:val="none" w:sz="0" w:space="0" w:color="auto"/>
                <w:bottom w:val="none" w:sz="0" w:space="0" w:color="auto"/>
                <w:right w:val="none" w:sz="0" w:space="0" w:color="auto"/>
              </w:divBdr>
            </w:div>
            <w:div w:id="1607075694">
              <w:marLeft w:val="0"/>
              <w:marRight w:val="0"/>
              <w:marTop w:val="0"/>
              <w:marBottom w:val="0"/>
              <w:divBdr>
                <w:top w:val="none" w:sz="0" w:space="0" w:color="auto"/>
                <w:left w:val="none" w:sz="0" w:space="0" w:color="auto"/>
                <w:bottom w:val="none" w:sz="0" w:space="0" w:color="auto"/>
                <w:right w:val="none" w:sz="0" w:space="0" w:color="auto"/>
              </w:divBdr>
            </w:div>
            <w:div w:id="600643675">
              <w:marLeft w:val="0"/>
              <w:marRight w:val="0"/>
              <w:marTop w:val="0"/>
              <w:marBottom w:val="0"/>
              <w:divBdr>
                <w:top w:val="none" w:sz="0" w:space="0" w:color="auto"/>
                <w:left w:val="none" w:sz="0" w:space="0" w:color="auto"/>
                <w:bottom w:val="none" w:sz="0" w:space="0" w:color="auto"/>
                <w:right w:val="none" w:sz="0" w:space="0" w:color="auto"/>
              </w:divBdr>
            </w:div>
            <w:div w:id="1649898370">
              <w:marLeft w:val="0"/>
              <w:marRight w:val="0"/>
              <w:marTop w:val="0"/>
              <w:marBottom w:val="0"/>
              <w:divBdr>
                <w:top w:val="none" w:sz="0" w:space="0" w:color="auto"/>
                <w:left w:val="none" w:sz="0" w:space="0" w:color="auto"/>
                <w:bottom w:val="none" w:sz="0" w:space="0" w:color="auto"/>
                <w:right w:val="none" w:sz="0" w:space="0" w:color="auto"/>
              </w:divBdr>
            </w:div>
            <w:div w:id="1724056137">
              <w:marLeft w:val="0"/>
              <w:marRight w:val="0"/>
              <w:marTop w:val="0"/>
              <w:marBottom w:val="0"/>
              <w:divBdr>
                <w:top w:val="none" w:sz="0" w:space="0" w:color="auto"/>
                <w:left w:val="none" w:sz="0" w:space="0" w:color="auto"/>
                <w:bottom w:val="none" w:sz="0" w:space="0" w:color="auto"/>
                <w:right w:val="none" w:sz="0" w:space="0" w:color="auto"/>
              </w:divBdr>
            </w:div>
            <w:div w:id="1127969110">
              <w:marLeft w:val="0"/>
              <w:marRight w:val="0"/>
              <w:marTop w:val="0"/>
              <w:marBottom w:val="0"/>
              <w:divBdr>
                <w:top w:val="none" w:sz="0" w:space="0" w:color="auto"/>
                <w:left w:val="none" w:sz="0" w:space="0" w:color="auto"/>
                <w:bottom w:val="none" w:sz="0" w:space="0" w:color="auto"/>
                <w:right w:val="none" w:sz="0" w:space="0" w:color="auto"/>
              </w:divBdr>
            </w:div>
            <w:div w:id="392891020">
              <w:marLeft w:val="0"/>
              <w:marRight w:val="0"/>
              <w:marTop w:val="0"/>
              <w:marBottom w:val="0"/>
              <w:divBdr>
                <w:top w:val="none" w:sz="0" w:space="0" w:color="auto"/>
                <w:left w:val="none" w:sz="0" w:space="0" w:color="auto"/>
                <w:bottom w:val="none" w:sz="0" w:space="0" w:color="auto"/>
                <w:right w:val="none" w:sz="0" w:space="0" w:color="auto"/>
              </w:divBdr>
            </w:div>
            <w:div w:id="681014137">
              <w:marLeft w:val="0"/>
              <w:marRight w:val="0"/>
              <w:marTop w:val="0"/>
              <w:marBottom w:val="0"/>
              <w:divBdr>
                <w:top w:val="none" w:sz="0" w:space="0" w:color="auto"/>
                <w:left w:val="none" w:sz="0" w:space="0" w:color="auto"/>
                <w:bottom w:val="none" w:sz="0" w:space="0" w:color="auto"/>
                <w:right w:val="none" w:sz="0" w:space="0" w:color="auto"/>
              </w:divBdr>
            </w:div>
            <w:div w:id="36008893">
              <w:marLeft w:val="0"/>
              <w:marRight w:val="0"/>
              <w:marTop w:val="0"/>
              <w:marBottom w:val="0"/>
              <w:divBdr>
                <w:top w:val="none" w:sz="0" w:space="0" w:color="auto"/>
                <w:left w:val="none" w:sz="0" w:space="0" w:color="auto"/>
                <w:bottom w:val="none" w:sz="0" w:space="0" w:color="auto"/>
                <w:right w:val="none" w:sz="0" w:space="0" w:color="auto"/>
              </w:divBdr>
            </w:div>
            <w:div w:id="833955150">
              <w:marLeft w:val="0"/>
              <w:marRight w:val="0"/>
              <w:marTop w:val="0"/>
              <w:marBottom w:val="0"/>
              <w:divBdr>
                <w:top w:val="none" w:sz="0" w:space="0" w:color="auto"/>
                <w:left w:val="none" w:sz="0" w:space="0" w:color="auto"/>
                <w:bottom w:val="none" w:sz="0" w:space="0" w:color="auto"/>
                <w:right w:val="none" w:sz="0" w:space="0" w:color="auto"/>
              </w:divBdr>
            </w:div>
            <w:div w:id="1200506453">
              <w:marLeft w:val="0"/>
              <w:marRight w:val="0"/>
              <w:marTop w:val="0"/>
              <w:marBottom w:val="0"/>
              <w:divBdr>
                <w:top w:val="none" w:sz="0" w:space="0" w:color="auto"/>
                <w:left w:val="none" w:sz="0" w:space="0" w:color="auto"/>
                <w:bottom w:val="none" w:sz="0" w:space="0" w:color="auto"/>
                <w:right w:val="none" w:sz="0" w:space="0" w:color="auto"/>
              </w:divBdr>
            </w:div>
            <w:div w:id="1016274941">
              <w:marLeft w:val="0"/>
              <w:marRight w:val="0"/>
              <w:marTop w:val="0"/>
              <w:marBottom w:val="0"/>
              <w:divBdr>
                <w:top w:val="none" w:sz="0" w:space="0" w:color="auto"/>
                <w:left w:val="none" w:sz="0" w:space="0" w:color="auto"/>
                <w:bottom w:val="none" w:sz="0" w:space="0" w:color="auto"/>
                <w:right w:val="none" w:sz="0" w:space="0" w:color="auto"/>
              </w:divBdr>
            </w:div>
            <w:div w:id="1057977304">
              <w:marLeft w:val="0"/>
              <w:marRight w:val="0"/>
              <w:marTop w:val="0"/>
              <w:marBottom w:val="0"/>
              <w:divBdr>
                <w:top w:val="none" w:sz="0" w:space="0" w:color="auto"/>
                <w:left w:val="none" w:sz="0" w:space="0" w:color="auto"/>
                <w:bottom w:val="none" w:sz="0" w:space="0" w:color="auto"/>
                <w:right w:val="none" w:sz="0" w:space="0" w:color="auto"/>
              </w:divBdr>
            </w:div>
            <w:div w:id="1137914852">
              <w:marLeft w:val="0"/>
              <w:marRight w:val="0"/>
              <w:marTop w:val="0"/>
              <w:marBottom w:val="0"/>
              <w:divBdr>
                <w:top w:val="none" w:sz="0" w:space="0" w:color="auto"/>
                <w:left w:val="none" w:sz="0" w:space="0" w:color="auto"/>
                <w:bottom w:val="none" w:sz="0" w:space="0" w:color="auto"/>
                <w:right w:val="none" w:sz="0" w:space="0" w:color="auto"/>
              </w:divBdr>
            </w:div>
            <w:div w:id="1266186385">
              <w:marLeft w:val="0"/>
              <w:marRight w:val="0"/>
              <w:marTop w:val="0"/>
              <w:marBottom w:val="0"/>
              <w:divBdr>
                <w:top w:val="none" w:sz="0" w:space="0" w:color="auto"/>
                <w:left w:val="none" w:sz="0" w:space="0" w:color="auto"/>
                <w:bottom w:val="none" w:sz="0" w:space="0" w:color="auto"/>
                <w:right w:val="none" w:sz="0" w:space="0" w:color="auto"/>
              </w:divBdr>
            </w:div>
            <w:div w:id="176699420">
              <w:marLeft w:val="0"/>
              <w:marRight w:val="0"/>
              <w:marTop w:val="0"/>
              <w:marBottom w:val="0"/>
              <w:divBdr>
                <w:top w:val="none" w:sz="0" w:space="0" w:color="auto"/>
                <w:left w:val="none" w:sz="0" w:space="0" w:color="auto"/>
                <w:bottom w:val="none" w:sz="0" w:space="0" w:color="auto"/>
                <w:right w:val="none" w:sz="0" w:space="0" w:color="auto"/>
              </w:divBdr>
            </w:div>
            <w:div w:id="846019958">
              <w:marLeft w:val="0"/>
              <w:marRight w:val="0"/>
              <w:marTop w:val="0"/>
              <w:marBottom w:val="0"/>
              <w:divBdr>
                <w:top w:val="none" w:sz="0" w:space="0" w:color="auto"/>
                <w:left w:val="none" w:sz="0" w:space="0" w:color="auto"/>
                <w:bottom w:val="none" w:sz="0" w:space="0" w:color="auto"/>
                <w:right w:val="none" w:sz="0" w:space="0" w:color="auto"/>
              </w:divBdr>
            </w:div>
            <w:div w:id="2125803832">
              <w:marLeft w:val="0"/>
              <w:marRight w:val="0"/>
              <w:marTop w:val="0"/>
              <w:marBottom w:val="0"/>
              <w:divBdr>
                <w:top w:val="none" w:sz="0" w:space="0" w:color="auto"/>
                <w:left w:val="none" w:sz="0" w:space="0" w:color="auto"/>
                <w:bottom w:val="none" w:sz="0" w:space="0" w:color="auto"/>
                <w:right w:val="none" w:sz="0" w:space="0" w:color="auto"/>
              </w:divBdr>
            </w:div>
            <w:div w:id="1446269294">
              <w:marLeft w:val="0"/>
              <w:marRight w:val="0"/>
              <w:marTop w:val="0"/>
              <w:marBottom w:val="0"/>
              <w:divBdr>
                <w:top w:val="none" w:sz="0" w:space="0" w:color="auto"/>
                <w:left w:val="none" w:sz="0" w:space="0" w:color="auto"/>
                <w:bottom w:val="none" w:sz="0" w:space="0" w:color="auto"/>
                <w:right w:val="none" w:sz="0" w:space="0" w:color="auto"/>
              </w:divBdr>
            </w:div>
            <w:div w:id="126552190">
              <w:marLeft w:val="0"/>
              <w:marRight w:val="0"/>
              <w:marTop w:val="0"/>
              <w:marBottom w:val="0"/>
              <w:divBdr>
                <w:top w:val="none" w:sz="0" w:space="0" w:color="auto"/>
                <w:left w:val="none" w:sz="0" w:space="0" w:color="auto"/>
                <w:bottom w:val="none" w:sz="0" w:space="0" w:color="auto"/>
                <w:right w:val="none" w:sz="0" w:space="0" w:color="auto"/>
              </w:divBdr>
            </w:div>
            <w:div w:id="1650161313">
              <w:marLeft w:val="0"/>
              <w:marRight w:val="0"/>
              <w:marTop w:val="0"/>
              <w:marBottom w:val="0"/>
              <w:divBdr>
                <w:top w:val="none" w:sz="0" w:space="0" w:color="auto"/>
                <w:left w:val="none" w:sz="0" w:space="0" w:color="auto"/>
                <w:bottom w:val="none" w:sz="0" w:space="0" w:color="auto"/>
                <w:right w:val="none" w:sz="0" w:space="0" w:color="auto"/>
              </w:divBdr>
            </w:div>
            <w:div w:id="472721563">
              <w:marLeft w:val="0"/>
              <w:marRight w:val="0"/>
              <w:marTop w:val="0"/>
              <w:marBottom w:val="0"/>
              <w:divBdr>
                <w:top w:val="none" w:sz="0" w:space="0" w:color="auto"/>
                <w:left w:val="none" w:sz="0" w:space="0" w:color="auto"/>
                <w:bottom w:val="none" w:sz="0" w:space="0" w:color="auto"/>
                <w:right w:val="none" w:sz="0" w:space="0" w:color="auto"/>
              </w:divBdr>
            </w:div>
            <w:div w:id="1394038795">
              <w:marLeft w:val="0"/>
              <w:marRight w:val="0"/>
              <w:marTop w:val="0"/>
              <w:marBottom w:val="0"/>
              <w:divBdr>
                <w:top w:val="none" w:sz="0" w:space="0" w:color="auto"/>
                <w:left w:val="none" w:sz="0" w:space="0" w:color="auto"/>
                <w:bottom w:val="none" w:sz="0" w:space="0" w:color="auto"/>
                <w:right w:val="none" w:sz="0" w:space="0" w:color="auto"/>
              </w:divBdr>
            </w:div>
            <w:div w:id="1295678650">
              <w:marLeft w:val="0"/>
              <w:marRight w:val="0"/>
              <w:marTop w:val="0"/>
              <w:marBottom w:val="0"/>
              <w:divBdr>
                <w:top w:val="none" w:sz="0" w:space="0" w:color="auto"/>
                <w:left w:val="none" w:sz="0" w:space="0" w:color="auto"/>
                <w:bottom w:val="none" w:sz="0" w:space="0" w:color="auto"/>
                <w:right w:val="none" w:sz="0" w:space="0" w:color="auto"/>
              </w:divBdr>
            </w:div>
            <w:div w:id="268316055">
              <w:marLeft w:val="0"/>
              <w:marRight w:val="0"/>
              <w:marTop w:val="0"/>
              <w:marBottom w:val="0"/>
              <w:divBdr>
                <w:top w:val="none" w:sz="0" w:space="0" w:color="auto"/>
                <w:left w:val="none" w:sz="0" w:space="0" w:color="auto"/>
                <w:bottom w:val="none" w:sz="0" w:space="0" w:color="auto"/>
                <w:right w:val="none" w:sz="0" w:space="0" w:color="auto"/>
              </w:divBdr>
            </w:div>
            <w:div w:id="117992948">
              <w:marLeft w:val="0"/>
              <w:marRight w:val="0"/>
              <w:marTop w:val="0"/>
              <w:marBottom w:val="0"/>
              <w:divBdr>
                <w:top w:val="none" w:sz="0" w:space="0" w:color="auto"/>
                <w:left w:val="none" w:sz="0" w:space="0" w:color="auto"/>
                <w:bottom w:val="none" w:sz="0" w:space="0" w:color="auto"/>
                <w:right w:val="none" w:sz="0" w:space="0" w:color="auto"/>
              </w:divBdr>
            </w:div>
            <w:div w:id="1492595360">
              <w:marLeft w:val="0"/>
              <w:marRight w:val="0"/>
              <w:marTop w:val="0"/>
              <w:marBottom w:val="0"/>
              <w:divBdr>
                <w:top w:val="none" w:sz="0" w:space="0" w:color="auto"/>
                <w:left w:val="none" w:sz="0" w:space="0" w:color="auto"/>
                <w:bottom w:val="none" w:sz="0" w:space="0" w:color="auto"/>
                <w:right w:val="none" w:sz="0" w:space="0" w:color="auto"/>
              </w:divBdr>
            </w:div>
            <w:div w:id="1265458282">
              <w:marLeft w:val="0"/>
              <w:marRight w:val="0"/>
              <w:marTop w:val="0"/>
              <w:marBottom w:val="0"/>
              <w:divBdr>
                <w:top w:val="none" w:sz="0" w:space="0" w:color="auto"/>
                <w:left w:val="none" w:sz="0" w:space="0" w:color="auto"/>
                <w:bottom w:val="none" w:sz="0" w:space="0" w:color="auto"/>
                <w:right w:val="none" w:sz="0" w:space="0" w:color="auto"/>
              </w:divBdr>
            </w:div>
            <w:div w:id="2094278922">
              <w:marLeft w:val="0"/>
              <w:marRight w:val="0"/>
              <w:marTop w:val="0"/>
              <w:marBottom w:val="0"/>
              <w:divBdr>
                <w:top w:val="none" w:sz="0" w:space="0" w:color="auto"/>
                <w:left w:val="none" w:sz="0" w:space="0" w:color="auto"/>
                <w:bottom w:val="none" w:sz="0" w:space="0" w:color="auto"/>
                <w:right w:val="none" w:sz="0" w:space="0" w:color="auto"/>
              </w:divBdr>
            </w:div>
            <w:div w:id="2084059581">
              <w:marLeft w:val="0"/>
              <w:marRight w:val="0"/>
              <w:marTop w:val="0"/>
              <w:marBottom w:val="0"/>
              <w:divBdr>
                <w:top w:val="none" w:sz="0" w:space="0" w:color="auto"/>
                <w:left w:val="none" w:sz="0" w:space="0" w:color="auto"/>
                <w:bottom w:val="none" w:sz="0" w:space="0" w:color="auto"/>
                <w:right w:val="none" w:sz="0" w:space="0" w:color="auto"/>
              </w:divBdr>
            </w:div>
            <w:div w:id="251359599">
              <w:marLeft w:val="0"/>
              <w:marRight w:val="0"/>
              <w:marTop w:val="0"/>
              <w:marBottom w:val="0"/>
              <w:divBdr>
                <w:top w:val="none" w:sz="0" w:space="0" w:color="auto"/>
                <w:left w:val="none" w:sz="0" w:space="0" w:color="auto"/>
                <w:bottom w:val="none" w:sz="0" w:space="0" w:color="auto"/>
                <w:right w:val="none" w:sz="0" w:space="0" w:color="auto"/>
              </w:divBdr>
            </w:div>
            <w:div w:id="1589844871">
              <w:marLeft w:val="0"/>
              <w:marRight w:val="0"/>
              <w:marTop w:val="0"/>
              <w:marBottom w:val="0"/>
              <w:divBdr>
                <w:top w:val="none" w:sz="0" w:space="0" w:color="auto"/>
                <w:left w:val="none" w:sz="0" w:space="0" w:color="auto"/>
                <w:bottom w:val="none" w:sz="0" w:space="0" w:color="auto"/>
                <w:right w:val="none" w:sz="0" w:space="0" w:color="auto"/>
              </w:divBdr>
            </w:div>
            <w:div w:id="223494107">
              <w:marLeft w:val="0"/>
              <w:marRight w:val="0"/>
              <w:marTop w:val="0"/>
              <w:marBottom w:val="0"/>
              <w:divBdr>
                <w:top w:val="none" w:sz="0" w:space="0" w:color="auto"/>
                <w:left w:val="none" w:sz="0" w:space="0" w:color="auto"/>
                <w:bottom w:val="none" w:sz="0" w:space="0" w:color="auto"/>
                <w:right w:val="none" w:sz="0" w:space="0" w:color="auto"/>
              </w:divBdr>
            </w:div>
            <w:div w:id="1248659338">
              <w:marLeft w:val="0"/>
              <w:marRight w:val="0"/>
              <w:marTop w:val="0"/>
              <w:marBottom w:val="0"/>
              <w:divBdr>
                <w:top w:val="none" w:sz="0" w:space="0" w:color="auto"/>
                <w:left w:val="none" w:sz="0" w:space="0" w:color="auto"/>
                <w:bottom w:val="none" w:sz="0" w:space="0" w:color="auto"/>
                <w:right w:val="none" w:sz="0" w:space="0" w:color="auto"/>
              </w:divBdr>
            </w:div>
            <w:div w:id="1254051512">
              <w:marLeft w:val="0"/>
              <w:marRight w:val="0"/>
              <w:marTop w:val="0"/>
              <w:marBottom w:val="0"/>
              <w:divBdr>
                <w:top w:val="none" w:sz="0" w:space="0" w:color="auto"/>
                <w:left w:val="none" w:sz="0" w:space="0" w:color="auto"/>
                <w:bottom w:val="none" w:sz="0" w:space="0" w:color="auto"/>
                <w:right w:val="none" w:sz="0" w:space="0" w:color="auto"/>
              </w:divBdr>
            </w:div>
            <w:div w:id="213583052">
              <w:marLeft w:val="0"/>
              <w:marRight w:val="0"/>
              <w:marTop w:val="0"/>
              <w:marBottom w:val="0"/>
              <w:divBdr>
                <w:top w:val="none" w:sz="0" w:space="0" w:color="auto"/>
                <w:left w:val="none" w:sz="0" w:space="0" w:color="auto"/>
                <w:bottom w:val="none" w:sz="0" w:space="0" w:color="auto"/>
                <w:right w:val="none" w:sz="0" w:space="0" w:color="auto"/>
              </w:divBdr>
            </w:div>
            <w:div w:id="353581079">
              <w:marLeft w:val="0"/>
              <w:marRight w:val="0"/>
              <w:marTop w:val="0"/>
              <w:marBottom w:val="0"/>
              <w:divBdr>
                <w:top w:val="none" w:sz="0" w:space="0" w:color="auto"/>
                <w:left w:val="none" w:sz="0" w:space="0" w:color="auto"/>
                <w:bottom w:val="none" w:sz="0" w:space="0" w:color="auto"/>
                <w:right w:val="none" w:sz="0" w:space="0" w:color="auto"/>
              </w:divBdr>
            </w:div>
            <w:div w:id="1467357976">
              <w:marLeft w:val="0"/>
              <w:marRight w:val="0"/>
              <w:marTop w:val="0"/>
              <w:marBottom w:val="0"/>
              <w:divBdr>
                <w:top w:val="none" w:sz="0" w:space="0" w:color="auto"/>
                <w:left w:val="none" w:sz="0" w:space="0" w:color="auto"/>
                <w:bottom w:val="none" w:sz="0" w:space="0" w:color="auto"/>
                <w:right w:val="none" w:sz="0" w:space="0" w:color="auto"/>
              </w:divBdr>
            </w:div>
            <w:div w:id="113183035">
              <w:marLeft w:val="0"/>
              <w:marRight w:val="0"/>
              <w:marTop w:val="0"/>
              <w:marBottom w:val="0"/>
              <w:divBdr>
                <w:top w:val="none" w:sz="0" w:space="0" w:color="auto"/>
                <w:left w:val="none" w:sz="0" w:space="0" w:color="auto"/>
                <w:bottom w:val="none" w:sz="0" w:space="0" w:color="auto"/>
                <w:right w:val="none" w:sz="0" w:space="0" w:color="auto"/>
              </w:divBdr>
            </w:div>
            <w:div w:id="898173190">
              <w:marLeft w:val="0"/>
              <w:marRight w:val="0"/>
              <w:marTop w:val="0"/>
              <w:marBottom w:val="0"/>
              <w:divBdr>
                <w:top w:val="none" w:sz="0" w:space="0" w:color="auto"/>
                <w:left w:val="none" w:sz="0" w:space="0" w:color="auto"/>
                <w:bottom w:val="none" w:sz="0" w:space="0" w:color="auto"/>
                <w:right w:val="none" w:sz="0" w:space="0" w:color="auto"/>
              </w:divBdr>
            </w:div>
            <w:div w:id="1072509633">
              <w:marLeft w:val="0"/>
              <w:marRight w:val="0"/>
              <w:marTop w:val="0"/>
              <w:marBottom w:val="0"/>
              <w:divBdr>
                <w:top w:val="none" w:sz="0" w:space="0" w:color="auto"/>
                <w:left w:val="none" w:sz="0" w:space="0" w:color="auto"/>
                <w:bottom w:val="none" w:sz="0" w:space="0" w:color="auto"/>
                <w:right w:val="none" w:sz="0" w:space="0" w:color="auto"/>
              </w:divBdr>
            </w:div>
            <w:div w:id="540090113">
              <w:marLeft w:val="0"/>
              <w:marRight w:val="0"/>
              <w:marTop w:val="0"/>
              <w:marBottom w:val="0"/>
              <w:divBdr>
                <w:top w:val="none" w:sz="0" w:space="0" w:color="auto"/>
                <w:left w:val="none" w:sz="0" w:space="0" w:color="auto"/>
                <w:bottom w:val="none" w:sz="0" w:space="0" w:color="auto"/>
                <w:right w:val="none" w:sz="0" w:space="0" w:color="auto"/>
              </w:divBdr>
            </w:div>
            <w:div w:id="1990288093">
              <w:marLeft w:val="0"/>
              <w:marRight w:val="0"/>
              <w:marTop w:val="0"/>
              <w:marBottom w:val="0"/>
              <w:divBdr>
                <w:top w:val="none" w:sz="0" w:space="0" w:color="auto"/>
                <w:left w:val="none" w:sz="0" w:space="0" w:color="auto"/>
                <w:bottom w:val="none" w:sz="0" w:space="0" w:color="auto"/>
                <w:right w:val="none" w:sz="0" w:space="0" w:color="auto"/>
              </w:divBdr>
            </w:div>
            <w:div w:id="1543789700">
              <w:marLeft w:val="0"/>
              <w:marRight w:val="0"/>
              <w:marTop w:val="0"/>
              <w:marBottom w:val="0"/>
              <w:divBdr>
                <w:top w:val="none" w:sz="0" w:space="0" w:color="auto"/>
                <w:left w:val="none" w:sz="0" w:space="0" w:color="auto"/>
                <w:bottom w:val="none" w:sz="0" w:space="0" w:color="auto"/>
                <w:right w:val="none" w:sz="0" w:space="0" w:color="auto"/>
              </w:divBdr>
            </w:div>
            <w:div w:id="1487161032">
              <w:marLeft w:val="0"/>
              <w:marRight w:val="0"/>
              <w:marTop w:val="0"/>
              <w:marBottom w:val="0"/>
              <w:divBdr>
                <w:top w:val="none" w:sz="0" w:space="0" w:color="auto"/>
                <w:left w:val="none" w:sz="0" w:space="0" w:color="auto"/>
                <w:bottom w:val="none" w:sz="0" w:space="0" w:color="auto"/>
                <w:right w:val="none" w:sz="0" w:space="0" w:color="auto"/>
              </w:divBdr>
            </w:div>
            <w:div w:id="276982836">
              <w:marLeft w:val="0"/>
              <w:marRight w:val="0"/>
              <w:marTop w:val="0"/>
              <w:marBottom w:val="0"/>
              <w:divBdr>
                <w:top w:val="none" w:sz="0" w:space="0" w:color="auto"/>
                <w:left w:val="none" w:sz="0" w:space="0" w:color="auto"/>
                <w:bottom w:val="none" w:sz="0" w:space="0" w:color="auto"/>
                <w:right w:val="none" w:sz="0" w:space="0" w:color="auto"/>
              </w:divBdr>
            </w:div>
            <w:div w:id="923341802">
              <w:marLeft w:val="0"/>
              <w:marRight w:val="0"/>
              <w:marTop w:val="0"/>
              <w:marBottom w:val="0"/>
              <w:divBdr>
                <w:top w:val="none" w:sz="0" w:space="0" w:color="auto"/>
                <w:left w:val="none" w:sz="0" w:space="0" w:color="auto"/>
                <w:bottom w:val="none" w:sz="0" w:space="0" w:color="auto"/>
                <w:right w:val="none" w:sz="0" w:space="0" w:color="auto"/>
              </w:divBdr>
            </w:div>
            <w:div w:id="2043750880">
              <w:marLeft w:val="0"/>
              <w:marRight w:val="0"/>
              <w:marTop w:val="0"/>
              <w:marBottom w:val="0"/>
              <w:divBdr>
                <w:top w:val="none" w:sz="0" w:space="0" w:color="auto"/>
                <w:left w:val="none" w:sz="0" w:space="0" w:color="auto"/>
                <w:bottom w:val="none" w:sz="0" w:space="0" w:color="auto"/>
                <w:right w:val="none" w:sz="0" w:space="0" w:color="auto"/>
              </w:divBdr>
            </w:div>
            <w:div w:id="57364716">
              <w:marLeft w:val="0"/>
              <w:marRight w:val="0"/>
              <w:marTop w:val="0"/>
              <w:marBottom w:val="0"/>
              <w:divBdr>
                <w:top w:val="none" w:sz="0" w:space="0" w:color="auto"/>
                <w:left w:val="none" w:sz="0" w:space="0" w:color="auto"/>
                <w:bottom w:val="none" w:sz="0" w:space="0" w:color="auto"/>
                <w:right w:val="none" w:sz="0" w:space="0" w:color="auto"/>
              </w:divBdr>
            </w:div>
            <w:div w:id="496311912">
              <w:marLeft w:val="0"/>
              <w:marRight w:val="0"/>
              <w:marTop w:val="0"/>
              <w:marBottom w:val="0"/>
              <w:divBdr>
                <w:top w:val="none" w:sz="0" w:space="0" w:color="auto"/>
                <w:left w:val="none" w:sz="0" w:space="0" w:color="auto"/>
                <w:bottom w:val="none" w:sz="0" w:space="0" w:color="auto"/>
                <w:right w:val="none" w:sz="0" w:space="0" w:color="auto"/>
              </w:divBdr>
            </w:div>
            <w:div w:id="346953833">
              <w:marLeft w:val="0"/>
              <w:marRight w:val="0"/>
              <w:marTop w:val="0"/>
              <w:marBottom w:val="0"/>
              <w:divBdr>
                <w:top w:val="none" w:sz="0" w:space="0" w:color="auto"/>
                <w:left w:val="none" w:sz="0" w:space="0" w:color="auto"/>
                <w:bottom w:val="none" w:sz="0" w:space="0" w:color="auto"/>
                <w:right w:val="none" w:sz="0" w:space="0" w:color="auto"/>
              </w:divBdr>
            </w:div>
            <w:div w:id="203443815">
              <w:marLeft w:val="0"/>
              <w:marRight w:val="0"/>
              <w:marTop w:val="0"/>
              <w:marBottom w:val="0"/>
              <w:divBdr>
                <w:top w:val="none" w:sz="0" w:space="0" w:color="auto"/>
                <w:left w:val="none" w:sz="0" w:space="0" w:color="auto"/>
                <w:bottom w:val="none" w:sz="0" w:space="0" w:color="auto"/>
                <w:right w:val="none" w:sz="0" w:space="0" w:color="auto"/>
              </w:divBdr>
            </w:div>
            <w:div w:id="1919291641">
              <w:marLeft w:val="0"/>
              <w:marRight w:val="0"/>
              <w:marTop w:val="0"/>
              <w:marBottom w:val="0"/>
              <w:divBdr>
                <w:top w:val="none" w:sz="0" w:space="0" w:color="auto"/>
                <w:left w:val="none" w:sz="0" w:space="0" w:color="auto"/>
                <w:bottom w:val="none" w:sz="0" w:space="0" w:color="auto"/>
                <w:right w:val="none" w:sz="0" w:space="0" w:color="auto"/>
              </w:divBdr>
            </w:div>
            <w:div w:id="860625308">
              <w:marLeft w:val="0"/>
              <w:marRight w:val="0"/>
              <w:marTop w:val="0"/>
              <w:marBottom w:val="0"/>
              <w:divBdr>
                <w:top w:val="none" w:sz="0" w:space="0" w:color="auto"/>
                <w:left w:val="none" w:sz="0" w:space="0" w:color="auto"/>
                <w:bottom w:val="none" w:sz="0" w:space="0" w:color="auto"/>
                <w:right w:val="none" w:sz="0" w:space="0" w:color="auto"/>
              </w:divBdr>
            </w:div>
            <w:div w:id="124474680">
              <w:marLeft w:val="0"/>
              <w:marRight w:val="0"/>
              <w:marTop w:val="0"/>
              <w:marBottom w:val="0"/>
              <w:divBdr>
                <w:top w:val="none" w:sz="0" w:space="0" w:color="auto"/>
                <w:left w:val="none" w:sz="0" w:space="0" w:color="auto"/>
                <w:bottom w:val="none" w:sz="0" w:space="0" w:color="auto"/>
                <w:right w:val="none" w:sz="0" w:space="0" w:color="auto"/>
              </w:divBdr>
            </w:div>
            <w:div w:id="1591891140">
              <w:marLeft w:val="0"/>
              <w:marRight w:val="0"/>
              <w:marTop w:val="0"/>
              <w:marBottom w:val="0"/>
              <w:divBdr>
                <w:top w:val="none" w:sz="0" w:space="0" w:color="auto"/>
                <w:left w:val="none" w:sz="0" w:space="0" w:color="auto"/>
                <w:bottom w:val="none" w:sz="0" w:space="0" w:color="auto"/>
                <w:right w:val="none" w:sz="0" w:space="0" w:color="auto"/>
              </w:divBdr>
            </w:div>
            <w:div w:id="396049488">
              <w:marLeft w:val="0"/>
              <w:marRight w:val="0"/>
              <w:marTop w:val="0"/>
              <w:marBottom w:val="0"/>
              <w:divBdr>
                <w:top w:val="none" w:sz="0" w:space="0" w:color="auto"/>
                <w:left w:val="none" w:sz="0" w:space="0" w:color="auto"/>
                <w:bottom w:val="none" w:sz="0" w:space="0" w:color="auto"/>
                <w:right w:val="none" w:sz="0" w:space="0" w:color="auto"/>
              </w:divBdr>
            </w:div>
            <w:div w:id="1432093459">
              <w:marLeft w:val="0"/>
              <w:marRight w:val="0"/>
              <w:marTop w:val="0"/>
              <w:marBottom w:val="0"/>
              <w:divBdr>
                <w:top w:val="none" w:sz="0" w:space="0" w:color="auto"/>
                <w:left w:val="none" w:sz="0" w:space="0" w:color="auto"/>
                <w:bottom w:val="none" w:sz="0" w:space="0" w:color="auto"/>
                <w:right w:val="none" w:sz="0" w:space="0" w:color="auto"/>
              </w:divBdr>
            </w:div>
            <w:div w:id="135952539">
              <w:marLeft w:val="0"/>
              <w:marRight w:val="0"/>
              <w:marTop w:val="0"/>
              <w:marBottom w:val="0"/>
              <w:divBdr>
                <w:top w:val="none" w:sz="0" w:space="0" w:color="auto"/>
                <w:left w:val="none" w:sz="0" w:space="0" w:color="auto"/>
                <w:bottom w:val="none" w:sz="0" w:space="0" w:color="auto"/>
                <w:right w:val="none" w:sz="0" w:space="0" w:color="auto"/>
              </w:divBdr>
            </w:div>
            <w:div w:id="82773686">
              <w:marLeft w:val="0"/>
              <w:marRight w:val="0"/>
              <w:marTop w:val="0"/>
              <w:marBottom w:val="0"/>
              <w:divBdr>
                <w:top w:val="none" w:sz="0" w:space="0" w:color="auto"/>
                <w:left w:val="none" w:sz="0" w:space="0" w:color="auto"/>
                <w:bottom w:val="none" w:sz="0" w:space="0" w:color="auto"/>
                <w:right w:val="none" w:sz="0" w:space="0" w:color="auto"/>
              </w:divBdr>
            </w:div>
            <w:div w:id="1919247271">
              <w:marLeft w:val="0"/>
              <w:marRight w:val="0"/>
              <w:marTop w:val="0"/>
              <w:marBottom w:val="0"/>
              <w:divBdr>
                <w:top w:val="none" w:sz="0" w:space="0" w:color="auto"/>
                <w:left w:val="none" w:sz="0" w:space="0" w:color="auto"/>
                <w:bottom w:val="none" w:sz="0" w:space="0" w:color="auto"/>
                <w:right w:val="none" w:sz="0" w:space="0" w:color="auto"/>
              </w:divBdr>
            </w:div>
            <w:div w:id="880556894">
              <w:marLeft w:val="0"/>
              <w:marRight w:val="0"/>
              <w:marTop w:val="0"/>
              <w:marBottom w:val="0"/>
              <w:divBdr>
                <w:top w:val="none" w:sz="0" w:space="0" w:color="auto"/>
                <w:left w:val="none" w:sz="0" w:space="0" w:color="auto"/>
                <w:bottom w:val="none" w:sz="0" w:space="0" w:color="auto"/>
                <w:right w:val="none" w:sz="0" w:space="0" w:color="auto"/>
              </w:divBdr>
            </w:div>
            <w:div w:id="682635280">
              <w:marLeft w:val="0"/>
              <w:marRight w:val="0"/>
              <w:marTop w:val="0"/>
              <w:marBottom w:val="0"/>
              <w:divBdr>
                <w:top w:val="none" w:sz="0" w:space="0" w:color="auto"/>
                <w:left w:val="none" w:sz="0" w:space="0" w:color="auto"/>
                <w:bottom w:val="none" w:sz="0" w:space="0" w:color="auto"/>
                <w:right w:val="none" w:sz="0" w:space="0" w:color="auto"/>
              </w:divBdr>
            </w:div>
            <w:div w:id="1569880247">
              <w:marLeft w:val="0"/>
              <w:marRight w:val="0"/>
              <w:marTop w:val="0"/>
              <w:marBottom w:val="0"/>
              <w:divBdr>
                <w:top w:val="none" w:sz="0" w:space="0" w:color="auto"/>
                <w:left w:val="none" w:sz="0" w:space="0" w:color="auto"/>
                <w:bottom w:val="none" w:sz="0" w:space="0" w:color="auto"/>
                <w:right w:val="none" w:sz="0" w:space="0" w:color="auto"/>
              </w:divBdr>
            </w:div>
            <w:div w:id="677728920">
              <w:marLeft w:val="0"/>
              <w:marRight w:val="0"/>
              <w:marTop w:val="0"/>
              <w:marBottom w:val="0"/>
              <w:divBdr>
                <w:top w:val="none" w:sz="0" w:space="0" w:color="auto"/>
                <w:left w:val="none" w:sz="0" w:space="0" w:color="auto"/>
                <w:bottom w:val="none" w:sz="0" w:space="0" w:color="auto"/>
                <w:right w:val="none" w:sz="0" w:space="0" w:color="auto"/>
              </w:divBdr>
            </w:div>
            <w:div w:id="582839993">
              <w:marLeft w:val="0"/>
              <w:marRight w:val="0"/>
              <w:marTop w:val="0"/>
              <w:marBottom w:val="0"/>
              <w:divBdr>
                <w:top w:val="none" w:sz="0" w:space="0" w:color="auto"/>
                <w:left w:val="none" w:sz="0" w:space="0" w:color="auto"/>
                <w:bottom w:val="none" w:sz="0" w:space="0" w:color="auto"/>
                <w:right w:val="none" w:sz="0" w:space="0" w:color="auto"/>
              </w:divBdr>
            </w:div>
            <w:div w:id="1510414446">
              <w:marLeft w:val="0"/>
              <w:marRight w:val="0"/>
              <w:marTop w:val="0"/>
              <w:marBottom w:val="0"/>
              <w:divBdr>
                <w:top w:val="none" w:sz="0" w:space="0" w:color="auto"/>
                <w:left w:val="none" w:sz="0" w:space="0" w:color="auto"/>
                <w:bottom w:val="none" w:sz="0" w:space="0" w:color="auto"/>
                <w:right w:val="none" w:sz="0" w:space="0" w:color="auto"/>
              </w:divBdr>
            </w:div>
            <w:div w:id="1208293532">
              <w:marLeft w:val="0"/>
              <w:marRight w:val="0"/>
              <w:marTop w:val="0"/>
              <w:marBottom w:val="0"/>
              <w:divBdr>
                <w:top w:val="none" w:sz="0" w:space="0" w:color="auto"/>
                <w:left w:val="none" w:sz="0" w:space="0" w:color="auto"/>
                <w:bottom w:val="none" w:sz="0" w:space="0" w:color="auto"/>
                <w:right w:val="none" w:sz="0" w:space="0" w:color="auto"/>
              </w:divBdr>
            </w:div>
            <w:div w:id="733431422">
              <w:marLeft w:val="0"/>
              <w:marRight w:val="0"/>
              <w:marTop w:val="0"/>
              <w:marBottom w:val="0"/>
              <w:divBdr>
                <w:top w:val="none" w:sz="0" w:space="0" w:color="auto"/>
                <w:left w:val="none" w:sz="0" w:space="0" w:color="auto"/>
                <w:bottom w:val="none" w:sz="0" w:space="0" w:color="auto"/>
                <w:right w:val="none" w:sz="0" w:space="0" w:color="auto"/>
              </w:divBdr>
            </w:div>
            <w:div w:id="1689406818">
              <w:marLeft w:val="0"/>
              <w:marRight w:val="0"/>
              <w:marTop w:val="0"/>
              <w:marBottom w:val="0"/>
              <w:divBdr>
                <w:top w:val="none" w:sz="0" w:space="0" w:color="auto"/>
                <w:left w:val="none" w:sz="0" w:space="0" w:color="auto"/>
                <w:bottom w:val="none" w:sz="0" w:space="0" w:color="auto"/>
                <w:right w:val="none" w:sz="0" w:space="0" w:color="auto"/>
              </w:divBdr>
            </w:div>
            <w:div w:id="1514606614">
              <w:marLeft w:val="0"/>
              <w:marRight w:val="0"/>
              <w:marTop w:val="0"/>
              <w:marBottom w:val="0"/>
              <w:divBdr>
                <w:top w:val="none" w:sz="0" w:space="0" w:color="auto"/>
                <w:left w:val="none" w:sz="0" w:space="0" w:color="auto"/>
                <w:bottom w:val="none" w:sz="0" w:space="0" w:color="auto"/>
                <w:right w:val="none" w:sz="0" w:space="0" w:color="auto"/>
              </w:divBdr>
            </w:div>
            <w:div w:id="998965521">
              <w:marLeft w:val="0"/>
              <w:marRight w:val="0"/>
              <w:marTop w:val="0"/>
              <w:marBottom w:val="0"/>
              <w:divBdr>
                <w:top w:val="none" w:sz="0" w:space="0" w:color="auto"/>
                <w:left w:val="none" w:sz="0" w:space="0" w:color="auto"/>
                <w:bottom w:val="none" w:sz="0" w:space="0" w:color="auto"/>
                <w:right w:val="none" w:sz="0" w:space="0" w:color="auto"/>
              </w:divBdr>
            </w:div>
            <w:div w:id="1792505620">
              <w:marLeft w:val="0"/>
              <w:marRight w:val="0"/>
              <w:marTop w:val="0"/>
              <w:marBottom w:val="0"/>
              <w:divBdr>
                <w:top w:val="none" w:sz="0" w:space="0" w:color="auto"/>
                <w:left w:val="none" w:sz="0" w:space="0" w:color="auto"/>
                <w:bottom w:val="none" w:sz="0" w:space="0" w:color="auto"/>
                <w:right w:val="none" w:sz="0" w:space="0" w:color="auto"/>
              </w:divBdr>
            </w:div>
            <w:div w:id="188517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421882">
      <w:bodyDiv w:val="1"/>
      <w:marLeft w:val="0"/>
      <w:marRight w:val="0"/>
      <w:marTop w:val="0"/>
      <w:marBottom w:val="0"/>
      <w:divBdr>
        <w:top w:val="none" w:sz="0" w:space="0" w:color="auto"/>
        <w:left w:val="none" w:sz="0" w:space="0" w:color="auto"/>
        <w:bottom w:val="none" w:sz="0" w:space="0" w:color="auto"/>
        <w:right w:val="none" w:sz="0" w:space="0" w:color="auto"/>
      </w:divBdr>
      <w:divsChild>
        <w:div w:id="1565405832">
          <w:marLeft w:val="0"/>
          <w:marRight w:val="0"/>
          <w:marTop w:val="0"/>
          <w:marBottom w:val="0"/>
          <w:divBdr>
            <w:top w:val="none" w:sz="0" w:space="0" w:color="auto"/>
            <w:left w:val="none" w:sz="0" w:space="0" w:color="auto"/>
            <w:bottom w:val="none" w:sz="0" w:space="0" w:color="auto"/>
            <w:right w:val="none" w:sz="0" w:space="0" w:color="auto"/>
          </w:divBdr>
        </w:div>
        <w:div w:id="758908679">
          <w:marLeft w:val="0"/>
          <w:marRight w:val="0"/>
          <w:marTop w:val="0"/>
          <w:marBottom w:val="0"/>
          <w:divBdr>
            <w:top w:val="none" w:sz="0" w:space="0" w:color="auto"/>
            <w:left w:val="none" w:sz="0" w:space="0" w:color="auto"/>
            <w:bottom w:val="none" w:sz="0" w:space="0" w:color="auto"/>
            <w:right w:val="none" w:sz="0" w:space="0" w:color="auto"/>
          </w:divBdr>
        </w:div>
        <w:div w:id="484010098">
          <w:marLeft w:val="0"/>
          <w:marRight w:val="0"/>
          <w:marTop w:val="0"/>
          <w:marBottom w:val="0"/>
          <w:divBdr>
            <w:top w:val="none" w:sz="0" w:space="0" w:color="auto"/>
            <w:left w:val="none" w:sz="0" w:space="0" w:color="auto"/>
            <w:bottom w:val="none" w:sz="0" w:space="0" w:color="auto"/>
            <w:right w:val="none" w:sz="0" w:space="0" w:color="auto"/>
          </w:divBdr>
        </w:div>
        <w:div w:id="2065250744">
          <w:marLeft w:val="0"/>
          <w:marRight w:val="0"/>
          <w:marTop w:val="0"/>
          <w:marBottom w:val="0"/>
          <w:divBdr>
            <w:top w:val="none" w:sz="0" w:space="0" w:color="auto"/>
            <w:left w:val="none" w:sz="0" w:space="0" w:color="auto"/>
            <w:bottom w:val="none" w:sz="0" w:space="0" w:color="auto"/>
            <w:right w:val="none" w:sz="0" w:space="0" w:color="auto"/>
          </w:divBdr>
        </w:div>
        <w:div w:id="1646936612">
          <w:marLeft w:val="0"/>
          <w:marRight w:val="0"/>
          <w:marTop w:val="0"/>
          <w:marBottom w:val="0"/>
          <w:divBdr>
            <w:top w:val="none" w:sz="0" w:space="0" w:color="auto"/>
            <w:left w:val="none" w:sz="0" w:space="0" w:color="auto"/>
            <w:bottom w:val="none" w:sz="0" w:space="0" w:color="auto"/>
            <w:right w:val="none" w:sz="0" w:space="0" w:color="auto"/>
          </w:divBdr>
        </w:div>
        <w:div w:id="1992369667">
          <w:marLeft w:val="0"/>
          <w:marRight w:val="0"/>
          <w:marTop w:val="0"/>
          <w:marBottom w:val="0"/>
          <w:divBdr>
            <w:top w:val="none" w:sz="0" w:space="0" w:color="auto"/>
            <w:left w:val="none" w:sz="0" w:space="0" w:color="auto"/>
            <w:bottom w:val="none" w:sz="0" w:space="0" w:color="auto"/>
            <w:right w:val="none" w:sz="0" w:space="0" w:color="auto"/>
          </w:divBdr>
        </w:div>
        <w:div w:id="1677919260">
          <w:marLeft w:val="0"/>
          <w:marRight w:val="0"/>
          <w:marTop w:val="0"/>
          <w:marBottom w:val="0"/>
          <w:divBdr>
            <w:top w:val="none" w:sz="0" w:space="0" w:color="auto"/>
            <w:left w:val="none" w:sz="0" w:space="0" w:color="auto"/>
            <w:bottom w:val="none" w:sz="0" w:space="0" w:color="auto"/>
            <w:right w:val="none" w:sz="0" w:space="0" w:color="auto"/>
          </w:divBdr>
        </w:div>
        <w:div w:id="582027525">
          <w:marLeft w:val="0"/>
          <w:marRight w:val="0"/>
          <w:marTop w:val="0"/>
          <w:marBottom w:val="0"/>
          <w:divBdr>
            <w:top w:val="none" w:sz="0" w:space="0" w:color="auto"/>
            <w:left w:val="none" w:sz="0" w:space="0" w:color="auto"/>
            <w:bottom w:val="none" w:sz="0" w:space="0" w:color="auto"/>
            <w:right w:val="none" w:sz="0" w:space="0" w:color="auto"/>
          </w:divBdr>
        </w:div>
        <w:div w:id="2120486094">
          <w:marLeft w:val="0"/>
          <w:marRight w:val="0"/>
          <w:marTop w:val="0"/>
          <w:marBottom w:val="0"/>
          <w:divBdr>
            <w:top w:val="none" w:sz="0" w:space="0" w:color="auto"/>
            <w:left w:val="none" w:sz="0" w:space="0" w:color="auto"/>
            <w:bottom w:val="none" w:sz="0" w:space="0" w:color="auto"/>
            <w:right w:val="none" w:sz="0" w:space="0" w:color="auto"/>
          </w:divBdr>
        </w:div>
        <w:div w:id="1285843725">
          <w:marLeft w:val="0"/>
          <w:marRight w:val="0"/>
          <w:marTop w:val="0"/>
          <w:marBottom w:val="0"/>
          <w:divBdr>
            <w:top w:val="none" w:sz="0" w:space="0" w:color="auto"/>
            <w:left w:val="none" w:sz="0" w:space="0" w:color="auto"/>
            <w:bottom w:val="none" w:sz="0" w:space="0" w:color="auto"/>
            <w:right w:val="none" w:sz="0" w:space="0" w:color="auto"/>
          </w:divBdr>
        </w:div>
        <w:div w:id="53936627">
          <w:marLeft w:val="0"/>
          <w:marRight w:val="0"/>
          <w:marTop w:val="0"/>
          <w:marBottom w:val="0"/>
          <w:divBdr>
            <w:top w:val="none" w:sz="0" w:space="0" w:color="auto"/>
            <w:left w:val="none" w:sz="0" w:space="0" w:color="auto"/>
            <w:bottom w:val="none" w:sz="0" w:space="0" w:color="auto"/>
            <w:right w:val="none" w:sz="0" w:space="0" w:color="auto"/>
          </w:divBdr>
        </w:div>
        <w:div w:id="1465540965">
          <w:marLeft w:val="0"/>
          <w:marRight w:val="0"/>
          <w:marTop w:val="0"/>
          <w:marBottom w:val="0"/>
          <w:divBdr>
            <w:top w:val="none" w:sz="0" w:space="0" w:color="auto"/>
            <w:left w:val="none" w:sz="0" w:space="0" w:color="auto"/>
            <w:bottom w:val="none" w:sz="0" w:space="0" w:color="auto"/>
            <w:right w:val="none" w:sz="0" w:space="0" w:color="auto"/>
          </w:divBdr>
        </w:div>
        <w:div w:id="250161092">
          <w:marLeft w:val="0"/>
          <w:marRight w:val="0"/>
          <w:marTop w:val="0"/>
          <w:marBottom w:val="0"/>
          <w:divBdr>
            <w:top w:val="none" w:sz="0" w:space="0" w:color="auto"/>
            <w:left w:val="none" w:sz="0" w:space="0" w:color="auto"/>
            <w:bottom w:val="none" w:sz="0" w:space="0" w:color="auto"/>
            <w:right w:val="none" w:sz="0" w:space="0" w:color="auto"/>
          </w:divBdr>
        </w:div>
        <w:div w:id="789710291">
          <w:marLeft w:val="0"/>
          <w:marRight w:val="0"/>
          <w:marTop w:val="0"/>
          <w:marBottom w:val="0"/>
          <w:divBdr>
            <w:top w:val="none" w:sz="0" w:space="0" w:color="auto"/>
            <w:left w:val="none" w:sz="0" w:space="0" w:color="auto"/>
            <w:bottom w:val="none" w:sz="0" w:space="0" w:color="auto"/>
            <w:right w:val="none" w:sz="0" w:space="0" w:color="auto"/>
          </w:divBdr>
        </w:div>
        <w:div w:id="26031256">
          <w:marLeft w:val="0"/>
          <w:marRight w:val="0"/>
          <w:marTop w:val="0"/>
          <w:marBottom w:val="0"/>
          <w:divBdr>
            <w:top w:val="none" w:sz="0" w:space="0" w:color="auto"/>
            <w:left w:val="none" w:sz="0" w:space="0" w:color="auto"/>
            <w:bottom w:val="none" w:sz="0" w:space="0" w:color="auto"/>
            <w:right w:val="none" w:sz="0" w:space="0" w:color="auto"/>
          </w:divBdr>
        </w:div>
        <w:div w:id="1430347315">
          <w:marLeft w:val="0"/>
          <w:marRight w:val="0"/>
          <w:marTop w:val="0"/>
          <w:marBottom w:val="0"/>
          <w:divBdr>
            <w:top w:val="none" w:sz="0" w:space="0" w:color="auto"/>
            <w:left w:val="none" w:sz="0" w:space="0" w:color="auto"/>
            <w:bottom w:val="none" w:sz="0" w:space="0" w:color="auto"/>
            <w:right w:val="none" w:sz="0" w:space="0" w:color="auto"/>
          </w:divBdr>
        </w:div>
        <w:div w:id="1605071170">
          <w:marLeft w:val="0"/>
          <w:marRight w:val="0"/>
          <w:marTop w:val="0"/>
          <w:marBottom w:val="0"/>
          <w:divBdr>
            <w:top w:val="none" w:sz="0" w:space="0" w:color="auto"/>
            <w:left w:val="none" w:sz="0" w:space="0" w:color="auto"/>
            <w:bottom w:val="none" w:sz="0" w:space="0" w:color="auto"/>
            <w:right w:val="none" w:sz="0" w:space="0" w:color="auto"/>
          </w:divBdr>
        </w:div>
        <w:div w:id="761876137">
          <w:marLeft w:val="0"/>
          <w:marRight w:val="0"/>
          <w:marTop w:val="0"/>
          <w:marBottom w:val="0"/>
          <w:divBdr>
            <w:top w:val="none" w:sz="0" w:space="0" w:color="auto"/>
            <w:left w:val="none" w:sz="0" w:space="0" w:color="auto"/>
            <w:bottom w:val="none" w:sz="0" w:space="0" w:color="auto"/>
            <w:right w:val="none" w:sz="0" w:space="0" w:color="auto"/>
          </w:divBdr>
        </w:div>
        <w:div w:id="994648179">
          <w:marLeft w:val="0"/>
          <w:marRight w:val="0"/>
          <w:marTop w:val="0"/>
          <w:marBottom w:val="0"/>
          <w:divBdr>
            <w:top w:val="none" w:sz="0" w:space="0" w:color="auto"/>
            <w:left w:val="none" w:sz="0" w:space="0" w:color="auto"/>
            <w:bottom w:val="none" w:sz="0" w:space="0" w:color="auto"/>
            <w:right w:val="none" w:sz="0" w:space="0" w:color="auto"/>
          </w:divBdr>
        </w:div>
        <w:div w:id="1988821815">
          <w:marLeft w:val="0"/>
          <w:marRight w:val="0"/>
          <w:marTop w:val="0"/>
          <w:marBottom w:val="0"/>
          <w:divBdr>
            <w:top w:val="none" w:sz="0" w:space="0" w:color="auto"/>
            <w:left w:val="none" w:sz="0" w:space="0" w:color="auto"/>
            <w:bottom w:val="none" w:sz="0" w:space="0" w:color="auto"/>
            <w:right w:val="none" w:sz="0" w:space="0" w:color="auto"/>
          </w:divBdr>
        </w:div>
        <w:div w:id="1603417331">
          <w:marLeft w:val="0"/>
          <w:marRight w:val="0"/>
          <w:marTop w:val="0"/>
          <w:marBottom w:val="0"/>
          <w:divBdr>
            <w:top w:val="none" w:sz="0" w:space="0" w:color="auto"/>
            <w:left w:val="none" w:sz="0" w:space="0" w:color="auto"/>
            <w:bottom w:val="none" w:sz="0" w:space="0" w:color="auto"/>
            <w:right w:val="none" w:sz="0" w:space="0" w:color="auto"/>
          </w:divBdr>
        </w:div>
        <w:div w:id="1467161691">
          <w:marLeft w:val="0"/>
          <w:marRight w:val="0"/>
          <w:marTop w:val="0"/>
          <w:marBottom w:val="0"/>
          <w:divBdr>
            <w:top w:val="none" w:sz="0" w:space="0" w:color="auto"/>
            <w:left w:val="none" w:sz="0" w:space="0" w:color="auto"/>
            <w:bottom w:val="none" w:sz="0" w:space="0" w:color="auto"/>
            <w:right w:val="none" w:sz="0" w:space="0" w:color="auto"/>
          </w:divBdr>
        </w:div>
        <w:div w:id="1751270331">
          <w:marLeft w:val="0"/>
          <w:marRight w:val="0"/>
          <w:marTop w:val="0"/>
          <w:marBottom w:val="0"/>
          <w:divBdr>
            <w:top w:val="none" w:sz="0" w:space="0" w:color="auto"/>
            <w:left w:val="none" w:sz="0" w:space="0" w:color="auto"/>
            <w:bottom w:val="none" w:sz="0" w:space="0" w:color="auto"/>
            <w:right w:val="none" w:sz="0" w:space="0" w:color="auto"/>
          </w:divBdr>
        </w:div>
        <w:div w:id="135611600">
          <w:marLeft w:val="0"/>
          <w:marRight w:val="0"/>
          <w:marTop w:val="0"/>
          <w:marBottom w:val="0"/>
          <w:divBdr>
            <w:top w:val="none" w:sz="0" w:space="0" w:color="auto"/>
            <w:left w:val="none" w:sz="0" w:space="0" w:color="auto"/>
            <w:bottom w:val="none" w:sz="0" w:space="0" w:color="auto"/>
            <w:right w:val="none" w:sz="0" w:space="0" w:color="auto"/>
          </w:divBdr>
        </w:div>
        <w:div w:id="164127918">
          <w:marLeft w:val="0"/>
          <w:marRight w:val="0"/>
          <w:marTop w:val="0"/>
          <w:marBottom w:val="0"/>
          <w:divBdr>
            <w:top w:val="none" w:sz="0" w:space="0" w:color="auto"/>
            <w:left w:val="none" w:sz="0" w:space="0" w:color="auto"/>
            <w:bottom w:val="none" w:sz="0" w:space="0" w:color="auto"/>
            <w:right w:val="none" w:sz="0" w:space="0" w:color="auto"/>
          </w:divBdr>
        </w:div>
        <w:div w:id="462238599">
          <w:marLeft w:val="0"/>
          <w:marRight w:val="0"/>
          <w:marTop w:val="0"/>
          <w:marBottom w:val="0"/>
          <w:divBdr>
            <w:top w:val="none" w:sz="0" w:space="0" w:color="auto"/>
            <w:left w:val="none" w:sz="0" w:space="0" w:color="auto"/>
            <w:bottom w:val="none" w:sz="0" w:space="0" w:color="auto"/>
            <w:right w:val="none" w:sz="0" w:space="0" w:color="auto"/>
          </w:divBdr>
        </w:div>
        <w:div w:id="1615289280">
          <w:marLeft w:val="0"/>
          <w:marRight w:val="0"/>
          <w:marTop w:val="0"/>
          <w:marBottom w:val="0"/>
          <w:divBdr>
            <w:top w:val="none" w:sz="0" w:space="0" w:color="auto"/>
            <w:left w:val="none" w:sz="0" w:space="0" w:color="auto"/>
            <w:bottom w:val="none" w:sz="0" w:space="0" w:color="auto"/>
            <w:right w:val="none" w:sz="0" w:space="0" w:color="auto"/>
          </w:divBdr>
        </w:div>
        <w:div w:id="20760495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odysseywar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cellus.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ollegeboard.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rosettastone.com/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74E34C-DE21-43B5-9DA6-61FDD6DD2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51</Pages>
  <Words>16449</Words>
  <Characters>93762</Characters>
  <Application>Microsoft Office Word</Application>
  <DocSecurity>0</DocSecurity>
  <Lines>781</Lines>
  <Paragraphs>219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honez</dc:creator>
  <cp:keywords/>
  <dc:description/>
  <cp:lastModifiedBy>Mike Jones</cp:lastModifiedBy>
  <cp:revision>4</cp:revision>
  <cp:lastPrinted>2014-12-09T19:04:00Z</cp:lastPrinted>
  <dcterms:created xsi:type="dcterms:W3CDTF">2015-06-02T20:02:00Z</dcterms:created>
  <dcterms:modified xsi:type="dcterms:W3CDTF">2015-11-06T00:20:00Z</dcterms:modified>
</cp:coreProperties>
</file>